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A7" w:rsidRDefault="00BF5CA7" w:rsidP="00BF5CA7">
      <w:pPr>
        <w:jc w:val="center"/>
        <w:rPr>
          <w:b/>
          <w:sz w:val="28"/>
          <w:szCs w:val="28"/>
        </w:rPr>
      </w:pPr>
    </w:p>
    <w:p w:rsidR="00635FFF" w:rsidRPr="000D466F" w:rsidRDefault="00635FFF" w:rsidP="00635FFF">
      <w:pPr>
        <w:pStyle w:val="aff"/>
        <w:outlineLvl w:val="0"/>
      </w:pPr>
      <w:r w:rsidRPr="000D466F">
        <w:t>Частное образовательное учреждение высшего профессионального образования</w:t>
      </w:r>
    </w:p>
    <w:p w:rsidR="00635FFF" w:rsidRPr="000D466F" w:rsidRDefault="00635FFF" w:rsidP="00635FFF">
      <w:pPr>
        <w:pStyle w:val="aff"/>
        <w:pBdr>
          <w:bottom w:val="single" w:sz="12" w:space="1" w:color="auto"/>
        </w:pBdr>
        <w:outlineLvl w:val="0"/>
      </w:pPr>
      <w:r w:rsidRPr="000D466F">
        <w:t>«Институт социальных и гуманитарных знаний»</w:t>
      </w:r>
    </w:p>
    <w:p w:rsidR="00635FFF" w:rsidRPr="000D466F" w:rsidRDefault="00635FFF" w:rsidP="00635FFF">
      <w:pPr>
        <w:pStyle w:val="aff"/>
        <w:outlineLvl w:val="0"/>
      </w:pPr>
      <w:r w:rsidRPr="000D466F">
        <w:t>ЧОУ ВПО «ИСГЗ»</w:t>
      </w:r>
    </w:p>
    <w:p w:rsidR="00635FFF" w:rsidRDefault="00635FFF" w:rsidP="00635FFF"/>
    <w:p w:rsidR="00635FFF" w:rsidRDefault="00635FFF" w:rsidP="00635FFF"/>
    <w:p w:rsidR="00635FFF" w:rsidRPr="00432CEB" w:rsidRDefault="00635FFF" w:rsidP="00635FFF">
      <w:r w:rsidRPr="00432CEB">
        <w:t>Одобрено решением кафедры иностранных, государственных языков и зарубежной литературы</w:t>
      </w:r>
    </w:p>
    <w:p w:rsidR="00635FFF" w:rsidRPr="00432CEB" w:rsidRDefault="00635FFF" w:rsidP="00635FFF">
      <w:r w:rsidRPr="00432CEB">
        <w:t>Протокол № ______ от «____» ____________20_________г.</w:t>
      </w:r>
    </w:p>
    <w:p w:rsidR="00635FFF" w:rsidRPr="00432CEB" w:rsidRDefault="00635FFF" w:rsidP="00635FFF"/>
    <w:p w:rsidR="00635FFF" w:rsidRPr="00432CEB" w:rsidRDefault="00635FFF" w:rsidP="00635FFF">
      <w:r w:rsidRPr="00432CEB">
        <w:t xml:space="preserve">Зав. кафедрой </w:t>
      </w:r>
      <w:r w:rsidRPr="00432CEB">
        <w:rPr>
          <w:u w:val="single"/>
        </w:rPr>
        <w:t>__________ / Сергеев Виталий Анатольевич / к.ф.н., доц._________</w:t>
      </w:r>
    </w:p>
    <w:p w:rsidR="00635FFF" w:rsidRPr="00432CEB" w:rsidRDefault="00635FFF" w:rsidP="00635FFF">
      <w:pPr>
        <w:ind w:left="1440"/>
        <w:rPr>
          <w:sz w:val="12"/>
          <w:szCs w:val="12"/>
        </w:rPr>
      </w:pPr>
      <w:r w:rsidRPr="00432CEB">
        <w:rPr>
          <w:sz w:val="12"/>
          <w:szCs w:val="12"/>
        </w:rPr>
        <w:t xml:space="preserve">           (подпись)</w:t>
      </w:r>
      <w:r w:rsidRPr="00432CEB">
        <w:rPr>
          <w:sz w:val="12"/>
          <w:szCs w:val="12"/>
        </w:rPr>
        <w:tab/>
      </w:r>
      <w:r w:rsidRPr="00432CEB">
        <w:rPr>
          <w:sz w:val="12"/>
          <w:szCs w:val="12"/>
        </w:rPr>
        <w:tab/>
        <w:t xml:space="preserve">(ФИО) </w:t>
      </w:r>
      <w:r w:rsidRPr="00432CEB">
        <w:rPr>
          <w:sz w:val="12"/>
          <w:szCs w:val="12"/>
        </w:rPr>
        <w:tab/>
      </w:r>
      <w:r w:rsidRPr="00432CEB">
        <w:rPr>
          <w:sz w:val="12"/>
          <w:szCs w:val="12"/>
        </w:rPr>
        <w:tab/>
      </w:r>
      <w:r w:rsidRPr="00432CEB">
        <w:rPr>
          <w:sz w:val="12"/>
          <w:szCs w:val="12"/>
        </w:rPr>
        <w:tab/>
        <w:t>(научное звание, должность)</w:t>
      </w:r>
    </w:p>
    <w:p w:rsidR="00635FFF" w:rsidRPr="00432CEB" w:rsidRDefault="00635FFF" w:rsidP="00635FFF">
      <w:r w:rsidRPr="00432CEB">
        <w:t>Разработчик</w:t>
      </w:r>
      <w:r w:rsidRPr="00432CEB">
        <w:rPr>
          <w:u w:val="single"/>
        </w:rPr>
        <w:t>__________ / Фирсова Елена Васильевна / _ ст. преподаватель</w:t>
      </w:r>
    </w:p>
    <w:p w:rsidR="00635FFF" w:rsidRPr="00432CEB" w:rsidRDefault="00635FFF" w:rsidP="00635FFF">
      <w:pPr>
        <w:ind w:left="1440"/>
        <w:rPr>
          <w:sz w:val="12"/>
          <w:szCs w:val="12"/>
        </w:rPr>
      </w:pPr>
      <w:r w:rsidRPr="00432CEB">
        <w:rPr>
          <w:sz w:val="12"/>
          <w:szCs w:val="12"/>
        </w:rPr>
        <w:t xml:space="preserve">           (подпись)</w:t>
      </w:r>
      <w:r w:rsidRPr="00432CEB">
        <w:rPr>
          <w:sz w:val="12"/>
          <w:szCs w:val="12"/>
        </w:rPr>
        <w:tab/>
      </w:r>
      <w:r w:rsidRPr="00432CEB">
        <w:rPr>
          <w:sz w:val="12"/>
          <w:szCs w:val="12"/>
        </w:rPr>
        <w:tab/>
        <w:t xml:space="preserve">(ФИО) </w:t>
      </w:r>
      <w:r w:rsidRPr="00432CEB">
        <w:rPr>
          <w:sz w:val="12"/>
          <w:szCs w:val="12"/>
        </w:rPr>
        <w:tab/>
      </w:r>
      <w:r w:rsidRPr="00432CEB">
        <w:rPr>
          <w:sz w:val="12"/>
          <w:szCs w:val="12"/>
        </w:rPr>
        <w:tab/>
      </w:r>
      <w:r w:rsidRPr="00432CEB">
        <w:rPr>
          <w:sz w:val="12"/>
          <w:szCs w:val="12"/>
        </w:rPr>
        <w:tab/>
        <w:t>(научное звание, должность)</w:t>
      </w:r>
    </w:p>
    <w:p w:rsidR="00FF4F20" w:rsidRPr="001947CD" w:rsidRDefault="00FF4F20" w:rsidP="00FF4F20">
      <w:pPr>
        <w:ind w:left="1440" w:hanging="1440"/>
        <w:rPr>
          <w:sz w:val="22"/>
          <w:szCs w:val="22"/>
        </w:rPr>
      </w:pPr>
      <w:r w:rsidRPr="0066173E">
        <w:rPr>
          <w:sz w:val="12"/>
          <w:szCs w:val="12"/>
        </w:rPr>
        <w:t xml:space="preserve"> </w:t>
      </w:r>
      <w:r w:rsidRPr="001947CD">
        <w:rPr>
          <w:sz w:val="22"/>
          <w:szCs w:val="22"/>
        </w:rPr>
        <w:t xml:space="preserve">Декан   </w:t>
      </w:r>
      <w:r w:rsidRPr="001947CD">
        <w:rPr>
          <w:sz w:val="22"/>
          <w:szCs w:val="22"/>
          <w:u w:val="single"/>
        </w:rPr>
        <w:t>__________ / Романчук Елена Сергеевна/к.п.н.</w:t>
      </w:r>
    </w:p>
    <w:p w:rsidR="00FF4F20" w:rsidRPr="001947CD" w:rsidRDefault="00FF4F20" w:rsidP="00FF4F20">
      <w:pPr>
        <w:ind w:left="1440" w:hanging="1440"/>
        <w:rPr>
          <w:sz w:val="20"/>
          <w:szCs w:val="20"/>
        </w:rPr>
      </w:pPr>
      <w:r>
        <w:rPr>
          <w:sz w:val="20"/>
          <w:szCs w:val="20"/>
        </w:rPr>
        <w:t xml:space="preserve">) </w:t>
      </w:r>
      <w:r>
        <w:rPr>
          <w:sz w:val="20"/>
          <w:szCs w:val="20"/>
        </w:rPr>
        <w:tab/>
        <w:t xml:space="preserve">             </w:t>
      </w:r>
    </w:p>
    <w:p w:rsidR="00FF4F20" w:rsidRPr="001947CD" w:rsidRDefault="00FF4F20" w:rsidP="00FF4F20">
      <w:pPr>
        <w:pStyle w:val="af"/>
        <w:rPr>
          <w:sz w:val="20"/>
          <w:szCs w:val="20"/>
        </w:rPr>
      </w:pPr>
    </w:p>
    <w:p w:rsidR="00635FFF" w:rsidRPr="00705D22" w:rsidRDefault="00635FFF" w:rsidP="00635FFF"/>
    <w:p w:rsidR="00BF5CA7" w:rsidRPr="003D431B" w:rsidRDefault="00BF5CA7" w:rsidP="00BF5CA7">
      <w:pPr>
        <w:jc w:val="center"/>
        <w:rPr>
          <w:b/>
          <w:sz w:val="28"/>
          <w:szCs w:val="28"/>
        </w:rPr>
      </w:pPr>
    </w:p>
    <w:p w:rsidR="00BF5CA7" w:rsidRDefault="00BF5CA7" w:rsidP="00BF5CA7">
      <w:pPr>
        <w:jc w:val="center"/>
        <w:rPr>
          <w:b/>
          <w:sz w:val="28"/>
          <w:szCs w:val="28"/>
        </w:rPr>
      </w:pPr>
    </w:p>
    <w:p w:rsidR="00BF5CA7" w:rsidRDefault="00BF5CA7" w:rsidP="00BF5CA7">
      <w:pPr>
        <w:jc w:val="center"/>
        <w:rPr>
          <w:b/>
          <w:sz w:val="28"/>
          <w:szCs w:val="28"/>
        </w:rPr>
      </w:pPr>
    </w:p>
    <w:p w:rsidR="00BF5CA7" w:rsidRDefault="00BF5CA7" w:rsidP="00BF5CA7">
      <w:pPr>
        <w:jc w:val="center"/>
        <w:rPr>
          <w:b/>
          <w:sz w:val="28"/>
          <w:szCs w:val="28"/>
        </w:rPr>
      </w:pPr>
      <w:r w:rsidRPr="00BA7BB6">
        <w:rPr>
          <w:b/>
          <w:sz w:val="28"/>
          <w:szCs w:val="28"/>
        </w:rPr>
        <w:t>РАБОЧАЯ ПРОГРАММА ДИСЦИПЛИНЫ</w:t>
      </w:r>
    </w:p>
    <w:p w:rsidR="00BF5CA7" w:rsidRPr="00BA7BB6" w:rsidRDefault="00BF5CA7" w:rsidP="00BF5CA7">
      <w:pPr>
        <w:jc w:val="center"/>
        <w:rPr>
          <w:b/>
          <w:sz w:val="28"/>
          <w:szCs w:val="28"/>
        </w:rPr>
      </w:pPr>
    </w:p>
    <w:p w:rsidR="00BF5CA7" w:rsidRDefault="00BF5CA7" w:rsidP="00BF5CA7">
      <w:pPr>
        <w:jc w:val="center"/>
        <w:rPr>
          <w:b/>
          <w:sz w:val="48"/>
          <w:szCs w:val="48"/>
        </w:rPr>
      </w:pPr>
    </w:p>
    <w:p w:rsidR="00BF5CA7" w:rsidRPr="00BA7BB6" w:rsidRDefault="00BF5CA7" w:rsidP="00BF5CA7">
      <w:pPr>
        <w:jc w:val="center"/>
        <w:rPr>
          <w:b/>
          <w:sz w:val="48"/>
          <w:szCs w:val="48"/>
        </w:rPr>
      </w:pPr>
      <w:r>
        <w:rPr>
          <w:b/>
          <w:sz w:val="48"/>
          <w:szCs w:val="48"/>
        </w:rPr>
        <w:t>Иностранный язык</w:t>
      </w:r>
    </w:p>
    <w:p w:rsidR="00BF5CA7" w:rsidRDefault="00BF5CA7" w:rsidP="00BF5CA7">
      <w:pPr>
        <w:jc w:val="center"/>
        <w:rPr>
          <w:i/>
          <w:sz w:val="16"/>
          <w:szCs w:val="16"/>
        </w:rPr>
      </w:pPr>
    </w:p>
    <w:p w:rsidR="00BF5CA7" w:rsidRDefault="00BF5CA7" w:rsidP="00BF5CA7">
      <w:pPr>
        <w:keepNext/>
        <w:rPr>
          <w:sz w:val="28"/>
          <w:szCs w:val="28"/>
        </w:rPr>
      </w:pPr>
    </w:p>
    <w:p w:rsidR="00BF5CA7" w:rsidRDefault="00BF5CA7" w:rsidP="00BF5CA7">
      <w:pPr>
        <w:keepNext/>
        <w:jc w:val="center"/>
        <w:rPr>
          <w:sz w:val="28"/>
          <w:szCs w:val="28"/>
        </w:rPr>
      </w:pPr>
    </w:p>
    <w:p w:rsidR="00BF5CA7" w:rsidRDefault="00BF5CA7" w:rsidP="00BF5CA7">
      <w:pPr>
        <w:keepNext/>
        <w:jc w:val="center"/>
        <w:rPr>
          <w:sz w:val="28"/>
          <w:szCs w:val="28"/>
        </w:rPr>
      </w:pPr>
    </w:p>
    <w:p w:rsidR="00BF5CA7" w:rsidRDefault="00BF5CA7" w:rsidP="00BF5CA7">
      <w:pPr>
        <w:keepNext/>
        <w:jc w:val="center"/>
        <w:rPr>
          <w:sz w:val="28"/>
          <w:szCs w:val="28"/>
        </w:rPr>
      </w:pPr>
    </w:p>
    <w:p w:rsidR="00BF5CA7" w:rsidRPr="000C3F47" w:rsidRDefault="00BF5CA7" w:rsidP="00BF5CA7">
      <w:pPr>
        <w:keepNext/>
        <w:jc w:val="center"/>
        <w:rPr>
          <w:sz w:val="28"/>
          <w:szCs w:val="28"/>
        </w:rPr>
      </w:pPr>
      <w:r w:rsidRPr="003D431B">
        <w:rPr>
          <w:sz w:val="28"/>
          <w:szCs w:val="28"/>
        </w:rPr>
        <w:t>по направлению подготовки</w:t>
      </w:r>
    </w:p>
    <w:p w:rsidR="00BF5CA7" w:rsidRPr="000C3F47" w:rsidRDefault="00BF5CA7" w:rsidP="00BF5CA7">
      <w:pPr>
        <w:keepNext/>
        <w:jc w:val="center"/>
        <w:rPr>
          <w:sz w:val="28"/>
          <w:szCs w:val="28"/>
        </w:rPr>
      </w:pPr>
    </w:p>
    <w:p w:rsidR="00BF5CA7" w:rsidRDefault="00373FDD" w:rsidP="00BF5CA7">
      <w:pPr>
        <w:keepNext/>
        <w:jc w:val="center"/>
        <w:rPr>
          <w:b/>
        </w:rPr>
      </w:pPr>
      <w:r>
        <w:rPr>
          <w:b/>
        </w:rPr>
        <w:t xml:space="preserve">38.03.04 </w:t>
      </w:r>
      <w:r w:rsidR="00BF5CA7">
        <w:rPr>
          <w:b/>
        </w:rPr>
        <w:t xml:space="preserve"> «</w:t>
      </w:r>
      <w:r w:rsidR="00BF5CA7" w:rsidRPr="00AD4359">
        <w:rPr>
          <w:b/>
          <w:sz w:val="28"/>
          <w:szCs w:val="28"/>
        </w:rPr>
        <w:t>Государственное и муниципальное управление</w:t>
      </w:r>
      <w:r w:rsidR="00BF5CA7">
        <w:rPr>
          <w:b/>
        </w:rPr>
        <w:t>»</w:t>
      </w:r>
    </w:p>
    <w:p w:rsidR="00BF5CA7" w:rsidRPr="0068368F" w:rsidRDefault="00BF5CA7" w:rsidP="0068368F">
      <w:pPr>
        <w:keepNext/>
        <w:jc w:val="center"/>
      </w:pPr>
      <w:r w:rsidRPr="00705D22">
        <w:t xml:space="preserve">ФГОС ВПО </w:t>
      </w:r>
      <w:r w:rsidR="00373FDD">
        <w:t>утверж</w:t>
      </w:r>
      <w:r w:rsidR="00BA68DE">
        <w:t xml:space="preserve">ден приказом МОиН РФ от 10 декабря </w:t>
      </w:r>
      <w:r w:rsidR="00373FDD">
        <w:t xml:space="preserve"> 2014</w:t>
      </w:r>
      <w:r w:rsidRPr="00705D22">
        <w:t xml:space="preserve"> г</w:t>
      </w:r>
      <w:r w:rsidR="001F2E74">
        <w:t>. № 156</w:t>
      </w:r>
      <w:r w:rsidR="00373FDD">
        <w:t>7</w:t>
      </w:r>
    </w:p>
    <w:p w:rsidR="00BF5CA7" w:rsidRPr="001F535C" w:rsidRDefault="00BF5CA7" w:rsidP="00BF5CA7">
      <w:pPr>
        <w:keepNext/>
        <w:jc w:val="center"/>
        <w:rPr>
          <w:b/>
        </w:rPr>
      </w:pPr>
      <w:r w:rsidRPr="00705D22">
        <w:rPr>
          <w:b/>
        </w:rPr>
        <w:t>Общий</w:t>
      </w:r>
      <w:r>
        <w:rPr>
          <w:b/>
        </w:rPr>
        <w:t xml:space="preserve"> объем курса по учебному плану 7</w:t>
      </w:r>
      <w:r w:rsidRPr="00705D22">
        <w:rPr>
          <w:b/>
        </w:rPr>
        <w:t>(</w:t>
      </w:r>
      <w:r w:rsidRPr="00705D22">
        <w:rPr>
          <w:b/>
          <w:lang w:val="en-US"/>
        </w:rPr>
        <w:t>zet</w:t>
      </w:r>
      <w:r>
        <w:rPr>
          <w:b/>
        </w:rPr>
        <w:t>) 252 (часа</w:t>
      </w:r>
      <w:r w:rsidRPr="00705D22">
        <w:rPr>
          <w:b/>
        </w:rPr>
        <w:t>)</w:t>
      </w:r>
    </w:p>
    <w:p w:rsidR="0068368F" w:rsidRPr="001F535C" w:rsidRDefault="0068368F" w:rsidP="00BF5CA7">
      <w:pPr>
        <w:keepNext/>
        <w:jc w:val="center"/>
        <w:rPr>
          <w:b/>
        </w:rPr>
      </w:pPr>
    </w:p>
    <w:p w:rsidR="00BF5CA7" w:rsidRPr="003D431B" w:rsidRDefault="00BF5CA7" w:rsidP="00BF5CA7">
      <w:pPr>
        <w:keepNext/>
        <w:rPr>
          <w:b/>
          <w:sz w:val="28"/>
          <w:szCs w:val="28"/>
        </w:rPr>
      </w:pPr>
    </w:p>
    <w:p w:rsidR="00BF5CA7" w:rsidRDefault="00BF5CA7" w:rsidP="00BF5CA7">
      <w:pPr>
        <w:keepNext/>
      </w:pPr>
    </w:p>
    <w:p w:rsidR="00BF5CA7" w:rsidRDefault="00BF5CA7" w:rsidP="00BF5CA7">
      <w:pPr>
        <w:keepNext/>
      </w:pPr>
    </w:p>
    <w:p w:rsidR="00BF5CA7" w:rsidRDefault="00BF5CA7" w:rsidP="00BF5CA7">
      <w:pPr>
        <w:keepNext/>
      </w:pPr>
    </w:p>
    <w:p w:rsidR="00BF5CA7" w:rsidRDefault="00BF5CA7" w:rsidP="00BF5CA7">
      <w:pPr>
        <w:keepNext/>
      </w:pPr>
    </w:p>
    <w:p w:rsidR="00BF5CA7" w:rsidRPr="003D431B" w:rsidRDefault="00BF5CA7" w:rsidP="00BF5CA7">
      <w:pPr>
        <w:keepNext/>
      </w:pPr>
    </w:p>
    <w:p w:rsidR="00BF5CA7" w:rsidRPr="003D431B" w:rsidRDefault="00BF5CA7" w:rsidP="00BF5CA7">
      <w:pPr>
        <w:keepNext/>
      </w:pPr>
    </w:p>
    <w:p w:rsidR="00BF5CA7" w:rsidRPr="003D431B" w:rsidRDefault="00BF5CA7" w:rsidP="00BF5CA7">
      <w:pPr>
        <w:keepNext/>
        <w:rPr>
          <w:u w:val="single"/>
        </w:rPr>
      </w:pPr>
      <w:r w:rsidRPr="003D431B">
        <w:t xml:space="preserve">Квалификация (степень) выпускника - </w:t>
      </w:r>
      <w:r w:rsidRPr="003D431B">
        <w:rPr>
          <w:u w:val="single"/>
        </w:rPr>
        <w:t>бакалавр</w:t>
      </w:r>
    </w:p>
    <w:p w:rsidR="00BF5CA7" w:rsidRPr="003D431B" w:rsidRDefault="00BF5CA7" w:rsidP="00BF5CA7">
      <w:pPr>
        <w:keepNext/>
        <w:rPr>
          <w:u w:val="single"/>
        </w:rPr>
      </w:pPr>
      <w:r w:rsidRPr="003D431B">
        <w:t xml:space="preserve">Нормативный срок освоения программы – </w:t>
      </w:r>
      <w:r w:rsidRPr="003D431B">
        <w:rPr>
          <w:u w:val="single"/>
        </w:rPr>
        <w:t>4 года</w:t>
      </w:r>
    </w:p>
    <w:p w:rsidR="00BF5CA7" w:rsidRPr="003D431B" w:rsidRDefault="00BF5CA7" w:rsidP="00BF5CA7">
      <w:pPr>
        <w:keepNext/>
        <w:rPr>
          <w:u w:val="single"/>
        </w:rPr>
      </w:pPr>
      <w:r w:rsidRPr="003D431B">
        <w:t xml:space="preserve">Форма обучения </w:t>
      </w:r>
      <w:r>
        <w:t>–</w:t>
      </w:r>
      <w:r w:rsidRPr="003D431B">
        <w:t xml:space="preserve"> </w:t>
      </w:r>
      <w:r w:rsidRPr="003D431B">
        <w:rPr>
          <w:u w:val="single"/>
        </w:rPr>
        <w:t>очная</w:t>
      </w:r>
      <w:r>
        <w:rPr>
          <w:u w:val="single"/>
        </w:rPr>
        <w:t>, заочная</w:t>
      </w:r>
    </w:p>
    <w:p w:rsidR="00BF5CA7" w:rsidRPr="009A71C7" w:rsidRDefault="00BF5CA7" w:rsidP="00BF5CA7">
      <w:pPr>
        <w:rPr>
          <w:sz w:val="16"/>
          <w:szCs w:val="16"/>
        </w:rPr>
      </w:pPr>
    </w:p>
    <w:p w:rsidR="00BF5CA7" w:rsidRPr="009A71C7" w:rsidRDefault="00BF5CA7" w:rsidP="00BF5CA7">
      <w:pPr>
        <w:rPr>
          <w:sz w:val="16"/>
          <w:szCs w:val="16"/>
        </w:rPr>
      </w:pPr>
    </w:p>
    <w:p w:rsidR="00976CF9" w:rsidRPr="00BF5CA7" w:rsidRDefault="00976CF9" w:rsidP="00BF5CA7">
      <w:pPr>
        <w:spacing w:line="360" w:lineRule="auto"/>
        <w:rPr>
          <w:u w:val="single"/>
        </w:rPr>
      </w:pPr>
    </w:p>
    <w:p w:rsidR="0098393C" w:rsidRDefault="0098393C">
      <w:pPr>
        <w:suppressAutoHyphens w:val="0"/>
      </w:pPr>
      <w:r>
        <w:br w:type="page"/>
      </w:r>
    </w:p>
    <w:p w:rsidR="00976CF9" w:rsidRPr="00705D22" w:rsidRDefault="00976CF9" w:rsidP="005A7CDD">
      <w:pPr>
        <w:tabs>
          <w:tab w:val="left" w:pos="3420"/>
        </w:tabs>
      </w:pPr>
    </w:p>
    <w:p w:rsidR="00976CF9" w:rsidRPr="00705D22" w:rsidRDefault="00976CF9" w:rsidP="00705D22">
      <w:pPr>
        <w:tabs>
          <w:tab w:val="left" w:pos="4283"/>
        </w:tabs>
        <w:jc w:val="center"/>
        <w:rPr>
          <w:b/>
        </w:rPr>
      </w:pPr>
      <w:r>
        <w:rPr>
          <w:b/>
        </w:rPr>
        <w:t>1. Цели и за</w:t>
      </w:r>
      <w:r w:rsidRPr="00705D22">
        <w:rPr>
          <w:b/>
        </w:rPr>
        <w:t>дачи дисциплины:</w:t>
      </w:r>
    </w:p>
    <w:p w:rsidR="00976CF9" w:rsidRPr="00705D22" w:rsidRDefault="00976CF9" w:rsidP="0098393C">
      <w:pPr>
        <w:suppressAutoHyphens w:val="0"/>
        <w:ind w:firstLine="709"/>
        <w:jc w:val="both"/>
        <w:rPr>
          <w:lang w:eastAsia="ru-RU"/>
        </w:rPr>
      </w:pPr>
      <w:r w:rsidRPr="00705D22">
        <w:rPr>
          <w:b/>
          <w:lang w:eastAsia="ru-RU"/>
        </w:rPr>
        <w:t>Целью</w:t>
      </w:r>
      <w:r w:rsidRPr="00705D22">
        <w:rPr>
          <w:lang w:eastAsia="ru-RU"/>
        </w:rPr>
        <w:t xml:space="preserve"> преподавания дисци</w:t>
      </w:r>
      <w:r>
        <w:rPr>
          <w:lang w:eastAsia="ru-RU"/>
        </w:rPr>
        <w:t>плины "Иностранный язык</w:t>
      </w:r>
      <w:r w:rsidRPr="00705D22">
        <w:rPr>
          <w:lang w:eastAsia="ru-RU"/>
        </w:rPr>
        <w:t>" является обучение навыкам профессиональног</w:t>
      </w:r>
      <w:r>
        <w:rPr>
          <w:lang w:eastAsia="ru-RU"/>
        </w:rPr>
        <w:t xml:space="preserve">о общения на иностранном языке, </w:t>
      </w:r>
      <w:r w:rsidRPr="00705D22">
        <w:rPr>
          <w:lang w:eastAsia="ru-RU"/>
        </w:rPr>
        <w:t>обучение студентов активному владению иностранным языком, то есть умению адекватно намерению и ситуации общения выражать свои мысли на иностранном языке, научить самостоятельно работать с литературой и иными носителями информации на иностранном языке.</w:t>
      </w:r>
    </w:p>
    <w:p w:rsidR="00976CF9" w:rsidRPr="00705D22" w:rsidRDefault="00976CF9" w:rsidP="0098393C">
      <w:pPr>
        <w:suppressAutoHyphens w:val="0"/>
        <w:jc w:val="both"/>
        <w:rPr>
          <w:b/>
          <w:lang w:eastAsia="ru-RU"/>
        </w:rPr>
      </w:pPr>
      <w:r w:rsidRPr="00705D22">
        <w:rPr>
          <w:lang w:eastAsia="ru-RU"/>
        </w:rPr>
        <w:t xml:space="preserve">В процессе преподавания учебной дисциплины и самостоятельного изучения ее обучаемыми на основе комплексного подхода к обучению должны быть решены следующие </w:t>
      </w:r>
      <w:r w:rsidRPr="00705D22">
        <w:rPr>
          <w:b/>
          <w:lang w:eastAsia="ru-RU"/>
        </w:rPr>
        <w:t>задачи:</w:t>
      </w:r>
    </w:p>
    <w:p w:rsidR="00976CF9" w:rsidRPr="00705D22" w:rsidRDefault="00976CF9" w:rsidP="0098393C">
      <w:pPr>
        <w:suppressAutoHyphens w:val="0"/>
        <w:jc w:val="both"/>
        <w:rPr>
          <w:lang w:eastAsia="ru-RU"/>
        </w:rPr>
      </w:pPr>
      <w:r w:rsidRPr="00705D22">
        <w:rPr>
          <w:lang w:eastAsia="ru-RU"/>
        </w:rPr>
        <w:t>- образовательная - вооружить обучаемых знаниями по страноведению, обогатить лексический материал и совершенствовать речевые  грамматические  навы</w:t>
      </w:r>
      <w:r>
        <w:rPr>
          <w:lang w:eastAsia="ru-RU"/>
        </w:rPr>
        <w:t xml:space="preserve">ки для  общения в профессиональной  </w:t>
      </w:r>
      <w:r w:rsidRPr="00705D22">
        <w:rPr>
          <w:lang w:eastAsia="ru-RU"/>
        </w:rPr>
        <w:t xml:space="preserve">сфере </w:t>
      </w:r>
      <w:r w:rsidR="00F23B9F">
        <w:rPr>
          <w:lang w:eastAsia="ru-RU"/>
        </w:rPr>
        <w:t>;</w:t>
      </w:r>
      <w:r w:rsidRPr="00705D22">
        <w:rPr>
          <w:lang w:eastAsia="ru-RU"/>
        </w:rPr>
        <w:t xml:space="preserve">                                                                                                                                                                            - практическая - выработать у обуча</w:t>
      </w:r>
      <w:r>
        <w:rPr>
          <w:lang w:eastAsia="ru-RU"/>
        </w:rPr>
        <w:t xml:space="preserve">емых навыки и умения работы со </w:t>
      </w:r>
      <w:r w:rsidRPr="00705D22">
        <w:rPr>
          <w:lang w:eastAsia="ru-RU"/>
        </w:rPr>
        <w:t>всеми видами литературы,</w:t>
      </w:r>
      <w:r>
        <w:rPr>
          <w:lang w:eastAsia="ru-RU"/>
        </w:rPr>
        <w:t xml:space="preserve"> знать и применять на практике лексику п</w:t>
      </w:r>
      <w:r w:rsidR="00F23B9F">
        <w:rPr>
          <w:lang w:eastAsia="ru-RU"/>
        </w:rPr>
        <w:t>рофессиональной направленности,</w:t>
      </w:r>
      <w:r w:rsidRPr="00705D22">
        <w:rPr>
          <w:lang w:eastAsia="ru-RU"/>
        </w:rPr>
        <w:t xml:space="preserve"> </w:t>
      </w:r>
    </w:p>
    <w:p w:rsidR="00976CF9" w:rsidRPr="00705D22" w:rsidRDefault="00976CF9" w:rsidP="0098393C">
      <w:pPr>
        <w:suppressAutoHyphens w:val="0"/>
        <w:jc w:val="both"/>
        <w:rPr>
          <w:lang w:eastAsia="ru-RU"/>
        </w:rPr>
      </w:pPr>
      <w:r w:rsidRPr="00705D22">
        <w:rPr>
          <w:lang w:eastAsia="ru-RU"/>
        </w:rPr>
        <w:t>тренировать ситуативное употребление как разнообразного языкового материала, так и различных функциональных типов речевых высказываний</w:t>
      </w:r>
      <w:r w:rsidR="00F23B9F">
        <w:rPr>
          <w:lang w:eastAsia="ru-RU"/>
        </w:rPr>
        <w:t>;</w:t>
      </w:r>
    </w:p>
    <w:p w:rsidR="00976CF9" w:rsidRPr="00705D22" w:rsidRDefault="00976CF9" w:rsidP="0098393C">
      <w:pPr>
        <w:suppressAutoHyphens w:val="0"/>
        <w:jc w:val="both"/>
        <w:rPr>
          <w:lang w:eastAsia="ru-RU"/>
        </w:rPr>
      </w:pPr>
      <w:r w:rsidRPr="00705D22">
        <w:rPr>
          <w:lang w:eastAsia="ru-RU"/>
        </w:rPr>
        <w:t>- воспитательная - формировать у обучаемых убежденность в том, что знание иностранного языка им необходим</w:t>
      </w:r>
      <w:r w:rsidR="00F23B9F">
        <w:rPr>
          <w:lang w:eastAsia="ru-RU"/>
        </w:rPr>
        <w:t>о</w:t>
      </w:r>
      <w:r w:rsidRPr="00705D22">
        <w:rPr>
          <w:lang w:eastAsia="ru-RU"/>
        </w:rPr>
        <w:t xml:space="preserve"> для профессиональног</w:t>
      </w:r>
      <w:r w:rsidR="00F23B9F">
        <w:rPr>
          <w:lang w:eastAsia="ru-RU"/>
        </w:rPr>
        <w:t>о и личностного роста и общения  ( в межкультурном общении налаживание</w:t>
      </w:r>
      <w:r>
        <w:rPr>
          <w:lang w:eastAsia="ru-RU"/>
        </w:rPr>
        <w:t xml:space="preserve"> отнош</w:t>
      </w:r>
      <w:r w:rsidR="00F23B9F">
        <w:rPr>
          <w:lang w:eastAsia="ru-RU"/>
        </w:rPr>
        <w:t xml:space="preserve">ений со сверстниками за рубежом); </w:t>
      </w:r>
      <w:r>
        <w:rPr>
          <w:lang w:eastAsia="ru-RU"/>
        </w:rPr>
        <w:t xml:space="preserve"> </w:t>
      </w:r>
      <w:r w:rsidRPr="00705D22">
        <w:rPr>
          <w:lang w:eastAsia="ru-RU"/>
        </w:rPr>
        <w:t>иностранный язык поможет им активно использовать ресурсы Интернета</w:t>
      </w:r>
      <w:r w:rsidR="00F23B9F">
        <w:rPr>
          <w:lang w:eastAsia="ru-RU"/>
        </w:rPr>
        <w:t>.</w:t>
      </w:r>
      <w:r w:rsidRPr="00705D22">
        <w:rPr>
          <w:lang w:eastAsia="ru-RU"/>
        </w:rPr>
        <w:t xml:space="preserve">  </w:t>
      </w:r>
    </w:p>
    <w:p w:rsidR="00976CF9" w:rsidRPr="00705D22" w:rsidRDefault="00976CF9" w:rsidP="00773E8A">
      <w:pPr>
        <w:suppressAutoHyphens w:val="0"/>
        <w:ind w:firstLine="709"/>
        <w:jc w:val="both"/>
        <w:rPr>
          <w:lang w:eastAsia="ru-RU"/>
        </w:rPr>
      </w:pPr>
    </w:p>
    <w:p w:rsidR="00976CF9" w:rsidRPr="00705D22" w:rsidRDefault="00976CF9" w:rsidP="00773E8A">
      <w:pPr>
        <w:jc w:val="center"/>
        <w:rPr>
          <w:b/>
        </w:rPr>
      </w:pPr>
      <w:r w:rsidRPr="00705D22">
        <w:rPr>
          <w:b/>
        </w:rPr>
        <w:t>2. Место дисциплины в структуре ООП:</w:t>
      </w:r>
    </w:p>
    <w:p w:rsidR="00976CF9" w:rsidRDefault="00976CF9" w:rsidP="0098393C">
      <w:pPr>
        <w:suppressAutoHyphens w:val="0"/>
        <w:jc w:val="both"/>
        <w:rPr>
          <w:lang w:eastAsia="ru-RU"/>
        </w:rPr>
      </w:pPr>
      <w:r w:rsidRPr="0098393C">
        <w:rPr>
          <w:lang w:eastAsia="ru-RU"/>
        </w:rPr>
        <w:t xml:space="preserve">Для освоения дисциплины </w:t>
      </w:r>
      <w:r w:rsidRPr="00705D22">
        <w:rPr>
          <w:lang w:eastAsia="ru-RU"/>
        </w:rPr>
        <w:t>«</w:t>
      </w:r>
      <w:r w:rsidRPr="0098393C">
        <w:rPr>
          <w:lang w:eastAsia="ru-RU"/>
        </w:rPr>
        <w:t xml:space="preserve">Иностранный язык </w:t>
      </w:r>
      <w:r w:rsidRPr="00705D22">
        <w:rPr>
          <w:lang w:eastAsia="ru-RU"/>
        </w:rPr>
        <w:t xml:space="preserve">» </w:t>
      </w:r>
      <w:r w:rsidRPr="0098393C">
        <w:rPr>
          <w:lang w:eastAsia="ru-RU"/>
        </w:rPr>
        <w:t>обучающиеся используют знания</w:t>
      </w:r>
      <w:r w:rsidRPr="00705D22">
        <w:rPr>
          <w:lang w:eastAsia="ru-RU"/>
        </w:rPr>
        <w:t xml:space="preserve">, </w:t>
      </w:r>
      <w:r w:rsidRPr="0098393C">
        <w:rPr>
          <w:lang w:eastAsia="ru-RU"/>
        </w:rPr>
        <w:t>умения</w:t>
      </w:r>
      <w:r w:rsidRPr="00705D22">
        <w:rPr>
          <w:lang w:eastAsia="ru-RU"/>
        </w:rPr>
        <w:t xml:space="preserve">, </w:t>
      </w:r>
      <w:r w:rsidRPr="0098393C">
        <w:rPr>
          <w:lang w:eastAsia="ru-RU"/>
        </w:rPr>
        <w:t>навыки</w:t>
      </w:r>
      <w:r w:rsidRPr="00705D22">
        <w:rPr>
          <w:lang w:eastAsia="ru-RU"/>
        </w:rPr>
        <w:t xml:space="preserve">, </w:t>
      </w:r>
      <w:r w:rsidRPr="0098393C">
        <w:rPr>
          <w:lang w:eastAsia="ru-RU"/>
        </w:rPr>
        <w:t>сформированные в ходе изучения</w:t>
      </w:r>
      <w:r>
        <w:rPr>
          <w:lang w:eastAsia="ru-RU"/>
        </w:rPr>
        <w:t xml:space="preserve"> дисциплин: </w:t>
      </w:r>
    </w:p>
    <w:p w:rsidR="00BF5CA7" w:rsidRPr="0020130C" w:rsidRDefault="00BF5CA7" w:rsidP="005B754C">
      <w:pPr>
        <w:suppressAutoHyphens w:val="0"/>
        <w:autoSpaceDE w:val="0"/>
        <w:autoSpaceDN w:val="0"/>
        <w:adjustRightInd w:val="0"/>
        <w:rPr>
          <w:lang w:eastAsia="ru-RU"/>
        </w:rPr>
      </w:pPr>
    </w:p>
    <w:p w:rsidR="00BF5CA7" w:rsidRPr="009F587F" w:rsidRDefault="00976CF9" w:rsidP="00BF5CA7">
      <w:pPr>
        <w:pStyle w:val="120"/>
        <w:tabs>
          <w:tab w:val="left" w:pos="1134"/>
        </w:tabs>
        <w:spacing w:line="240" w:lineRule="auto"/>
        <w:ind w:firstLine="567"/>
        <w:rPr>
          <w:b/>
          <w:spacing w:val="-4"/>
          <w:sz w:val="24"/>
        </w:rPr>
      </w:pPr>
      <w:r>
        <w:rPr>
          <w:rFonts w:ascii="TimesNewRoman" w:hAnsi="TimesNewRoman" w:cs="TimesNewRoman"/>
          <w:lang w:eastAsia="ru-RU"/>
        </w:rPr>
        <w:t xml:space="preserve"> </w:t>
      </w:r>
      <w:r w:rsidR="005B754C">
        <w:rPr>
          <w:rFonts w:ascii="TimesNewRoman" w:hAnsi="TimesNewRoman" w:cs="TimesNewRoman"/>
          <w:lang w:eastAsia="ru-RU"/>
        </w:rPr>
        <w:t xml:space="preserve">                             </w:t>
      </w:r>
      <w:r>
        <w:rPr>
          <w:rFonts w:ascii="TimesNewRoman" w:hAnsi="TimesNewRoman" w:cs="TimesNewRoman"/>
          <w:lang w:eastAsia="ru-RU"/>
        </w:rPr>
        <w:t xml:space="preserve">   </w:t>
      </w:r>
      <w:r w:rsidR="00BF5CA7" w:rsidRPr="009F587F">
        <w:rPr>
          <w:b/>
          <w:spacing w:val="-4"/>
          <w:sz w:val="24"/>
        </w:rPr>
        <w:t>Графическое изображение</w:t>
      </w:r>
    </w:p>
    <w:p w:rsidR="00BF5CA7" w:rsidRDefault="006D40D5" w:rsidP="00BF5CA7">
      <w:pPr>
        <w:rPr>
          <w:rFonts w:ascii="TimesNewRoman" w:hAnsi="TimesNewRoman" w:cs="TimesNewRoman"/>
          <w:lang w:eastAsia="ru-RU"/>
        </w:rPr>
      </w:pPr>
      <w:r w:rsidRPr="006D40D5">
        <w:rPr>
          <w:b/>
          <w:i/>
          <w:noProof/>
          <w:spacing w:val="-4"/>
          <w:lang w:eastAsia="ru-RU"/>
        </w:rPr>
        <w:pict>
          <v:shapetype id="_x0000_t202" coordsize="21600,21600" o:spt="202" path="m,l,21600r21600,l21600,xe">
            <v:stroke joinstyle="miter"/>
            <v:path gradientshapeok="t" o:connecttype="rect"/>
          </v:shapetype>
          <v:shape id="_x0000_s1030" type="#_x0000_t202" style="position:absolute;margin-left:9pt;margin-top:135pt;width:326.4pt;height:36.15pt;z-index:2">
            <v:textbox style="mso-next-textbox:#_x0000_s1030">
              <w:txbxContent>
                <w:p w:rsidR="00AB1E6C" w:rsidRPr="00C27559" w:rsidRDefault="00AB1E6C" w:rsidP="00541DD8">
                  <w:r w:rsidRPr="00DC7F35">
                    <w:rPr>
                      <w:rFonts w:ascii="TimesNewRoman" w:hAnsi="TimesNewRoman" w:cs="TimesNewRoman"/>
                      <w:b/>
                    </w:rPr>
                    <w:t>Предшествующие дисциплины:</w:t>
                  </w:r>
                  <w:r>
                    <w:rPr>
                      <w:rFonts w:ascii="TimesNewRoman" w:hAnsi="TimesNewRoman" w:cs="TimesNewRoman"/>
                    </w:rPr>
                    <w:t xml:space="preserve"> Б1.В.ВД.4 Русский язык и культура речи</w:t>
                  </w:r>
                </w:p>
              </w:txbxContent>
            </v:textbox>
          </v:shape>
        </w:pict>
      </w:r>
      <w:r w:rsidRPr="006D40D5">
        <w:rPr>
          <w:b/>
          <w:i/>
          <w:spacing w:val="-4"/>
        </w:rPr>
      </w:r>
      <w:r w:rsidRPr="006D40D5">
        <w:rPr>
          <w:b/>
          <w:i/>
          <w:spacing w:val="-4"/>
        </w:rPr>
        <w:pict>
          <v:group id="_x0000_s1026" editas="canvas" style="width:345.05pt;height:162pt;mso-position-horizontal-relative:char;mso-position-vertical-relative:line" coordorigin="4726,5263" coordsize="5112,24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26;top:5263;width:5112;height:2430" o:preferrelative="f">
              <v:fill o:detectmouseclick="t"/>
              <v:path o:extrusionok="t" o:connecttype="none"/>
              <o:lock v:ext="edit" text="t"/>
            </v:shape>
            <v:shape id="_x0000_s1028" type="#_x0000_t202" style="position:absolute;left:4859;top:5398;width:4836;height:675">
              <v:textbox style="mso-next-textbox:#_x0000_s1028">
                <w:txbxContent>
                  <w:p w:rsidR="00AB1E6C" w:rsidRDefault="00AB1E6C" w:rsidP="00BF5CA7">
                    <w:pPr>
                      <w:rPr>
                        <w:rFonts w:ascii="TimesNewRoman" w:hAnsi="TimesNewRoman" w:cs="TimesNewRoman"/>
                      </w:rPr>
                    </w:pPr>
                    <w:r w:rsidRPr="00AD32C3">
                      <w:rPr>
                        <w:rFonts w:ascii="TimesNewRoman" w:hAnsi="TimesNewRoman" w:cs="TimesNewRoman"/>
                        <w:b/>
                      </w:rPr>
                      <w:t>Последующие дисциплины</w:t>
                    </w:r>
                    <w:r>
                      <w:rPr>
                        <w:rFonts w:ascii="TimesNewRoman" w:hAnsi="TimesNewRoman" w:cs="TimesNewRoman"/>
                      </w:rPr>
                      <w:t>: Б1.Б.22</w:t>
                    </w:r>
                    <w:r w:rsidRPr="00AD32C3">
                      <w:rPr>
                        <w:rFonts w:ascii="TimesNewRoman" w:hAnsi="TimesNewRoman" w:cs="TimesNewRoman"/>
                      </w:rPr>
                      <w:t xml:space="preserve"> </w:t>
                    </w:r>
                    <w:r>
                      <w:rPr>
                        <w:rFonts w:ascii="TimesNewRoman" w:hAnsi="TimesNewRoman" w:cs="TimesNewRoman"/>
                      </w:rPr>
                      <w:t xml:space="preserve"> Деловые коммуникации  Б1.В</w:t>
                    </w:r>
                    <w:r w:rsidRPr="00AD32C3">
                      <w:rPr>
                        <w:rFonts w:ascii="TimesNewRoman" w:hAnsi="TimesNewRoman" w:cs="TimesNewRoman"/>
                      </w:rPr>
                      <w:t>.</w:t>
                    </w:r>
                    <w:r>
                      <w:rPr>
                        <w:rFonts w:ascii="TimesNewRoman" w:hAnsi="TimesNewRoman" w:cs="TimesNewRoman"/>
                      </w:rPr>
                      <w:t>ОД.11 Связи с общественностью в органах власти</w:t>
                    </w:r>
                  </w:p>
                  <w:p w:rsidR="00AB1E6C" w:rsidRPr="00C27559" w:rsidRDefault="00AB1E6C" w:rsidP="00BF5CA7"/>
                </w:txbxContent>
              </v:textbox>
            </v:shape>
            <v:shape id="_x0000_s1029" type="#_x0000_t202" style="position:absolute;left:4859;top:6343;width:4836;height:405" strokeweight="1.5pt">
              <v:textbox style="mso-next-textbox:#_x0000_s1029">
                <w:txbxContent>
                  <w:p w:rsidR="00AB1E6C" w:rsidRPr="00C27559" w:rsidRDefault="00AB1E6C" w:rsidP="00BF5CA7">
                    <w:pPr>
                      <w:jc w:val="center"/>
                    </w:pPr>
                    <w:r w:rsidRPr="00705D22">
                      <w:rPr>
                        <w:rFonts w:ascii="TimesNewRoman" w:hAnsi="TimesNewRoman" w:cs="TimesNewRoman"/>
                        <w:b/>
                      </w:rPr>
                      <w:t>Иностранный язык</w:t>
                    </w:r>
                  </w:p>
                </w:txbxContent>
              </v:textbox>
            </v:shape>
            <v:line id="_x0000_s1031" style="position:absolute;flip:y" from="7306,6863" to="7307,7133" strokeweight="2.25pt">
              <v:stroke endarrow="block"/>
            </v:line>
            <v:line id="_x0000_s1032" style="position:absolute;flip:y" from="7393,6073" to="7394,6343" strokeweight="2.25pt">
              <v:stroke endarrow="block"/>
            </v:line>
            <w10:wrap type="none"/>
            <w10:anchorlock/>
          </v:group>
        </w:pict>
      </w:r>
      <w:r w:rsidR="00976CF9">
        <w:rPr>
          <w:rFonts w:ascii="TimesNewRoman" w:hAnsi="TimesNewRoman" w:cs="TimesNewRoman"/>
          <w:lang w:eastAsia="ru-RU"/>
        </w:rPr>
        <w:t xml:space="preserve">       </w:t>
      </w:r>
    </w:p>
    <w:p w:rsidR="00BF5CA7" w:rsidRDefault="00BF5CA7" w:rsidP="00BF5CA7">
      <w:pPr>
        <w:rPr>
          <w:rFonts w:ascii="TimesNewRoman" w:hAnsi="TimesNewRoman" w:cs="TimesNewRoman"/>
          <w:lang w:eastAsia="ru-RU"/>
        </w:rPr>
      </w:pPr>
    </w:p>
    <w:p w:rsidR="00BF5CA7" w:rsidRDefault="00BF5CA7" w:rsidP="00BF5CA7">
      <w:pPr>
        <w:rPr>
          <w:rFonts w:ascii="TimesNewRoman" w:hAnsi="TimesNewRoman" w:cs="TimesNewRoman"/>
          <w:lang w:eastAsia="ru-RU"/>
        </w:rPr>
      </w:pPr>
    </w:p>
    <w:p w:rsidR="00541DD8" w:rsidRPr="0098393C" w:rsidRDefault="00976CF9" w:rsidP="00541DD8">
      <w:pPr>
        <w:tabs>
          <w:tab w:val="left" w:pos="1134"/>
        </w:tabs>
        <w:ind w:firstLine="567"/>
        <w:rPr>
          <w:b/>
        </w:rPr>
      </w:pPr>
      <w:r>
        <w:rPr>
          <w:rFonts w:ascii="TimesNewRoman" w:hAnsi="TimesNewRoman" w:cs="TimesNewRoman"/>
          <w:lang w:eastAsia="ru-RU"/>
        </w:rPr>
        <w:t xml:space="preserve">     </w:t>
      </w:r>
      <w:r w:rsidR="005B754C">
        <w:rPr>
          <w:rFonts w:ascii="TimesNewRoman" w:hAnsi="TimesNewRoman" w:cs="TimesNewRoman"/>
          <w:lang w:eastAsia="ru-RU"/>
        </w:rPr>
        <w:t xml:space="preserve">                         </w:t>
      </w:r>
      <w:r w:rsidR="00541DD8" w:rsidRPr="0098393C">
        <w:rPr>
          <w:b/>
        </w:rPr>
        <w:t xml:space="preserve">3. Планируемые результаты освоения дисциплины: </w:t>
      </w:r>
    </w:p>
    <w:p w:rsidR="00541DD8" w:rsidRPr="00106725" w:rsidRDefault="00541DD8" w:rsidP="0098393C">
      <w:pPr>
        <w:pStyle w:val="aff1"/>
        <w:tabs>
          <w:tab w:val="left" w:pos="1134"/>
        </w:tabs>
        <w:spacing w:line="240" w:lineRule="auto"/>
        <w:ind w:left="0" w:firstLine="567"/>
        <w:jc w:val="left"/>
        <w:rPr>
          <w:b/>
          <w:bCs/>
          <w:highlight w:val="cyan"/>
          <w:lang w:eastAsia="ar-SA"/>
        </w:rPr>
      </w:pPr>
      <w:r w:rsidRPr="0098393C">
        <w:t xml:space="preserve">Процесс  изучения дисциплины направлен на формирование </w:t>
      </w:r>
      <w:r w:rsidRPr="0098393C">
        <w:rPr>
          <w:bCs/>
          <w:lang w:eastAsia="ar-SA"/>
        </w:rPr>
        <w:t>следующих  компетенций</w:t>
      </w:r>
      <w:r w:rsidRPr="0098393C">
        <w:rPr>
          <w:b/>
          <w:bCs/>
          <w:lang w:eastAsia="ar-SA"/>
        </w:rPr>
        <w:t xml:space="preserve"> : </w:t>
      </w:r>
    </w:p>
    <w:p w:rsidR="00541DD8" w:rsidRPr="00705D22" w:rsidRDefault="00541DD8" w:rsidP="0098393C">
      <w:pPr>
        <w:autoSpaceDE w:val="0"/>
        <w:autoSpaceDN w:val="0"/>
        <w:adjustRightInd w:val="0"/>
        <w:spacing w:before="15" w:after="15"/>
        <w:ind w:left="15" w:right="15"/>
        <w:jc w:val="both"/>
        <w:rPr>
          <w:color w:val="000000"/>
        </w:rPr>
      </w:pPr>
      <w:r>
        <w:rPr>
          <w:color w:val="000000"/>
        </w:rPr>
        <w:t>-способен к коммуникации в устной и  письменной формах на русском и иностранном языках для решения задач межличностного взаимодействия (ОК5)</w:t>
      </w:r>
    </w:p>
    <w:p w:rsidR="00976CF9" w:rsidRDefault="005B754C" w:rsidP="0098393C">
      <w:pPr>
        <w:rPr>
          <w:lang w:eastAsia="ru-RU"/>
        </w:rPr>
      </w:pPr>
      <w:r>
        <w:rPr>
          <w:bCs/>
          <w:lang w:eastAsia="ru-RU"/>
        </w:rPr>
        <w:t xml:space="preserve">                                                                                                </w:t>
      </w:r>
    </w:p>
    <w:p w:rsidR="00976CF9" w:rsidRPr="00705D22" w:rsidRDefault="00976CF9" w:rsidP="00705D22">
      <w:pPr>
        <w:spacing w:line="360" w:lineRule="auto"/>
        <w:rPr>
          <w:b/>
          <w:bCs/>
          <w:lang w:eastAsia="ru-RU"/>
        </w:rPr>
      </w:pPr>
      <w:r w:rsidRPr="00705D22">
        <w:rPr>
          <w:b/>
          <w:bCs/>
          <w:lang w:eastAsia="ru-RU"/>
        </w:rPr>
        <w:t>В результате изучения дисциплины студент должен</w:t>
      </w:r>
    </w:p>
    <w:p w:rsidR="00976CF9" w:rsidRPr="00705D22" w:rsidRDefault="00976CF9" w:rsidP="00E3754F">
      <w:pPr>
        <w:suppressAutoHyphens w:val="0"/>
        <w:autoSpaceDE w:val="0"/>
        <w:autoSpaceDN w:val="0"/>
        <w:adjustRightInd w:val="0"/>
        <w:rPr>
          <w:lang w:eastAsia="ru-RU"/>
        </w:rPr>
      </w:pPr>
      <w:r w:rsidRPr="00705D22">
        <w:rPr>
          <w:b/>
          <w:iCs/>
          <w:u w:val="single"/>
          <w:lang w:eastAsia="ru-RU"/>
        </w:rPr>
        <w:t>Знать</w:t>
      </w:r>
      <w:r w:rsidRPr="00705D22">
        <w:rPr>
          <w:lang w:eastAsia="ru-RU"/>
        </w:rPr>
        <w:t xml:space="preserve">: </w:t>
      </w:r>
      <w:r>
        <w:rPr>
          <w:lang w:eastAsia="ru-RU"/>
        </w:rPr>
        <w:t xml:space="preserve">                                                                                                                                                 </w:t>
      </w:r>
      <w:r w:rsidRPr="00705D22">
        <w:rPr>
          <w:lang w:eastAsia="ru-RU"/>
        </w:rPr>
        <w:t xml:space="preserve">-основные грамматические явления, </w:t>
      </w:r>
      <w:r w:rsidRPr="00705D22">
        <w:rPr>
          <w:bCs/>
          <w:lang w:eastAsia="ru-RU"/>
        </w:rPr>
        <w:t>характерные для профессиональной речи</w:t>
      </w:r>
      <w:r w:rsidRPr="00705D22">
        <w:rPr>
          <w:lang w:eastAsia="ru-RU"/>
        </w:rPr>
        <w:t xml:space="preserve">                                              -факты биографии выдающихся людей,                                                                                                                 -культуру и традиции стран изучаемого языка,                                                                                                                               -правила речевого этикета общения  по телефону и  интерсети ,</w:t>
      </w:r>
    </w:p>
    <w:p w:rsidR="00976CF9" w:rsidRPr="00705D22" w:rsidRDefault="00976CF9" w:rsidP="00E3754F">
      <w:pPr>
        <w:suppressAutoHyphens w:val="0"/>
        <w:autoSpaceDE w:val="0"/>
        <w:autoSpaceDN w:val="0"/>
        <w:adjustRightInd w:val="0"/>
        <w:rPr>
          <w:bCs/>
          <w:lang w:eastAsia="ru-RU"/>
        </w:rPr>
      </w:pPr>
      <w:r w:rsidRPr="00705D22">
        <w:rPr>
          <w:lang w:eastAsia="ru-RU"/>
        </w:rPr>
        <w:t xml:space="preserve">-виды, типы, методы и способы перевода                                                                                                                       </w:t>
      </w:r>
      <w:r w:rsidRPr="00705D22">
        <w:rPr>
          <w:b/>
          <w:u w:val="single"/>
          <w:lang w:eastAsia="ru-RU"/>
        </w:rPr>
        <w:t>У</w:t>
      </w:r>
      <w:r w:rsidRPr="00705D22">
        <w:rPr>
          <w:b/>
          <w:bCs/>
          <w:u w:val="single"/>
          <w:lang w:eastAsia="ru-RU"/>
        </w:rPr>
        <w:t>меть</w:t>
      </w:r>
      <w:r w:rsidRPr="00705D22">
        <w:rPr>
          <w:bCs/>
          <w:u w:val="single"/>
          <w:lang w:eastAsia="ru-RU"/>
        </w:rPr>
        <w:t xml:space="preserve"> :</w:t>
      </w:r>
      <w:r w:rsidRPr="00705D22">
        <w:rPr>
          <w:bCs/>
          <w:lang w:eastAsia="ru-RU"/>
        </w:rPr>
        <w:t xml:space="preserve"> </w:t>
      </w:r>
      <w:r>
        <w:rPr>
          <w:bCs/>
          <w:lang w:eastAsia="ru-RU"/>
        </w:rPr>
        <w:t xml:space="preserve">                          </w:t>
      </w:r>
      <w:r w:rsidR="00935DA8">
        <w:rPr>
          <w:bCs/>
          <w:lang w:eastAsia="ru-RU"/>
        </w:rPr>
        <w:t xml:space="preserve">                                                                                                                     </w:t>
      </w:r>
      <w:r>
        <w:rPr>
          <w:bCs/>
          <w:lang w:eastAsia="ru-RU"/>
        </w:rPr>
        <w:t xml:space="preserve">    </w:t>
      </w:r>
      <w:r w:rsidRPr="00705D22">
        <w:rPr>
          <w:bCs/>
          <w:lang w:eastAsia="ru-RU"/>
        </w:rPr>
        <w:t xml:space="preserve">-выполнять переводы профессиональных текстов любой сложности,                                                   - пользоваться всеми рабочими источниками информации,                                                                                               -понимать профессиональную и бытовую иностранную речь,                                                                    </w:t>
      </w:r>
      <w:r>
        <w:rPr>
          <w:bCs/>
          <w:lang w:eastAsia="ru-RU"/>
        </w:rPr>
        <w:t>-</w:t>
      </w:r>
      <w:r w:rsidRPr="00705D22">
        <w:rPr>
          <w:bCs/>
          <w:lang w:eastAsia="ru-RU"/>
        </w:rPr>
        <w:t xml:space="preserve">поддерживать разговор на иностранном языке,                                                                                                </w:t>
      </w:r>
      <w:r w:rsidRPr="00705D22">
        <w:rPr>
          <w:bCs/>
          <w:lang w:eastAsia="ru-RU"/>
        </w:rPr>
        <w:lastRenderedPageBreak/>
        <w:t>-высказываться адекватно ситуации,                                                                                                                       -активно использовать ресурсы Интернета</w:t>
      </w:r>
      <w:r>
        <w:rPr>
          <w:bCs/>
          <w:lang w:eastAsia="ru-RU"/>
        </w:rPr>
        <w:t>,</w:t>
      </w:r>
    </w:p>
    <w:p w:rsidR="00976CF9" w:rsidRPr="00705D22" w:rsidRDefault="00976CF9" w:rsidP="00E3754F">
      <w:pPr>
        <w:suppressAutoHyphens w:val="0"/>
        <w:autoSpaceDE w:val="0"/>
        <w:autoSpaceDN w:val="0"/>
        <w:adjustRightInd w:val="0"/>
        <w:rPr>
          <w:lang w:eastAsia="ru-RU"/>
        </w:rPr>
      </w:pPr>
      <w:r w:rsidRPr="00705D22">
        <w:rPr>
          <w:bCs/>
          <w:lang w:eastAsia="ru-RU"/>
        </w:rPr>
        <w:t>-самостоятельно работать с иностранным языком после окончания вуза</w:t>
      </w:r>
    </w:p>
    <w:p w:rsidR="00976CF9" w:rsidRPr="00705D22" w:rsidRDefault="00976CF9" w:rsidP="0060562F">
      <w:pPr>
        <w:suppressAutoHyphens w:val="0"/>
        <w:autoSpaceDE w:val="0"/>
        <w:autoSpaceDN w:val="0"/>
        <w:adjustRightInd w:val="0"/>
        <w:rPr>
          <w:bCs/>
          <w:lang w:eastAsia="ru-RU"/>
        </w:rPr>
      </w:pPr>
      <w:r w:rsidRPr="00705D22">
        <w:rPr>
          <w:b/>
          <w:u w:val="single"/>
          <w:lang w:eastAsia="ru-RU"/>
        </w:rPr>
        <w:t>В</w:t>
      </w:r>
      <w:r>
        <w:rPr>
          <w:b/>
          <w:bCs/>
          <w:u w:val="single"/>
          <w:lang w:eastAsia="ru-RU"/>
        </w:rPr>
        <w:t>ладеть:</w:t>
      </w:r>
      <w:r>
        <w:rPr>
          <w:bCs/>
          <w:lang w:eastAsia="ru-RU"/>
        </w:rPr>
        <w:t xml:space="preserve">                                                                                                                                                          </w:t>
      </w:r>
      <w:r w:rsidRPr="00705D22">
        <w:rPr>
          <w:bCs/>
          <w:lang w:eastAsia="ru-RU"/>
        </w:rPr>
        <w:t xml:space="preserve"> </w:t>
      </w:r>
      <w:r>
        <w:rPr>
          <w:bCs/>
          <w:lang w:eastAsia="ru-RU"/>
        </w:rPr>
        <w:t>-</w:t>
      </w:r>
      <w:r w:rsidRPr="00705D22">
        <w:rPr>
          <w:bCs/>
          <w:lang w:eastAsia="ru-RU"/>
        </w:rPr>
        <w:t>иностранным языком, необходимым для профессиональной работы, взаимодействи</w:t>
      </w:r>
      <w:r>
        <w:rPr>
          <w:bCs/>
          <w:lang w:eastAsia="ru-RU"/>
        </w:rPr>
        <w:t xml:space="preserve">я и </w:t>
      </w:r>
      <w:r w:rsidRPr="00705D22">
        <w:rPr>
          <w:bCs/>
          <w:lang w:eastAsia="ru-RU"/>
        </w:rPr>
        <w:t xml:space="preserve"> общения,     </w:t>
      </w:r>
    </w:p>
    <w:p w:rsidR="00976CF9" w:rsidRPr="00705D22" w:rsidRDefault="00976CF9" w:rsidP="0060562F">
      <w:pPr>
        <w:suppressAutoHyphens w:val="0"/>
        <w:autoSpaceDE w:val="0"/>
        <w:autoSpaceDN w:val="0"/>
        <w:adjustRightInd w:val="0"/>
        <w:rPr>
          <w:b/>
        </w:rPr>
      </w:pPr>
      <w:r w:rsidRPr="00705D22">
        <w:rPr>
          <w:bCs/>
          <w:lang w:eastAsia="ru-RU"/>
        </w:rPr>
        <w:t>-навыками реферирования, написания деловых и частных писем, биографии</w:t>
      </w:r>
      <w:r>
        <w:rPr>
          <w:bCs/>
          <w:lang w:eastAsia="ru-RU"/>
        </w:rPr>
        <w:t>,</w:t>
      </w:r>
      <w:r w:rsidRPr="00705D22">
        <w:rPr>
          <w:bCs/>
          <w:lang w:eastAsia="ru-RU"/>
        </w:rPr>
        <w:t xml:space="preserve">                                                                                                                                                                 -</w:t>
      </w:r>
      <w:r w:rsidRPr="00705D22">
        <w:rPr>
          <w:lang w:eastAsia="ru-RU"/>
        </w:rPr>
        <w:t>навыками устного и письменного общения на иностранном языке,                                                               -профессиональной  и разговорной лексикой,                                                                                                           -навыками работы в группе,                                                                                                                                     -основами публичной речи на иностранном языке</w:t>
      </w:r>
    </w:p>
    <w:p w:rsidR="00976CF9" w:rsidRPr="00705D22" w:rsidRDefault="00976CF9" w:rsidP="005A7CDD">
      <w:pPr>
        <w:ind w:left="284"/>
      </w:pPr>
    </w:p>
    <w:p w:rsidR="00077161" w:rsidRDefault="00976CF9" w:rsidP="00077161">
      <w:pPr>
        <w:tabs>
          <w:tab w:val="left" w:pos="1134"/>
        </w:tabs>
        <w:ind w:firstLine="567"/>
        <w:jc w:val="center"/>
        <w:rPr>
          <w:b/>
          <w:bCs/>
          <w:color w:val="000000"/>
          <w:spacing w:val="-2"/>
        </w:rPr>
      </w:pPr>
      <w:r w:rsidRPr="00705D22">
        <w:rPr>
          <w:b/>
        </w:rPr>
        <w:t xml:space="preserve">4. </w:t>
      </w:r>
      <w:r w:rsidR="00077161" w:rsidRPr="00666398">
        <w:rPr>
          <w:b/>
          <w:bCs/>
          <w:color w:val="000000"/>
          <w:spacing w:val="-2"/>
        </w:rPr>
        <w:t xml:space="preserve">Содержание дисциплины, </w:t>
      </w:r>
    </w:p>
    <w:p w:rsidR="00077161" w:rsidRDefault="00077161" w:rsidP="00077161">
      <w:pPr>
        <w:tabs>
          <w:tab w:val="left" w:pos="1134"/>
        </w:tabs>
        <w:ind w:firstLine="567"/>
        <w:jc w:val="center"/>
        <w:rPr>
          <w:b/>
          <w:bCs/>
          <w:color w:val="000000"/>
          <w:spacing w:val="-2"/>
        </w:rPr>
      </w:pPr>
      <w:r w:rsidRPr="00666398">
        <w:rPr>
          <w:b/>
          <w:bCs/>
          <w:color w:val="000000"/>
          <w:spacing w:val="-2"/>
        </w:rPr>
        <w:t>структурированное  по темам (разделам)</w:t>
      </w:r>
    </w:p>
    <w:p w:rsidR="00077161" w:rsidRPr="007A0447" w:rsidRDefault="00077161" w:rsidP="00077161">
      <w:pPr>
        <w:tabs>
          <w:tab w:val="left" w:pos="1134"/>
        </w:tabs>
        <w:ind w:firstLine="567"/>
        <w:jc w:val="center"/>
        <w:rPr>
          <w:bCs/>
          <w:color w:val="000000"/>
          <w:spacing w:val="-2"/>
          <w:sz w:val="22"/>
          <w:szCs w:val="22"/>
        </w:rPr>
      </w:pPr>
      <w:r w:rsidRPr="007A0447">
        <w:rPr>
          <w:bCs/>
          <w:color w:val="000000"/>
          <w:spacing w:val="-2"/>
          <w:sz w:val="22"/>
          <w:szCs w:val="22"/>
        </w:rPr>
        <w:t>с указанием форм учебных занятий и количества отведенных на выполнение академических часов</w:t>
      </w:r>
      <w:r>
        <w:rPr>
          <w:bCs/>
          <w:color w:val="000000"/>
          <w:spacing w:val="-2"/>
          <w:sz w:val="22"/>
          <w:szCs w:val="22"/>
        </w:rPr>
        <w:t xml:space="preserve"> </w:t>
      </w:r>
      <w:r w:rsidRPr="00784C77">
        <w:rPr>
          <w:bCs/>
          <w:color w:val="000000"/>
          <w:spacing w:val="-2"/>
          <w:sz w:val="22"/>
          <w:szCs w:val="22"/>
        </w:rPr>
        <w:t>для очной</w:t>
      </w:r>
      <w:r>
        <w:rPr>
          <w:bCs/>
          <w:color w:val="000000"/>
          <w:spacing w:val="-2"/>
          <w:sz w:val="22"/>
          <w:szCs w:val="22"/>
        </w:rPr>
        <w:t xml:space="preserve"> и заочной</w:t>
      </w:r>
      <w:r w:rsidRPr="00784C77">
        <w:rPr>
          <w:bCs/>
          <w:color w:val="000000"/>
          <w:spacing w:val="-2"/>
          <w:sz w:val="22"/>
          <w:szCs w:val="22"/>
        </w:rPr>
        <w:t xml:space="preserve"> формы обучения</w:t>
      </w:r>
    </w:p>
    <w:p w:rsidR="00077161" w:rsidRPr="00D922E0" w:rsidRDefault="00077161" w:rsidP="00077161">
      <w:pPr>
        <w:jc w:val="center"/>
        <w:rPr>
          <w:b/>
          <w:sz w:val="10"/>
          <w:szCs w:val="10"/>
        </w:rPr>
      </w:pPr>
    </w:p>
    <w:p w:rsidR="00976CF9" w:rsidRPr="00705D22" w:rsidRDefault="00077161" w:rsidP="00211472">
      <w:pPr>
        <w:jc w:val="center"/>
        <w:rPr>
          <w:b/>
        </w:rPr>
      </w:pPr>
      <w:r>
        <w:rPr>
          <w:b/>
        </w:rPr>
        <w:t xml:space="preserve"> </w:t>
      </w:r>
    </w:p>
    <w:p w:rsidR="00976CF9" w:rsidRPr="00705D22" w:rsidRDefault="00976CF9" w:rsidP="00211472">
      <w:r w:rsidRPr="00705D22">
        <w:t xml:space="preserve">Общая трудоемкость дисциплины </w:t>
      </w:r>
      <w:r w:rsidR="00077161">
        <w:t>«Иностранный язык»</w:t>
      </w:r>
      <w:r w:rsidR="00077161" w:rsidRPr="00705D22">
        <w:t xml:space="preserve"> </w:t>
      </w:r>
      <w:r w:rsidRPr="00705D22">
        <w:t>со</w:t>
      </w:r>
      <w:r w:rsidR="00077161">
        <w:t xml:space="preserve">ставляет: </w:t>
      </w:r>
      <w:r w:rsidR="0098393C">
        <w:t>7</w:t>
      </w:r>
      <w:r w:rsidRPr="00705D22">
        <w:t>(</w:t>
      </w:r>
      <w:r w:rsidRPr="00705D22">
        <w:rPr>
          <w:lang w:val="en-US"/>
        </w:rPr>
        <w:t>ZET</w:t>
      </w:r>
      <w:r w:rsidR="0098393C">
        <w:t>) 252</w:t>
      </w:r>
      <w:r w:rsidRPr="00D86D7B">
        <w:t xml:space="preserve"> </w:t>
      </w:r>
      <w:r w:rsidRPr="00705D22">
        <w:t>(ак. ч)</w:t>
      </w:r>
      <w:r>
        <w:t xml:space="preserve"> </w:t>
      </w:r>
    </w:p>
    <w:p w:rsidR="00976CF9" w:rsidRPr="00705D22" w:rsidRDefault="00976CF9" w:rsidP="00CF0A95">
      <w:pPr>
        <w:jc w:val="center"/>
        <w:rPr>
          <w:b/>
        </w:rPr>
      </w:pPr>
      <w:r w:rsidRPr="00705D22">
        <w:rPr>
          <w:b/>
        </w:rPr>
        <w:t xml:space="preserve">                                                                                                                                                       Распределение часов курса</w:t>
      </w:r>
      <w:r>
        <w:rPr>
          <w:b/>
        </w:rPr>
        <w:t xml:space="preserve"> « Иностранный язык </w:t>
      </w:r>
      <w:r w:rsidRPr="00705D22">
        <w:rPr>
          <w:b/>
        </w:rPr>
        <w:t xml:space="preserve"> » по разделам, темам и видам работ</w:t>
      </w:r>
    </w:p>
    <w:p w:rsidR="00976CF9" w:rsidRPr="00705D22" w:rsidRDefault="00976CF9" w:rsidP="00CF0A95">
      <w:pPr>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11"/>
        <w:gridCol w:w="713"/>
        <w:gridCol w:w="12"/>
        <w:gridCol w:w="705"/>
        <w:gridCol w:w="136"/>
        <w:gridCol w:w="900"/>
        <w:gridCol w:w="16"/>
        <w:gridCol w:w="646"/>
        <w:gridCol w:w="58"/>
        <w:gridCol w:w="900"/>
        <w:gridCol w:w="38"/>
        <w:gridCol w:w="682"/>
        <w:gridCol w:w="29"/>
        <w:gridCol w:w="691"/>
        <w:gridCol w:w="21"/>
        <w:gridCol w:w="989"/>
      </w:tblGrid>
      <w:tr w:rsidR="00976CF9" w:rsidRPr="00705D22" w:rsidTr="000E0467">
        <w:trPr>
          <w:trHeight w:val="187"/>
        </w:trPr>
        <w:tc>
          <w:tcPr>
            <w:tcW w:w="3211" w:type="dxa"/>
            <w:vMerge w:val="restart"/>
          </w:tcPr>
          <w:p w:rsidR="00976CF9" w:rsidRPr="00705D22" w:rsidRDefault="00976CF9" w:rsidP="003C713A">
            <w:r w:rsidRPr="00705D22">
              <w:t>Наименование тем/разделов</w:t>
            </w:r>
          </w:p>
        </w:tc>
        <w:tc>
          <w:tcPr>
            <w:tcW w:w="713" w:type="dxa"/>
            <w:vMerge w:val="restart"/>
          </w:tcPr>
          <w:p w:rsidR="00976CF9" w:rsidRPr="00705D22" w:rsidRDefault="00976CF9" w:rsidP="003C713A">
            <w:r w:rsidRPr="00705D22">
              <w:rPr>
                <w:lang w:val="en-US"/>
              </w:rPr>
              <w:t>Zet</w:t>
            </w:r>
          </w:p>
          <w:p w:rsidR="00976CF9" w:rsidRPr="00705D22" w:rsidRDefault="00976CF9" w:rsidP="003C713A"/>
        </w:tc>
        <w:tc>
          <w:tcPr>
            <w:tcW w:w="2473" w:type="dxa"/>
            <w:gridSpan w:val="7"/>
          </w:tcPr>
          <w:p w:rsidR="00976CF9" w:rsidRPr="00705D22" w:rsidRDefault="00976CF9" w:rsidP="003C713A">
            <w:r w:rsidRPr="00705D22">
              <w:t>Аудиторные занятия</w:t>
            </w:r>
          </w:p>
          <w:p w:rsidR="00976CF9" w:rsidRPr="00705D22" w:rsidRDefault="00976CF9" w:rsidP="003C713A">
            <w:r w:rsidRPr="00705D22">
              <w:t xml:space="preserve">            (часов)</w:t>
            </w:r>
          </w:p>
        </w:tc>
        <w:tc>
          <w:tcPr>
            <w:tcW w:w="3350" w:type="dxa"/>
            <w:gridSpan w:val="7"/>
          </w:tcPr>
          <w:p w:rsidR="00976CF9" w:rsidRPr="00705D22" w:rsidRDefault="00976CF9" w:rsidP="003C713A">
            <w:r w:rsidRPr="00705D22">
              <w:t xml:space="preserve">                   СРС (часов)</w:t>
            </w:r>
          </w:p>
          <w:p w:rsidR="00976CF9" w:rsidRPr="00705D22" w:rsidRDefault="00976CF9" w:rsidP="003C713A">
            <w:r w:rsidRPr="00705D22">
              <w:t>(Текущий контроль по темам)</w:t>
            </w:r>
          </w:p>
        </w:tc>
      </w:tr>
      <w:tr w:rsidR="00976CF9" w:rsidRPr="00705D22" w:rsidTr="000E0467">
        <w:trPr>
          <w:trHeight w:val="187"/>
        </w:trPr>
        <w:tc>
          <w:tcPr>
            <w:tcW w:w="3211" w:type="dxa"/>
            <w:vMerge/>
          </w:tcPr>
          <w:p w:rsidR="00976CF9" w:rsidRPr="00705D22" w:rsidRDefault="00976CF9" w:rsidP="003C713A"/>
        </w:tc>
        <w:tc>
          <w:tcPr>
            <w:tcW w:w="713" w:type="dxa"/>
            <w:vMerge/>
          </w:tcPr>
          <w:p w:rsidR="00976CF9" w:rsidRPr="00705D22" w:rsidRDefault="00976CF9" w:rsidP="003C713A"/>
        </w:tc>
        <w:tc>
          <w:tcPr>
            <w:tcW w:w="717" w:type="dxa"/>
            <w:gridSpan w:val="2"/>
          </w:tcPr>
          <w:p w:rsidR="00976CF9" w:rsidRPr="00207717" w:rsidRDefault="00976CF9" w:rsidP="003C713A">
            <w:pPr>
              <w:rPr>
                <w:sz w:val="20"/>
                <w:szCs w:val="20"/>
              </w:rPr>
            </w:pPr>
            <w:r w:rsidRPr="00207717">
              <w:rPr>
                <w:sz w:val="20"/>
                <w:szCs w:val="20"/>
              </w:rPr>
              <w:t>всего</w:t>
            </w:r>
          </w:p>
        </w:tc>
        <w:tc>
          <w:tcPr>
            <w:tcW w:w="1036" w:type="dxa"/>
            <w:gridSpan w:val="2"/>
          </w:tcPr>
          <w:p w:rsidR="00976CF9" w:rsidRPr="00705D22" w:rsidRDefault="00976CF9" w:rsidP="003C713A">
            <w:r w:rsidRPr="00705D22">
              <w:t>Практ занят.</w:t>
            </w:r>
          </w:p>
        </w:tc>
        <w:tc>
          <w:tcPr>
            <w:tcW w:w="720" w:type="dxa"/>
            <w:gridSpan w:val="3"/>
          </w:tcPr>
          <w:p w:rsidR="00976CF9" w:rsidRPr="00705D22" w:rsidRDefault="00976CF9" w:rsidP="003C713A">
            <w:r w:rsidRPr="00705D22">
              <w:t>КСР</w:t>
            </w:r>
          </w:p>
        </w:tc>
        <w:tc>
          <w:tcPr>
            <w:tcW w:w="938" w:type="dxa"/>
            <w:gridSpan w:val="2"/>
          </w:tcPr>
          <w:p w:rsidR="00976CF9" w:rsidRPr="00705D22" w:rsidRDefault="00976CF9" w:rsidP="003C713A">
            <w:r w:rsidRPr="00705D22">
              <w:t>всего</w:t>
            </w:r>
          </w:p>
        </w:tc>
        <w:tc>
          <w:tcPr>
            <w:tcW w:w="682" w:type="dxa"/>
          </w:tcPr>
          <w:p w:rsidR="00976CF9" w:rsidRPr="00705D22" w:rsidRDefault="00976CF9" w:rsidP="003C713A">
            <w:r>
              <w:t>топики</w:t>
            </w:r>
          </w:p>
        </w:tc>
        <w:tc>
          <w:tcPr>
            <w:tcW w:w="720" w:type="dxa"/>
            <w:gridSpan w:val="2"/>
          </w:tcPr>
          <w:p w:rsidR="00976CF9" w:rsidRPr="00705D22" w:rsidRDefault="00976CF9" w:rsidP="003C713A">
            <w:r>
              <w:t>перевод</w:t>
            </w:r>
          </w:p>
        </w:tc>
        <w:tc>
          <w:tcPr>
            <w:tcW w:w="1010" w:type="dxa"/>
            <w:gridSpan w:val="2"/>
          </w:tcPr>
          <w:p w:rsidR="00976CF9" w:rsidRPr="00596A5B" w:rsidRDefault="00976CF9" w:rsidP="003C713A">
            <w:pPr>
              <w:rPr>
                <w:sz w:val="20"/>
                <w:szCs w:val="20"/>
              </w:rPr>
            </w:pPr>
            <w:r w:rsidRPr="00596A5B">
              <w:rPr>
                <w:sz w:val="20"/>
                <w:szCs w:val="20"/>
              </w:rPr>
              <w:t>Др.фор.</w:t>
            </w:r>
          </w:p>
          <w:p w:rsidR="00976CF9" w:rsidRPr="00705D22" w:rsidRDefault="00976CF9" w:rsidP="003C713A">
            <w:r w:rsidRPr="00596A5B">
              <w:rPr>
                <w:sz w:val="20"/>
                <w:szCs w:val="20"/>
              </w:rPr>
              <w:t>Контр.</w:t>
            </w:r>
          </w:p>
        </w:tc>
      </w:tr>
      <w:tr w:rsidR="00976CF9" w:rsidRPr="00705D22" w:rsidTr="000E0467">
        <w:trPr>
          <w:trHeight w:val="187"/>
        </w:trPr>
        <w:tc>
          <w:tcPr>
            <w:tcW w:w="3211" w:type="dxa"/>
          </w:tcPr>
          <w:p w:rsidR="00976CF9" w:rsidRPr="00AE1808" w:rsidRDefault="00976CF9" w:rsidP="003C713A">
            <w:pPr>
              <w:rPr>
                <w:b/>
              </w:rPr>
            </w:pPr>
            <w:r w:rsidRPr="00AE1808">
              <w:rPr>
                <w:b/>
              </w:rPr>
              <w:t>1 курс</w:t>
            </w:r>
            <w:r w:rsidR="00AD14FA">
              <w:rPr>
                <w:b/>
              </w:rPr>
              <w:t xml:space="preserve">     </w:t>
            </w:r>
            <w:r w:rsidR="0068368F" w:rsidRPr="0068368F">
              <w:rPr>
                <w:b/>
                <w:sz w:val="22"/>
                <w:szCs w:val="22"/>
              </w:rPr>
              <w:t>Иностранный язык</w:t>
            </w:r>
          </w:p>
        </w:tc>
        <w:tc>
          <w:tcPr>
            <w:tcW w:w="713" w:type="dxa"/>
          </w:tcPr>
          <w:p w:rsidR="00976CF9" w:rsidRPr="00F32284" w:rsidRDefault="00112F8F" w:rsidP="003C713A">
            <w:pPr>
              <w:rPr>
                <w:b/>
              </w:rPr>
            </w:pPr>
            <w:r>
              <w:rPr>
                <w:b/>
              </w:rPr>
              <w:t>7</w:t>
            </w:r>
          </w:p>
        </w:tc>
        <w:tc>
          <w:tcPr>
            <w:tcW w:w="717" w:type="dxa"/>
            <w:gridSpan w:val="2"/>
          </w:tcPr>
          <w:p w:rsidR="00976CF9" w:rsidRPr="00596A5B" w:rsidRDefault="00112F8F" w:rsidP="003C713A">
            <w:pPr>
              <w:rPr>
                <w:b/>
              </w:rPr>
            </w:pPr>
            <w:r>
              <w:rPr>
                <w:b/>
              </w:rPr>
              <w:t>252</w:t>
            </w:r>
          </w:p>
        </w:tc>
        <w:tc>
          <w:tcPr>
            <w:tcW w:w="1036" w:type="dxa"/>
            <w:gridSpan w:val="2"/>
          </w:tcPr>
          <w:p w:rsidR="00976CF9" w:rsidRPr="00F32284" w:rsidRDefault="000E0467" w:rsidP="003C713A">
            <w:pPr>
              <w:rPr>
                <w:b/>
              </w:rPr>
            </w:pPr>
            <w:r>
              <w:rPr>
                <w:b/>
              </w:rPr>
              <w:t>8</w:t>
            </w:r>
            <w:r w:rsidR="00112F8F">
              <w:rPr>
                <w:b/>
              </w:rPr>
              <w:t>8</w:t>
            </w:r>
          </w:p>
        </w:tc>
        <w:tc>
          <w:tcPr>
            <w:tcW w:w="720" w:type="dxa"/>
            <w:gridSpan w:val="3"/>
          </w:tcPr>
          <w:p w:rsidR="00976CF9" w:rsidRPr="00F32284" w:rsidRDefault="000E0467" w:rsidP="003C713A">
            <w:pPr>
              <w:rPr>
                <w:b/>
              </w:rPr>
            </w:pPr>
            <w:r>
              <w:rPr>
                <w:b/>
              </w:rPr>
              <w:t>20</w:t>
            </w:r>
          </w:p>
        </w:tc>
        <w:tc>
          <w:tcPr>
            <w:tcW w:w="938" w:type="dxa"/>
            <w:gridSpan w:val="2"/>
          </w:tcPr>
          <w:p w:rsidR="00976CF9" w:rsidRPr="00F32284" w:rsidRDefault="00112F8F" w:rsidP="003C713A">
            <w:pPr>
              <w:rPr>
                <w:b/>
              </w:rPr>
            </w:pPr>
            <w:r>
              <w:rPr>
                <w:b/>
              </w:rPr>
              <w:t>10</w:t>
            </w:r>
            <w:r w:rsidR="00E77392">
              <w:rPr>
                <w:b/>
              </w:rPr>
              <w:t>8</w:t>
            </w:r>
          </w:p>
        </w:tc>
        <w:tc>
          <w:tcPr>
            <w:tcW w:w="682" w:type="dxa"/>
          </w:tcPr>
          <w:p w:rsidR="00976CF9" w:rsidRPr="00F32284" w:rsidRDefault="00976CF9" w:rsidP="003C713A">
            <w:pPr>
              <w:rPr>
                <w:b/>
              </w:rPr>
            </w:pPr>
          </w:p>
        </w:tc>
        <w:tc>
          <w:tcPr>
            <w:tcW w:w="720" w:type="dxa"/>
            <w:gridSpan w:val="2"/>
          </w:tcPr>
          <w:p w:rsidR="00976CF9" w:rsidRPr="00F32284" w:rsidRDefault="00976CF9" w:rsidP="003C713A">
            <w:pPr>
              <w:rPr>
                <w:b/>
              </w:rPr>
            </w:pPr>
          </w:p>
        </w:tc>
        <w:tc>
          <w:tcPr>
            <w:tcW w:w="1010" w:type="dxa"/>
            <w:gridSpan w:val="2"/>
          </w:tcPr>
          <w:p w:rsidR="00976CF9" w:rsidRPr="00F32284" w:rsidRDefault="00976CF9" w:rsidP="00480D6A">
            <w:pPr>
              <w:rPr>
                <w:b/>
              </w:rPr>
            </w:pPr>
          </w:p>
        </w:tc>
      </w:tr>
      <w:tr w:rsidR="00112F8F" w:rsidRPr="00705D22" w:rsidTr="000E0467">
        <w:trPr>
          <w:trHeight w:val="187"/>
        </w:trPr>
        <w:tc>
          <w:tcPr>
            <w:tcW w:w="3211" w:type="dxa"/>
          </w:tcPr>
          <w:p w:rsidR="00112F8F" w:rsidRPr="00AE1808" w:rsidRDefault="00112F8F" w:rsidP="003C713A">
            <w:pPr>
              <w:rPr>
                <w:b/>
              </w:rPr>
            </w:pPr>
            <w:r w:rsidRPr="00AE1808">
              <w:rPr>
                <w:b/>
              </w:rPr>
              <w:t>1 курс</w:t>
            </w:r>
            <w:r>
              <w:rPr>
                <w:b/>
              </w:rPr>
              <w:t xml:space="preserve">     1 семестр</w:t>
            </w:r>
          </w:p>
        </w:tc>
        <w:tc>
          <w:tcPr>
            <w:tcW w:w="713" w:type="dxa"/>
          </w:tcPr>
          <w:p w:rsidR="00112F8F" w:rsidRDefault="00112F8F" w:rsidP="003C713A">
            <w:pPr>
              <w:rPr>
                <w:b/>
              </w:rPr>
            </w:pPr>
            <w:r>
              <w:rPr>
                <w:b/>
              </w:rPr>
              <w:t>2.75</w:t>
            </w:r>
          </w:p>
        </w:tc>
        <w:tc>
          <w:tcPr>
            <w:tcW w:w="717" w:type="dxa"/>
            <w:gridSpan w:val="2"/>
          </w:tcPr>
          <w:p w:rsidR="00112F8F" w:rsidRPr="00596A5B" w:rsidRDefault="00112F8F" w:rsidP="00787304">
            <w:pPr>
              <w:rPr>
                <w:b/>
              </w:rPr>
            </w:pPr>
            <w:r>
              <w:rPr>
                <w:b/>
              </w:rPr>
              <w:t>99</w:t>
            </w:r>
          </w:p>
        </w:tc>
        <w:tc>
          <w:tcPr>
            <w:tcW w:w="1036" w:type="dxa"/>
            <w:gridSpan w:val="2"/>
          </w:tcPr>
          <w:p w:rsidR="00112F8F" w:rsidRPr="00F32284" w:rsidRDefault="00112F8F" w:rsidP="00787304">
            <w:pPr>
              <w:rPr>
                <w:b/>
              </w:rPr>
            </w:pPr>
            <w:r>
              <w:rPr>
                <w:b/>
              </w:rPr>
              <w:t>42</w:t>
            </w:r>
          </w:p>
        </w:tc>
        <w:tc>
          <w:tcPr>
            <w:tcW w:w="720" w:type="dxa"/>
            <w:gridSpan w:val="3"/>
          </w:tcPr>
          <w:p w:rsidR="00112F8F" w:rsidRPr="00F32284" w:rsidRDefault="00112F8F" w:rsidP="00787304">
            <w:pPr>
              <w:rPr>
                <w:b/>
              </w:rPr>
            </w:pPr>
            <w:r>
              <w:rPr>
                <w:b/>
              </w:rPr>
              <w:t>10</w:t>
            </w:r>
          </w:p>
        </w:tc>
        <w:tc>
          <w:tcPr>
            <w:tcW w:w="938" w:type="dxa"/>
            <w:gridSpan w:val="2"/>
          </w:tcPr>
          <w:p w:rsidR="00112F8F" w:rsidRPr="00F32284" w:rsidRDefault="00112F8F" w:rsidP="00787304">
            <w:pPr>
              <w:rPr>
                <w:b/>
              </w:rPr>
            </w:pPr>
            <w:r>
              <w:rPr>
                <w:b/>
              </w:rPr>
              <w:t>47</w:t>
            </w:r>
          </w:p>
        </w:tc>
        <w:tc>
          <w:tcPr>
            <w:tcW w:w="682" w:type="dxa"/>
          </w:tcPr>
          <w:p w:rsidR="00112F8F" w:rsidRPr="00F32284" w:rsidRDefault="00B50E64" w:rsidP="003C713A">
            <w:pPr>
              <w:rPr>
                <w:b/>
              </w:rPr>
            </w:pPr>
            <w:r>
              <w:rPr>
                <w:b/>
              </w:rPr>
              <w:t>4</w:t>
            </w:r>
          </w:p>
        </w:tc>
        <w:tc>
          <w:tcPr>
            <w:tcW w:w="720" w:type="dxa"/>
            <w:gridSpan w:val="2"/>
          </w:tcPr>
          <w:p w:rsidR="00112F8F" w:rsidRPr="00F32284" w:rsidRDefault="00B50E64" w:rsidP="003C713A">
            <w:pPr>
              <w:rPr>
                <w:b/>
              </w:rPr>
            </w:pPr>
            <w:r>
              <w:rPr>
                <w:b/>
              </w:rPr>
              <w:t>30</w:t>
            </w:r>
          </w:p>
        </w:tc>
        <w:tc>
          <w:tcPr>
            <w:tcW w:w="1010" w:type="dxa"/>
            <w:gridSpan w:val="2"/>
          </w:tcPr>
          <w:p w:rsidR="00112F8F" w:rsidRPr="001F535C" w:rsidRDefault="00B50E64" w:rsidP="00480D6A">
            <w:pPr>
              <w:rPr>
                <w:b/>
                <w:lang w:val="en-US"/>
              </w:rPr>
            </w:pPr>
            <w:r>
              <w:rPr>
                <w:b/>
              </w:rPr>
              <w:t>1</w:t>
            </w:r>
            <w:r w:rsidR="001F535C">
              <w:rPr>
                <w:b/>
                <w:lang w:val="en-US"/>
              </w:rPr>
              <w:t>3</w:t>
            </w:r>
          </w:p>
        </w:tc>
      </w:tr>
      <w:tr w:rsidR="00112F8F" w:rsidRPr="00705D22" w:rsidTr="000E0467">
        <w:tc>
          <w:tcPr>
            <w:tcW w:w="3211" w:type="dxa"/>
          </w:tcPr>
          <w:p w:rsidR="00112F8F" w:rsidRPr="00643F48" w:rsidRDefault="00112F8F" w:rsidP="00480DE6">
            <w:r>
              <w:t xml:space="preserve"> </w:t>
            </w:r>
            <w:r w:rsidRPr="00A94875">
              <w:rPr>
                <w:b/>
              </w:rPr>
              <w:t xml:space="preserve">Вводный курс.                   </w:t>
            </w:r>
            <w:r w:rsidRPr="001C2AD4">
              <w:rPr>
                <w:b/>
              </w:rPr>
              <w:t>Урок 1</w:t>
            </w:r>
            <w:r>
              <w:t xml:space="preserve">            Звуки, буквы. Порядок слов в английском предложении. </w:t>
            </w:r>
          </w:p>
        </w:tc>
        <w:tc>
          <w:tcPr>
            <w:tcW w:w="713" w:type="dxa"/>
          </w:tcPr>
          <w:p w:rsidR="00112F8F" w:rsidRPr="00705D22" w:rsidRDefault="00112F8F" w:rsidP="003C713A"/>
        </w:tc>
        <w:tc>
          <w:tcPr>
            <w:tcW w:w="717" w:type="dxa"/>
            <w:gridSpan w:val="2"/>
          </w:tcPr>
          <w:p w:rsidR="00112F8F" w:rsidRPr="00A94875" w:rsidRDefault="000E0467" w:rsidP="003C713A">
            <w:r>
              <w:t>19</w:t>
            </w:r>
          </w:p>
        </w:tc>
        <w:tc>
          <w:tcPr>
            <w:tcW w:w="1036" w:type="dxa"/>
            <w:gridSpan w:val="2"/>
          </w:tcPr>
          <w:p w:rsidR="00112F8F" w:rsidRPr="00A94875" w:rsidRDefault="000E0467" w:rsidP="003C713A">
            <w:r>
              <w:t>8</w:t>
            </w:r>
          </w:p>
        </w:tc>
        <w:tc>
          <w:tcPr>
            <w:tcW w:w="720" w:type="dxa"/>
            <w:gridSpan w:val="3"/>
          </w:tcPr>
          <w:p w:rsidR="00112F8F" w:rsidRPr="00A94875" w:rsidRDefault="000E0467" w:rsidP="003C713A">
            <w:r>
              <w:t>2</w:t>
            </w:r>
          </w:p>
        </w:tc>
        <w:tc>
          <w:tcPr>
            <w:tcW w:w="938" w:type="dxa"/>
            <w:gridSpan w:val="2"/>
          </w:tcPr>
          <w:p w:rsidR="00112F8F" w:rsidRPr="00A94875" w:rsidRDefault="00112F8F" w:rsidP="003C713A">
            <w:r>
              <w:t>10</w:t>
            </w:r>
          </w:p>
        </w:tc>
        <w:tc>
          <w:tcPr>
            <w:tcW w:w="682" w:type="dxa"/>
          </w:tcPr>
          <w:p w:rsidR="00112F8F" w:rsidRDefault="00112F8F" w:rsidP="003C713A"/>
          <w:p w:rsidR="00112F8F" w:rsidRPr="00093A65" w:rsidRDefault="00112F8F" w:rsidP="00093A65"/>
        </w:tc>
        <w:tc>
          <w:tcPr>
            <w:tcW w:w="720" w:type="dxa"/>
            <w:gridSpan w:val="2"/>
          </w:tcPr>
          <w:p w:rsidR="00112F8F" w:rsidRPr="00B104F1" w:rsidRDefault="00112F8F" w:rsidP="003C713A">
            <w:r>
              <w:t>6</w:t>
            </w:r>
          </w:p>
        </w:tc>
        <w:tc>
          <w:tcPr>
            <w:tcW w:w="1010" w:type="dxa"/>
            <w:gridSpan w:val="2"/>
          </w:tcPr>
          <w:p w:rsidR="00112F8F" w:rsidRPr="00BD610A" w:rsidRDefault="00B50E64" w:rsidP="003C713A">
            <w:r>
              <w:t>2</w:t>
            </w:r>
          </w:p>
        </w:tc>
      </w:tr>
      <w:tr w:rsidR="00112F8F" w:rsidRPr="00705D22" w:rsidTr="000E0467">
        <w:tc>
          <w:tcPr>
            <w:tcW w:w="3211" w:type="dxa"/>
          </w:tcPr>
          <w:p w:rsidR="00112F8F" w:rsidRPr="00B50E64" w:rsidRDefault="00112F8F" w:rsidP="00480DE6">
            <w:pPr>
              <w:rPr>
                <w:color w:val="FF0000"/>
              </w:rPr>
            </w:pPr>
            <w:r w:rsidRPr="00B50E64">
              <w:t xml:space="preserve">Урок  2          Указательные местоимения.  Артикли. </w:t>
            </w:r>
            <w:r w:rsidRPr="00B50E64">
              <w:rPr>
                <w:color w:val="FF0000"/>
              </w:rPr>
              <w:t xml:space="preserve">    </w:t>
            </w:r>
          </w:p>
        </w:tc>
        <w:tc>
          <w:tcPr>
            <w:tcW w:w="713" w:type="dxa"/>
          </w:tcPr>
          <w:p w:rsidR="00112F8F" w:rsidRPr="00705D22" w:rsidRDefault="00112F8F" w:rsidP="003C713A"/>
        </w:tc>
        <w:tc>
          <w:tcPr>
            <w:tcW w:w="717" w:type="dxa"/>
            <w:gridSpan w:val="2"/>
          </w:tcPr>
          <w:p w:rsidR="00112F8F" w:rsidRPr="00A94875" w:rsidRDefault="000E0467" w:rsidP="003C713A">
            <w:r>
              <w:t>20</w:t>
            </w:r>
          </w:p>
        </w:tc>
        <w:tc>
          <w:tcPr>
            <w:tcW w:w="1036" w:type="dxa"/>
            <w:gridSpan w:val="2"/>
          </w:tcPr>
          <w:p w:rsidR="00112F8F" w:rsidRPr="00A94875" w:rsidRDefault="000E0467" w:rsidP="003C713A">
            <w:r>
              <w:t>8</w:t>
            </w:r>
          </w:p>
        </w:tc>
        <w:tc>
          <w:tcPr>
            <w:tcW w:w="720" w:type="dxa"/>
            <w:gridSpan w:val="3"/>
          </w:tcPr>
          <w:p w:rsidR="00112F8F" w:rsidRPr="00A94875" w:rsidRDefault="000E0467" w:rsidP="003C713A">
            <w:r>
              <w:t>2</w:t>
            </w:r>
          </w:p>
        </w:tc>
        <w:tc>
          <w:tcPr>
            <w:tcW w:w="938" w:type="dxa"/>
            <w:gridSpan w:val="2"/>
          </w:tcPr>
          <w:p w:rsidR="00112F8F" w:rsidRPr="00A94875" w:rsidRDefault="00112F8F" w:rsidP="003C713A">
            <w:r>
              <w:t>10</w:t>
            </w:r>
          </w:p>
        </w:tc>
        <w:tc>
          <w:tcPr>
            <w:tcW w:w="682" w:type="dxa"/>
          </w:tcPr>
          <w:p w:rsidR="00112F8F" w:rsidRPr="00705D22" w:rsidRDefault="00112F8F" w:rsidP="003C713A"/>
        </w:tc>
        <w:tc>
          <w:tcPr>
            <w:tcW w:w="720" w:type="dxa"/>
            <w:gridSpan w:val="2"/>
          </w:tcPr>
          <w:p w:rsidR="00112F8F" w:rsidRPr="00A94875" w:rsidRDefault="00B50E64" w:rsidP="003C713A">
            <w:r>
              <w:t>6</w:t>
            </w:r>
          </w:p>
        </w:tc>
        <w:tc>
          <w:tcPr>
            <w:tcW w:w="1010" w:type="dxa"/>
            <w:gridSpan w:val="2"/>
          </w:tcPr>
          <w:p w:rsidR="00112F8F" w:rsidRPr="001F535C" w:rsidRDefault="001F535C" w:rsidP="000E7F26">
            <w:pPr>
              <w:tabs>
                <w:tab w:val="left" w:pos="792"/>
              </w:tabs>
              <w:ind w:right="875"/>
              <w:rPr>
                <w:lang w:val="en-US"/>
              </w:rPr>
            </w:pPr>
            <w:r>
              <w:rPr>
                <w:lang w:val="en-US"/>
              </w:rPr>
              <w:t>3</w:t>
            </w:r>
          </w:p>
        </w:tc>
      </w:tr>
      <w:tr w:rsidR="00112F8F" w:rsidRPr="00CD02BE" w:rsidTr="000E0467">
        <w:tc>
          <w:tcPr>
            <w:tcW w:w="3211" w:type="dxa"/>
          </w:tcPr>
          <w:p w:rsidR="00112F8F" w:rsidRPr="00B50E64" w:rsidRDefault="00112F8F" w:rsidP="00480DE6">
            <w:pPr>
              <w:rPr>
                <w:lang w:val="en-US"/>
              </w:rPr>
            </w:pPr>
            <w:r w:rsidRPr="00B50E64">
              <w:t>Урок</w:t>
            </w:r>
            <w:r w:rsidR="00B50E64" w:rsidRPr="00B50E64">
              <w:rPr>
                <w:lang w:val="en-US"/>
              </w:rPr>
              <w:t xml:space="preserve">  3    </w:t>
            </w:r>
            <w:r w:rsidRPr="00B50E64">
              <w:rPr>
                <w:lang w:val="en-US"/>
              </w:rPr>
              <w:t xml:space="preserve">  Our Institute </w:t>
            </w:r>
            <w:r w:rsidRPr="00B50E64">
              <w:t>ОК</w:t>
            </w:r>
            <w:r w:rsidRPr="00B50E64">
              <w:rPr>
                <w:lang w:val="en-US"/>
              </w:rPr>
              <w:t xml:space="preserve"> </w:t>
            </w:r>
            <w:r w:rsidR="000E0467" w:rsidRPr="00B50E64">
              <w:t>5</w:t>
            </w:r>
            <w:r w:rsidRPr="00B50E64">
              <w:rPr>
                <w:lang w:val="en-US"/>
              </w:rPr>
              <w:t xml:space="preserve">  </w:t>
            </w:r>
          </w:p>
        </w:tc>
        <w:tc>
          <w:tcPr>
            <w:tcW w:w="713" w:type="dxa"/>
          </w:tcPr>
          <w:p w:rsidR="00112F8F" w:rsidRPr="004E08E5" w:rsidRDefault="00112F8F" w:rsidP="003C713A">
            <w:pPr>
              <w:rPr>
                <w:lang w:val="en-US"/>
              </w:rPr>
            </w:pPr>
          </w:p>
        </w:tc>
        <w:tc>
          <w:tcPr>
            <w:tcW w:w="717" w:type="dxa"/>
            <w:gridSpan w:val="2"/>
          </w:tcPr>
          <w:p w:rsidR="00112F8F" w:rsidRPr="00E3381D" w:rsidRDefault="000E0467" w:rsidP="003C713A">
            <w:r>
              <w:t>20</w:t>
            </w:r>
          </w:p>
        </w:tc>
        <w:tc>
          <w:tcPr>
            <w:tcW w:w="1036" w:type="dxa"/>
            <w:gridSpan w:val="2"/>
          </w:tcPr>
          <w:p w:rsidR="00112F8F" w:rsidRPr="00B36DA0" w:rsidRDefault="000E0467" w:rsidP="003C713A">
            <w:r>
              <w:t>8</w:t>
            </w:r>
          </w:p>
        </w:tc>
        <w:tc>
          <w:tcPr>
            <w:tcW w:w="720" w:type="dxa"/>
            <w:gridSpan w:val="3"/>
          </w:tcPr>
          <w:p w:rsidR="00112F8F" w:rsidRPr="00B36DA0" w:rsidRDefault="000E0467" w:rsidP="003C713A">
            <w:r>
              <w:t>2</w:t>
            </w:r>
          </w:p>
        </w:tc>
        <w:tc>
          <w:tcPr>
            <w:tcW w:w="938" w:type="dxa"/>
            <w:gridSpan w:val="2"/>
          </w:tcPr>
          <w:p w:rsidR="00112F8F" w:rsidRPr="00B36DA0" w:rsidRDefault="00112F8F" w:rsidP="003C713A">
            <w:r>
              <w:t>10</w:t>
            </w:r>
          </w:p>
        </w:tc>
        <w:tc>
          <w:tcPr>
            <w:tcW w:w="682" w:type="dxa"/>
          </w:tcPr>
          <w:p w:rsidR="00112F8F" w:rsidRPr="00B104F1" w:rsidRDefault="000E0467" w:rsidP="003C713A">
            <w:r>
              <w:t>2</w:t>
            </w:r>
          </w:p>
        </w:tc>
        <w:tc>
          <w:tcPr>
            <w:tcW w:w="720" w:type="dxa"/>
            <w:gridSpan w:val="2"/>
          </w:tcPr>
          <w:p w:rsidR="00112F8F" w:rsidRPr="00B104F1" w:rsidRDefault="00112F8F" w:rsidP="003C713A">
            <w:r>
              <w:t>6</w:t>
            </w:r>
          </w:p>
        </w:tc>
        <w:tc>
          <w:tcPr>
            <w:tcW w:w="1010" w:type="dxa"/>
            <w:gridSpan w:val="2"/>
          </w:tcPr>
          <w:p w:rsidR="00112F8F" w:rsidRPr="001F535C" w:rsidRDefault="001F535C" w:rsidP="003C713A">
            <w:pPr>
              <w:rPr>
                <w:lang w:val="en-US"/>
              </w:rPr>
            </w:pPr>
            <w:r>
              <w:rPr>
                <w:lang w:val="en-US"/>
              </w:rPr>
              <w:t>3</w:t>
            </w:r>
          </w:p>
        </w:tc>
      </w:tr>
      <w:tr w:rsidR="00112F8F" w:rsidRPr="00CD02BE" w:rsidTr="000E0467">
        <w:tc>
          <w:tcPr>
            <w:tcW w:w="3211" w:type="dxa"/>
          </w:tcPr>
          <w:p w:rsidR="00112F8F" w:rsidRPr="00B50E64" w:rsidRDefault="00112F8F" w:rsidP="00480DE6">
            <w:r w:rsidRPr="00B50E64">
              <w:t>Урок</w:t>
            </w:r>
            <w:r w:rsidRPr="00B50E64">
              <w:rPr>
                <w:lang w:val="en-US"/>
              </w:rPr>
              <w:t xml:space="preserve">  4      My friend  </w:t>
            </w:r>
            <w:r w:rsidR="00B50E64" w:rsidRPr="00B50E64">
              <w:t xml:space="preserve"> ОК 5</w:t>
            </w:r>
          </w:p>
        </w:tc>
        <w:tc>
          <w:tcPr>
            <w:tcW w:w="713" w:type="dxa"/>
          </w:tcPr>
          <w:p w:rsidR="00112F8F" w:rsidRPr="004E08E5" w:rsidRDefault="00112F8F" w:rsidP="003C713A">
            <w:pPr>
              <w:rPr>
                <w:lang w:val="en-US"/>
              </w:rPr>
            </w:pPr>
          </w:p>
        </w:tc>
        <w:tc>
          <w:tcPr>
            <w:tcW w:w="717" w:type="dxa"/>
            <w:gridSpan w:val="2"/>
          </w:tcPr>
          <w:p w:rsidR="00112F8F" w:rsidRPr="00E3381D" w:rsidRDefault="000E0467" w:rsidP="003C713A">
            <w:r>
              <w:t>20</w:t>
            </w:r>
          </w:p>
        </w:tc>
        <w:tc>
          <w:tcPr>
            <w:tcW w:w="1036" w:type="dxa"/>
            <w:gridSpan w:val="2"/>
          </w:tcPr>
          <w:p w:rsidR="00112F8F" w:rsidRPr="00B36DA0" w:rsidRDefault="000E0467" w:rsidP="003C713A">
            <w:r>
              <w:t>9</w:t>
            </w:r>
          </w:p>
        </w:tc>
        <w:tc>
          <w:tcPr>
            <w:tcW w:w="720" w:type="dxa"/>
            <w:gridSpan w:val="3"/>
          </w:tcPr>
          <w:p w:rsidR="00112F8F" w:rsidRPr="00B36DA0" w:rsidRDefault="000E0467" w:rsidP="003C713A">
            <w:r>
              <w:t>2</w:t>
            </w:r>
          </w:p>
        </w:tc>
        <w:tc>
          <w:tcPr>
            <w:tcW w:w="938" w:type="dxa"/>
            <w:gridSpan w:val="2"/>
          </w:tcPr>
          <w:p w:rsidR="00112F8F" w:rsidRPr="00B36DA0" w:rsidRDefault="00112F8F" w:rsidP="003C713A">
            <w:r>
              <w:t>10</w:t>
            </w:r>
          </w:p>
        </w:tc>
        <w:tc>
          <w:tcPr>
            <w:tcW w:w="682" w:type="dxa"/>
          </w:tcPr>
          <w:p w:rsidR="00112F8F" w:rsidRPr="00B104F1" w:rsidRDefault="00112F8F" w:rsidP="003C713A"/>
        </w:tc>
        <w:tc>
          <w:tcPr>
            <w:tcW w:w="720" w:type="dxa"/>
            <w:gridSpan w:val="2"/>
          </w:tcPr>
          <w:p w:rsidR="00112F8F" w:rsidRPr="00B104F1" w:rsidRDefault="00112F8F" w:rsidP="003C713A">
            <w:r>
              <w:t>6</w:t>
            </w:r>
          </w:p>
        </w:tc>
        <w:tc>
          <w:tcPr>
            <w:tcW w:w="1010" w:type="dxa"/>
            <w:gridSpan w:val="2"/>
          </w:tcPr>
          <w:p w:rsidR="00112F8F" w:rsidRPr="001F535C" w:rsidRDefault="001F535C" w:rsidP="003C713A">
            <w:pPr>
              <w:rPr>
                <w:lang w:val="en-US"/>
              </w:rPr>
            </w:pPr>
            <w:r>
              <w:rPr>
                <w:lang w:val="en-US"/>
              </w:rPr>
              <w:t>3</w:t>
            </w:r>
          </w:p>
        </w:tc>
      </w:tr>
      <w:tr w:rsidR="00112F8F" w:rsidRPr="00705D22" w:rsidTr="00B50E64">
        <w:trPr>
          <w:trHeight w:val="181"/>
        </w:trPr>
        <w:tc>
          <w:tcPr>
            <w:tcW w:w="3211" w:type="dxa"/>
          </w:tcPr>
          <w:p w:rsidR="00112F8F" w:rsidRPr="00B50E64" w:rsidRDefault="00112F8F" w:rsidP="00480DE6">
            <w:r w:rsidRPr="00B50E64">
              <w:t xml:space="preserve">Урок  5      </w:t>
            </w:r>
            <w:r w:rsidRPr="00B50E64">
              <w:rPr>
                <w:lang w:val="en-US"/>
              </w:rPr>
              <w:t>City</w:t>
            </w:r>
            <w:r w:rsidRPr="00B50E64">
              <w:t xml:space="preserve">    </w:t>
            </w:r>
          </w:p>
        </w:tc>
        <w:tc>
          <w:tcPr>
            <w:tcW w:w="713" w:type="dxa"/>
          </w:tcPr>
          <w:p w:rsidR="00112F8F" w:rsidRPr="00705D22" w:rsidRDefault="00112F8F" w:rsidP="003C713A"/>
        </w:tc>
        <w:tc>
          <w:tcPr>
            <w:tcW w:w="717" w:type="dxa"/>
            <w:gridSpan w:val="2"/>
          </w:tcPr>
          <w:p w:rsidR="00112F8F" w:rsidRPr="00E3381D" w:rsidRDefault="000E0467" w:rsidP="003C713A">
            <w:r>
              <w:t>20</w:t>
            </w:r>
          </w:p>
        </w:tc>
        <w:tc>
          <w:tcPr>
            <w:tcW w:w="1052" w:type="dxa"/>
            <w:gridSpan w:val="3"/>
          </w:tcPr>
          <w:p w:rsidR="00112F8F" w:rsidRPr="00B36DA0" w:rsidRDefault="000E0467" w:rsidP="003C713A">
            <w:r>
              <w:t>9</w:t>
            </w:r>
          </w:p>
        </w:tc>
        <w:tc>
          <w:tcPr>
            <w:tcW w:w="646" w:type="dxa"/>
          </w:tcPr>
          <w:p w:rsidR="00112F8F" w:rsidRPr="00B36DA0" w:rsidRDefault="000E0467" w:rsidP="003C713A">
            <w:r>
              <w:t>2</w:t>
            </w:r>
          </w:p>
        </w:tc>
        <w:tc>
          <w:tcPr>
            <w:tcW w:w="996" w:type="dxa"/>
            <w:gridSpan w:val="3"/>
          </w:tcPr>
          <w:p w:rsidR="00112F8F" w:rsidRPr="00B36DA0" w:rsidRDefault="00112F8F" w:rsidP="003C713A">
            <w:r>
              <w:t>10</w:t>
            </w:r>
          </w:p>
        </w:tc>
        <w:tc>
          <w:tcPr>
            <w:tcW w:w="711" w:type="dxa"/>
            <w:gridSpan w:val="2"/>
          </w:tcPr>
          <w:p w:rsidR="00112F8F" w:rsidRPr="00B104F1" w:rsidRDefault="000E0467" w:rsidP="003C713A">
            <w:r>
              <w:t>2</w:t>
            </w:r>
          </w:p>
        </w:tc>
        <w:tc>
          <w:tcPr>
            <w:tcW w:w="712" w:type="dxa"/>
            <w:gridSpan w:val="2"/>
          </w:tcPr>
          <w:p w:rsidR="00112F8F" w:rsidRPr="00B36DA0" w:rsidRDefault="00112F8F" w:rsidP="003C713A">
            <w:r>
              <w:t>6</w:t>
            </w:r>
          </w:p>
        </w:tc>
        <w:tc>
          <w:tcPr>
            <w:tcW w:w="989" w:type="dxa"/>
          </w:tcPr>
          <w:p w:rsidR="00112F8F" w:rsidRPr="00B36DA0" w:rsidRDefault="00B50E64" w:rsidP="003C713A">
            <w:r>
              <w:t>2</w:t>
            </w:r>
          </w:p>
        </w:tc>
      </w:tr>
      <w:tr w:rsidR="00B50E64" w:rsidRPr="001C2AD4" w:rsidTr="0068368F">
        <w:tc>
          <w:tcPr>
            <w:tcW w:w="3211" w:type="dxa"/>
          </w:tcPr>
          <w:p w:rsidR="00B50E64" w:rsidRPr="001C2AD4" w:rsidRDefault="00B50E64" w:rsidP="00787304">
            <w:pPr>
              <w:rPr>
                <w:b/>
              </w:rPr>
            </w:pPr>
            <w:r w:rsidRPr="00AE1808">
              <w:rPr>
                <w:b/>
              </w:rPr>
              <w:t>1 курс</w:t>
            </w:r>
            <w:r>
              <w:rPr>
                <w:b/>
              </w:rPr>
              <w:t xml:space="preserve">     2 семестр</w:t>
            </w:r>
          </w:p>
        </w:tc>
        <w:tc>
          <w:tcPr>
            <w:tcW w:w="725" w:type="dxa"/>
            <w:gridSpan w:val="2"/>
          </w:tcPr>
          <w:p w:rsidR="00B50E64" w:rsidRPr="00E77392" w:rsidRDefault="00B50E64" w:rsidP="00787304">
            <w:pPr>
              <w:rPr>
                <w:b/>
              </w:rPr>
            </w:pPr>
            <w:r w:rsidRPr="00E77392">
              <w:rPr>
                <w:b/>
              </w:rPr>
              <w:t>4.25</w:t>
            </w:r>
          </w:p>
        </w:tc>
        <w:tc>
          <w:tcPr>
            <w:tcW w:w="841" w:type="dxa"/>
            <w:gridSpan w:val="2"/>
          </w:tcPr>
          <w:p w:rsidR="00B50E64" w:rsidRPr="001F535C" w:rsidRDefault="00B50E64" w:rsidP="001F535C">
            <w:pPr>
              <w:rPr>
                <w:b/>
                <w:lang w:val="en-US"/>
              </w:rPr>
            </w:pPr>
            <w:r>
              <w:rPr>
                <w:b/>
              </w:rPr>
              <w:t>117</w:t>
            </w:r>
          </w:p>
        </w:tc>
        <w:tc>
          <w:tcPr>
            <w:tcW w:w="900" w:type="dxa"/>
          </w:tcPr>
          <w:p w:rsidR="00B50E64" w:rsidRPr="00112F8F" w:rsidRDefault="00B50E64" w:rsidP="00787304">
            <w:pPr>
              <w:rPr>
                <w:b/>
              </w:rPr>
            </w:pPr>
            <w:r w:rsidRPr="00112F8F">
              <w:rPr>
                <w:b/>
              </w:rPr>
              <w:t>46</w:t>
            </w:r>
          </w:p>
        </w:tc>
        <w:tc>
          <w:tcPr>
            <w:tcW w:w="720" w:type="dxa"/>
            <w:gridSpan w:val="3"/>
          </w:tcPr>
          <w:p w:rsidR="00B50E64" w:rsidRPr="00112F8F" w:rsidRDefault="00B50E64" w:rsidP="00787304">
            <w:pPr>
              <w:rPr>
                <w:b/>
              </w:rPr>
            </w:pPr>
            <w:r w:rsidRPr="00112F8F">
              <w:rPr>
                <w:b/>
              </w:rPr>
              <w:t>10</w:t>
            </w:r>
          </w:p>
        </w:tc>
        <w:tc>
          <w:tcPr>
            <w:tcW w:w="900" w:type="dxa"/>
          </w:tcPr>
          <w:p w:rsidR="00B50E64" w:rsidRDefault="00B50E64" w:rsidP="00787304">
            <w:r w:rsidRPr="00112F8F">
              <w:rPr>
                <w:b/>
              </w:rPr>
              <w:t>61</w:t>
            </w:r>
          </w:p>
        </w:tc>
        <w:tc>
          <w:tcPr>
            <w:tcW w:w="720" w:type="dxa"/>
            <w:gridSpan w:val="2"/>
          </w:tcPr>
          <w:p w:rsidR="00B50E64" w:rsidRPr="001679A3" w:rsidRDefault="001679A3" w:rsidP="00787304">
            <w:pPr>
              <w:rPr>
                <w:b/>
              </w:rPr>
            </w:pPr>
            <w:r w:rsidRPr="001679A3">
              <w:rPr>
                <w:b/>
              </w:rPr>
              <w:t>4</w:t>
            </w:r>
          </w:p>
        </w:tc>
        <w:tc>
          <w:tcPr>
            <w:tcW w:w="720" w:type="dxa"/>
            <w:gridSpan w:val="2"/>
          </w:tcPr>
          <w:p w:rsidR="00B50E64" w:rsidRPr="001679A3" w:rsidRDefault="001679A3" w:rsidP="00787304">
            <w:pPr>
              <w:rPr>
                <w:b/>
              </w:rPr>
            </w:pPr>
            <w:r>
              <w:rPr>
                <w:b/>
              </w:rPr>
              <w:t>32</w:t>
            </w:r>
          </w:p>
        </w:tc>
        <w:tc>
          <w:tcPr>
            <w:tcW w:w="1010" w:type="dxa"/>
            <w:gridSpan w:val="2"/>
          </w:tcPr>
          <w:p w:rsidR="00B50E64" w:rsidRPr="001679A3" w:rsidRDefault="001679A3" w:rsidP="00787304">
            <w:pPr>
              <w:rPr>
                <w:b/>
              </w:rPr>
            </w:pPr>
            <w:r>
              <w:rPr>
                <w:b/>
              </w:rPr>
              <w:t>25</w:t>
            </w:r>
          </w:p>
        </w:tc>
      </w:tr>
      <w:tr w:rsidR="00B50E64" w:rsidRPr="001C2AD4" w:rsidTr="0068368F">
        <w:trPr>
          <w:trHeight w:val="323"/>
        </w:trPr>
        <w:tc>
          <w:tcPr>
            <w:tcW w:w="3211" w:type="dxa"/>
          </w:tcPr>
          <w:p w:rsidR="00B50E64" w:rsidRPr="00B50E64" w:rsidRDefault="00B50E64" w:rsidP="00787304">
            <w:r w:rsidRPr="00B50E64">
              <w:t>Урок</w:t>
            </w:r>
            <w:r w:rsidRPr="00B50E64">
              <w:rPr>
                <w:lang w:val="en-US"/>
              </w:rPr>
              <w:t xml:space="preserve">  6  </w:t>
            </w:r>
            <w:r w:rsidRPr="00B50E64">
              <w:t xml:space="preserve">    </w:t>
            </w:r>
            <w:r w:rsidRPr="00B50E64">
              <w:rPr>
                <w:lang w:val="en-US"/>
              </w:rPr>
              <w:t xml:space="preserve">My flat </w:t>
            </w:r>
            <w:r w:rsidRPr="00B50E64">
              <w:t xml:space="preserve"> </w:t>
            </w:r>
          </w:p>
        </w:tc>
        <w:tc>
          <w:tcPr>
            <w:tcW w:w="725" w:type="dxa"/>
            <w:gridSpan w:val="2"/>
          </w:tcPr>
          <w:p w:rsidR="00B50E64" w:rsidRPr="004E08E5" w:rsidRDefault="00B50E64" w:rsidP="00787304">
            <w:pPr>
              <w:rPr>
                <w:lang w:val="en-US"/>
              </w:rPr>
            </w:pPr>
          </w:p>
        </w:tc>
        <w:tc>
          <w:tcPr>
            <w:tcW w:w="841" w:type="dxa"/>
            <w:gridSpan w:val="2"/>
          </w:tcPr>
          <w:p w:rsidR="00B50E64" w:rsidRPr="00E3381D" w:rsidRDefault="00B50E64" w:rsidP="00787304">
            <w:r>
              <w:t>14</w:t>
            </w:r>
          </w:p>
        </w:tc>
        <w:tc>
          <w:tcPr>
            <w:tcW w:w="900" w:type="dxa"/>
          </w:tcPr>
          <w:p w:rsidR="00B50E64" w:rsidRPr="00B36DA0" w:rsidRDefault="00B50E64" w:rsidP="00787304">
            <w:r>
              <w:t>6</w:t>
            </w:r>
          </w:p>
        </w:tc>
        <w:tc>
          <w:tcPr>
            <w:tcW w:w="720" w:type="dxa"/>
            <w:gridSpan w:val="3"/>
          </w:tcPr>
          <w:p w:rsidR="00B50E64" w:rsidRPr="00B36DA0" w:rsidRDefault="00B50E64" w:rsidP="00787304">
            <w:r>
              <w:t>1</w:t>
            </w:r>
          </w:p>
        </w:tc>
        <w:tc>
          <w:tcPr>
            <w:tcW w:w="900" w:type="dxa"/>
          </w:tcPr>
          <w:p w:rsidR="00B50E64" w:rsidRPr="00B36DA0" w:rsidRDefault="001679A3" w:rsidP="00787304">
            <w:r>
              <w:t>6</w:t>
            </w:r>
          </w:p>
        </w:tc>
        <w:tc>
          <w:tcPr>
            <w:tcW w:w="720" w:type="dxa"/>
            <w:gridSpan w:val="2"/>
          </w:tcPr>
          <w:p w:rsidR="00B50E64" w:rsidRPr="00705D22" w:rsidRDefault="001679A3" w:rsidP="00787304">
            <w:r>
              <w:t>2</w:t>
            </w:r>
          </w:p>
        </w:tc>
        <w:tc>
          <w:tcPr>
            <w:tcW w:w="720" w:type="dxa"/>
            <w:gridSpan w:val="2"/>
          </w:tcPr>
          <w:p w:rsidR="00B50E64" w:rsidRPr="00B36DA0" w:rsidRDefault="001679A3" w:rsidP="00787304">
            <w:r>
              <w:t>4</w:t>
            </w:r>
          </w:p>
        </w:tc>
        <w:tc>
          <w:tcPr>
            <w:tcW w:w="1010" w:type="dxa"/>
            <w:gridSpan w:val="2"/>
          </w:tcPr>
          <w:p w:rsidR="00B50E64" w:rsidRPr="00BD610A" w:rsidRDefault="00B50E64" w:rsidP="00787304">
            <w:r>
              <w:t>3</w:t>
            </w:r>
          </w:p>
        </w:tc>
      </w:tr>
      <w:tr w:rsidR="00B50E64" w:rsidRPr="001C2AD4" w:rsidTr="0068368F">
        <w:tc>
          <w:tcPr>
            <w:tcW w:w="3211" w:type="dxa"/>
          </w:tcPr>
          <w:p w:rsidR="00B50E64" w:rsidRPr="00B50E64" w:rsidRDefault="00B50E64" w:rsidP="00787304">
            <w:pPr>
              <w:rPr>
                <w:lang w:val="en-US"/>
              </w:rPr>
            </w:pPr>
            <w:r w:rsidRPr="00B50E64">
              <w:t>Урок</w:t>
            </w:r>
            <w:r w:rsidRPr="00B50E64">
              <w:rPr>
                <w:lang w:val="en-US"/>
              </w:rPr>
              <w:t xml:space="preserve">  7          I learn English.  Review  ( Lessons 1-7) </w:t>
            </w:r>
            <w:r w:rsidRPr="00B50E64">
              <w:t>ОК</w:t>
            </w:r>
            <w:r w:rsidRPr="00B50E64">
              <w:rPr>
                <w:lang w:val="en-US"/>
              </w:rPr>
              <w:t>5</w:t>
            </w:r>
          </w:p>
        </w:tc>
        <w:tc>
          <w:tcPr>
            <w:tcW w:w="725" w:type="dxa"/>
            <w:gridSpan w:val="2"/>
          </w:tcPr>
          <w:p w:rsidR="00B50E64" w:rsidRPr="004E08E5" w:rsidRDefault="00B50E64" w:rsidP="00787304">
            <w:pPr>
              <w:rPr>
                <w:lang w:val="en-US"/>
              </w:rPr>
            </w:pPr>
          </w:p>
        </w:tc>
        <w:tc>
          <w:tcPr>
            <w:tcW w:w="841" w:type="dxa"/>
            <w:gridSpan w:val="2"/>
          </w:tcPr>
          <w:p w:rsidR="00B50E64" w:rsidRPr="00E3381D" w:rsidRDefault="00B50E64" w:rsidP="00787304">
            <w:r>
              <w:t>15</w:t>
            </w:r>
          </w:p>
        </w:tc>
        <w:tc>
          <w:tcPr>
            <w:tcW w:w="900" w:type="dxa"/>
          </w:tcPr>
          <w:p w:rsidR="00B50E64" w:rsidRPr="00B36DA0" w:rsidRDefault="00B50E64" w:rsidP="00787304">
            <w:r>
              <w:t>6</w:t>
            </w:r>
          </w:p>
        </w:tc>
        <w:tc>
          <w:tcPr>
            <w:tcW w:w="720" w:type="dxa"/>
            <w:gridSpan w:val="3"/>
          </w:tcPr>
          <w:p w:rsidR="00B50E64" w:rsidRPr="00B36DA0" w:rsidRDefault="00B50E64" w:rsidP="00787304">
            <w:r>
              <w:t>1</w:t>
            </w:r>
          </w:p>
        </w:tc>
        <w:tc>
          <w:tcPr>
            <w:tcW w:w="900" w:type="dxa"/>
          </w:tcPr>
          <w:p w:rsidR="00B50E64" w:rsidRPr="00B36DA0" w:rsidRDefault="001679A3" w:rsidP="00787304">
            <w:r>
              <w:t>8</w:t>
            </w:r>
          </w:p>
        </w:tc>
        <w:tc>
          <w:tcPr>
            <w:tcW w:w="720" w:type="dxa"/>
            <w:gridSpan w:val="2"/>
          </w:tcPr>
          <w:p w:rsidR="00B50E64" w:rsidRPr="00B104F1" w:rsidRDefault="00B50E64" w:rsidP="00787304"/>
        </w:tc>
        <w:tc>
          <w:tcPr>
            <w:tcW w:w="720" w:type="dxa"/>
            <w:gridSpan w:val="2"/>
          </w:tcPr>
          <w:p w:rsidR="00B50E64" w:rsidRPr="00B36DA0" w:rsidRDefault="001679A3" w:rsidP="00787304">
            <w:r>
              <w:t>4</w:t>
            </w:r>
          </w:p>
        </w:tc>
        <w:tc>
          <w:tcPr>
            <w:tcW w:w="1010" w:type="dxa"/>
            <w:gridSpan w:val="2"/>
          </w:tcPr>
          <w:p w:rsidR="00B50E64" w:rsidRPr="00B36DA0" w:rsidRDefault="00B50E64" w:rsidP="00787304">
            <w:r>
              <w:t>3</w:t>
            </w:r>
          </w:p>
        </w:tc>
      </w:tr>
      <w:tr w:rsidR="00B50E64" w:rsidRPr="001C2AD4" w:rsidTr="0068368F">
        <w:tc>
          <w:tcPr>
            <w:tcW w:w="3211" w:type="dxa"/>
          </w:tcPr>
          <w:p w:rsidR="00B50E64" w:rsidRPr="00B50E64" w:rsidRDefault="00B50E64" w:rsidP="00480DE6">
            <w:pPr>
              <w:rPr>
                <w:lang w:val="en-US"/>
              </w:rPr>
            </w:pPr>
            <w:r w:rsidRPr="00B50E64">
              <w:t>Урок</w:t>
            </w:r>
            <w:r w:rsidRPr="00B50E64">
              <w:rPr>
                <w:lang w:val="en-US"/>
              </w:rPr>
              <w:t xml:space="preserve">  8         Seasons, dates.    I study at the Institute    </w:t>
            </w:r>
            <w:r w:rsidRPr="00B50E64">
              <w:t>ОК</w:t>
            </w:r>
            <w:r w:rsidRPr="00B50E64">
              <w:rPr>
                <w:lang w:val="en-US"/>
              </w:rPr>
              <w:t xml:space="preserve">5           </w:t>
            </w:r>
          </w:p>
        </w:tc>
        <w:tc>
          <w:tcPr>
            <w:tcW w:w="725" w:type="dxa"/>
            <w:gridSpan w:val="2"/>
          </w:tcPr>
          <w:p w:rsidR="00B50E64" w:rsidRPr="004E08E5" w:rsidRDefault="00B50E64" w:rsidP="003C713A">
            <w:pPr>
              <w:rPr>
                <w:lang w:val="en-US"/>
              </w:rPr>
            </w:pPr>
          </w:p>
        </w:tc>
        <w:tc>
          <w:tcPr>
            <w:tcW w:w="841" w:type="dxa"/>
            <w:gridSpan w:val="2"/>
          </w:tcPr>
          <w:p w:rsidR="00B50E64" w:rsidRPr="00E3381D" w:rsidRDefault="00B50E64" w:rsidP="003C713A">
            <w:r>
              <w:t>15</w:t>
            </w:r>
          </w:p>
        </w:tc>
        <w:tc>
          <w:tcPr>
            <w:tcW w:w="900" w:type="dxa"/>
          </w:tcPr>
          <w:p w:rsidR="00B50E64" w:rsidRPr="00B36DA0" w:rsidRDefault="00B50E64" w:rsidP="003C713A">
            <w:r>
              <w:t>6</w:t>
            </w:r>
          </w:p>
        </w:tc>
        <w:tc>
          <w:tcPr>
            <w:tcW w:w="720" w:type="dxa"/>
            <w:gridSpan w:val="3"/>
          </w:tcPr>
          <w:p w:rsidR="00B50E64" w:rsidRPr="00B36DA0" w:rsidRDefault="00B50E64" w:rsidP="003C713A">
            <w:r>
              <w:t>1</w:t>
            </w:r>
          </w:p>
        </w:tc>
        <w:tc>
          <w:tcPr>
            <w:tcW w:w="900" w:type="dxa"/>
          </w:tcPr>
          <w:p w:rsidR="00B50E64" w:rsidRPr="00B36DA0" w:rsidRDefault="001679A3" w:rsidP="003C713A">
            <w:r>
              <w:t>8</w:t>
            </w:r>
          </w:p>
        </w:tc>
        <w:tc>
          <w:tcPr>
            <w:tcW w:w="720" w:type="dxa"/>
            <w:gridSpan w:val="2"/>
          </w:tcPr>
          <w:p w:rsidR="00B50E64" w:rsidRPr="00B36DA0" w:rsidRDefault="00B50E64" w:rsidP="003C713A"/>
        </w:tc>
        <w:tc>
          <w:tcPr>
            <w:tcW w:w="720" w:type="dxa"/>
            <w:gridSpan w:val="2"/>
          </w:tcPr>
          <w:p w:rsidR="00B50E64" w:rsidRPr="00B36DA0" w:rsidRDefault="001679A3" w:rsidP="003C713A">
            <w:r>
              <w:t>4</w:t>
            </w:r>
          </w:p>
        </w:tc>
        <w:tc>
          <w:tcPr>
            <w:tcW w:w="1010" w:type="dxa"/>
            <w:gridSpan w:val="2"/>
          </w:tcPr>
          <w:p w:rsidR="00B50E64" w:rsidRPr="00B36DA0" w:rsidRDefault="00B50E64" w:rsidP="003C713A">
            <w:r>
              <w:t>3</w:t>
            </w:r>
          </w:p>
        </w:tc>
      </w:tr>
      <w:tr w:rsidR="00B50E64" w:rsidRPr="001C2AD4" w:rsidTr="0068368F">
        <w:trPr>
          <w:trHeight w:val="303"/>
        </w:trPr>
        <w:tc>
          <w:tcPr>
            <w:tcW w:w="3211" w:type="dxa"/>
          </w:tcPr>
          <w:p w:rsidR="00B50E64" w:rsidRPr="00B50E64" w:rsidRDefault="00B50E64">
            <w:r w:rsidRPr="00B50E64">
              <w:t>Урок</w:t>
            </w:r>
            <w:r w:rsidRPr="00B50E64">
              <w:rPr>
                <w:lang w:val="en-US"/>
              </w:rPr>
              <w:t xml:space="preserve">  9 Describing a picture</w:t>
            </w:r>
          </w:p>
        </w:tc>
        <w:tc>
          <w:tcPr>
            <w:tcW w:w="725" w:type="dxa"/>
            <w:gridSpan w:val="2"/>
          </w:tcPr>
          <w:p w:rsidR="00B50E64" w:rsidRPr="004E08E5" w:rsidRDefault="00B50E64" w:rsidP="003C713A">
            <w:pPr>
              <w:rPr>
                <w:lang w:val="en-US"/>
              </w:rPr>
            </w:pPr>
          </w:p>
        </w:tc>
        <w:tc>
          <w:tcPr>
            <w:tcW w:w="841" w:type="dxa"/>
            <w:gridSpan w:val="2"/>
          </w:tcPr>
          <w:p w:rsidR="00B50E64" w:rsidRPr="00E3381D" w:rsidRDefault="00B50E64" w:rsidP="003C713A">
            <w:r>
              <w:t>14</w:t>
            </w:r>
          </w:p>
        </w:tc>
        <w:tc>
          <w:tcPr>
            <w:tcW w:w="900" w:type="dxa"/>
          </w:tcPr>
          <w:p w:rsidR="00B50E64" w:rsidRPr="00B36DA0" w:rsidRDefault="00B50E64" w:rsidP="003C713A">
            <w:r>
              <w:t>6</w:t>
            </w:r>
          </w:p>
        </w:tc>
        <w:tc>
          <w:tcPr>
            <w:tcW w:w="720" w:type="dxa"/>
            <w:gridSpan w:val="3"/>
          </w:tcPr>
          <w:p w:rsidR="00B50E64" w:rsidRPr="00B36DA0" w:rsidRDefault="00B50E64" w:rsidP="003C713A">
            <w:r>
              <w:t>1</w:t>
            </w:r>
          </w:p>
        </w:tc>
        <w:tc>
          <w:tcPr>
            <w:tcW w:w="900" w:type="dxa"/>
          </w:tcPr>
          <w:p w:rsidR="00B50E64" w:rsidRPr="00B36DA0" w:rsidRDefault="001679A3" w:rsidP="003C713A">
            <w:r>
              <w:t>7</w:t>
            </w:r>
          </w:p>
        </w:tc>
        <w:tc>
          <w:tcPr>
            <w:tcW w:w="720" w:type="dxa"/>
            <w:gridSpan w:val="2"/>
          </w:tcPr>
          <w:p w:rsidR="00B50E64" w:rsidRPr="00B36DA0" w:rsidRDefault="00B50E64" w:rsidP="003C713A"/>
        </w:tc>
        <w:tc>
          <w:tcPr>
            <w:tcW w:w="720" w:type="dxa"/>
            <w:gridSpan w:val="2"/>
          </w:tcPr>
          <w:p w:rsidR="00B50E64" w:rsidRPr="00B36DA0" w:rsidRDefault="001679A3" w:rsidP="003C713A">
            <w:r>
              <w:t>4</w:t>
            </w:r>
          </w:p>
        </w:tc>
        <w:tc>
          <w:tcPr>
            <w:tcW w:w="1010" w:type="dxa"/>
            <w:gridSpan w:val="2"/>
          </w:tcPr>
          <w:p w:rsidR="00B50E64" w:rsidRPr="00B36DA0" w:rsidRDefault="00B50E64" w:rsidP="003C713A">
            <w:r>
              <w:t>3</w:t>
            </w:r>
          </w:p>
        </w:tc>
      </w:tr>
      <w:tr w:rsidR="00B50E64" w:rsidRPr="001C2AD4" w:rsidTr="0068368F">
        <w:tc>
          <w:tcPr>
            <w:tcW w:w="3211" w:type="dxa"/>
          </w:tcPr>
          <w:p w:rsidR="00B50E64" w:rsidRPr="001679A3" w:rsidRDefault="00B50E64" w:rsidP="00480DE6">
            <w:pPr>
              <w:rPr>
                <w:lang w:val="en-US"/>
              </w:rPr>
            </w:pPr>
            <w:r w:rsidRPr="00B50E64">
              <w:t>Урок</w:t>
            </w:r>
            <w:r w:rsidRPr="00B50E64">
              <w:rPr>
                <w:lang w:val="en-US"/>
              </w:rPr>
              <w:t xml:space="preserve">  10    My working day </w:t>
            </w:r>
            <w:r w:rsidRPr="00B50E64">
              <w:t>ОК</w:t>
            </w:r>
            <w:r w:rsidR="001679A3" w:rsidRPr="001679A3">
              <w:rPr>
                <w:lang w:val="en-US"/>
              </w:rPr>
              <w:t>5</w:t>
            </w:r>
          </w:p>
        </w:tc>
        <w:tc>
          <w:tcPr>
            <w:tcW w:w="725" w:type="dxa"/>
            <w:gridSpan w:val="2"/>
          </w:tcPr>
          <w:p w:rsidR="00B50E64" w:rsidRPr="004E08E5" w:rsidRDefault="00B50E64" w:rsidP="003C713A">
            <w:pPr>
              <w:rPr>
                <w:lang w:val="en-US"/>
              </w:rPr>
            </w:pPr>
          </w:p>
        </w:tc>
        <w:tc>
          <w:tcPr>
            <w:tcW w:w="841" w:type="dxa"/>
            <w:gridSpan w:val="2"/>
          </w:tcPr>
          <w:p w:rsidR="00B50E64" w:rsidRPr="00E3381D" w:rsidRDefault="00B50E64" w:rsidP="003C713A">
            <w:r>
              <w:t>14</w:t>
            </w:r>
          </w:p>
        </w:tc>
        <w:tc>
          <w:tcPr>
            <w:tcW w:w="900" w:type="dxa"/>
          </w:tcPr>
          <w:p w:rsidR="00B50E64" w:rsidRPr="00B36DA0" w:rsidRDefault="00B50E64" w:rsidP="003C713A">
            <w:r>
              <w:t>6</w:t>
            </w:r>
          </w:p>
        </w:tc>
        <w:tc>
          <w:tcPr>
            <w:tcW w:w="720" w:type="dxa"/>
            <w:gridSpan w:val="3"/>
          </w:tcPr>
          <w:p w:rsidR="00B50E64" w:rsidRPr="00B36DA0" w:rsidRDefault="00B50E64" w:rsidP="003C713A">
            <w:r>
              <w:t>1</w:t>
            </w:r>
          </w:p>
        </w:tc>
        <w:tc>
          <w:tcPr>
            <w:tcW w:w="900" w:type="dxa"/>
          </w:tcPr>
          <w:p w:rsidR="00B50E64" w:rsidRPr="00B36DA0" w:rsidRDefault="001679A3" w:rsidP="003C713A">
            <w:r>
              <w:t>8</w:t>
            </w:r>
          </w:p>
        </w:tc>
        <w:tc>
          <w:tcPr>
            <w:tcW w:w="720" w:type="dxa"/>
            <w:gridSpan w:val="2"/>
          </w:tcPr>
          <w:p w:rsidR="00B50E64" w:rsidRPr="00B36DA0" w:rsidRDefault="00B50E64" w:rsidP="003C713A"/>
        </w:tc>
        <w:tc>
          <w:tcPr>
            <w:tcW w:w="720" w:type="dxa"/>
            <w:gridSpan w:val="2"/>
          </w:tcPr>
          <w:p w:rsidR="00B50E64" w:rsidRPr="00B36DA0" w:rsidRDefault="001679A3" w:rsidP="003C713A">
            <w:r>
              <w:t>4</w:t>
            </w:r>
          </w:p>
        </w:tc>
        <w:tc>
          <w:tcPr>
            <w:tcW w:w="1010" w:type="dxa"/>
            <w:gridSpan w:val="2"/>
          </w:tcPr>
          <w:p w:rsidR="00B50E64" w:rsidRPr="00B36DA0" w:rsidRDefault="00B50E64" w:rsidP="003C713A">
            <w:r>
              <w:t>3</w:t>
            </w:r>
          </w:p>
        </w:tc>
      </w:tr>
      <w:tr w:rsidR="00B50E64" w:rsidRPr="004E08E5" w:rsidTr="0068368F">
        <w:tc>
          <w:tcPr>
            <w:tcW w:w="3211" w:type="dxa"/>
          </w:tcPr>
          <w:p w:rsidR="00B50E64" w:rsidRPr="00B50E64" w:rsidRDefault="00B50E64" w:rsidP="00480DE6">
            <w:pPr>
              <w:rPr>
                <w:lang w:val="en-US"/>
              </w:rPr>
            </w:pPr>
            <w:r w:rsidRPr="00B50E64">
              <w:t>Урок</w:t>
            </w:r>
            <w:r w:rsidRPr="00B50E64">
              <w:rPr>
                <w:lang w:val="en-US"/>
              </w:rPr>
              <w:t xml:space="preserve">  11</w:t>
            </w:r>
            <w:r>
              <w:t xml:space="preserve">   </w:t>
            </w:r>
            <w:r w:rsidRPr="00B50E64">
              <w:rPr>
                <w:lang w:val="en-US"/>
              </w:rPr>
              <w:t xml:space="preserve"> Seasons and Weather. </w:t>
            </w:r>
          </w:p>
        </w:tc>
        <w:tc>
          <w:tcPr>
            <w:tcW w:w="725" w:type="dxa"/>
            <w:gridSpan w:val="2"/>
          </w:tcPr>
          <w:p w:rsidR="00B50E64" w:rsidRPr="003044AF" w:rsidRDefault="00B50E64" w:rsidP="003C713A">
            <w:pPr>
              <w:rPr>
                <w:lang w:val="en-US"/>
              </w:rPr>
            </w:pPr>
          </w:p>
        </w:tc>
        <w:tc>
          <w:tcPr>
            <w:tcW w:w="841" w:type="dxa"/>
            <w:gridSpan w:val="2"/>
          </w:tcPr>
          <w:p w:rsidR="00B50E64" w:rsidRPr="00E3381D" w:rsidRDefault="00B50E64" w:rsidP="003C713A">
            <w:r>
              <w:t>14</w:t>
            </w:r>
          </w:p>
        </w:tc>
        <w:tc>
          <w:tcPr>
            <w:tcW w:w="900" w:type="dxa"/>
          </w:tcPr>
          <w:p w:rsidR="00B50E64" w:rsidRPr="00B36DA0" w:rsidRDefault="00B50E64" w:rsidP="003C713A">
            <w:r>
              <w:t>6</w:t>
            </w:r>
          </w:p>
        </w:tc>
        <w:tc>
          <w:tcPr>
            <w:tcW w:w="720" w:type="dxa"/>
            <w:gridSpan w:val="3"/>
          </w:tcPr>
          <w:p w:rsidR="00B50E64" w:rsidRPr="00B36DA0" w:rsidRDefault="00B50E64" w:rsidP="003C713A">
            <w:r>
              <w:t>1</w:t>
            </w:r>
          </w:p>
        </w:tc>
        <w:tc>
          <w:tcPr>
            <w:tcW w:w="900" w:type="dxa"/>
          </w:tcPr>
          <w:p w:rsidR="00B50E64" w:rsidRPr="00B36DA0" w:rsidRDefault="001679A3" w:rsidP="003C713A">
            <w:r>
              <w:t>8</w:t>
            </w:r>
          </w:p>
        </w:tc>
        <w:tc>
          <w:tcPr>
            <w:tcW w:w="720" w:type="dxa"/>
            <w:gridSpan w:val="2"/>
          </w:tcPr>
          <w:p w:rsidR="00B50E64" w:rsidRPr="00B104F1" w:rsidRDefault="00B50E64" w:rsidP="003C713A"/>
        </w:tc>
        <w:tc>
          <w:tcPr>
            <w:tcW w:w="720" w:type="dxa"/>
            <w:gridSpan w:val="2"/>
          </w:tcPr>
          <w:p w:rsidR="00B50E64" w:rsidRPr="00B36DA0" w:rsidRDefault="001679A3" w:rsidP="003C713A">
            <w:r>
              <w:t>4</w:t>
            </w:r>
          </w:p>
        </w:tc>
        <w:tc>
          <w:tcPr>
            <w:tcW w:w="1010" w:type="dxa"/>
            <w:gridSpan w:val="2"/>
          </w:tcPr>
          <w:p w:rsidR="00B50E64" w:rsidRPr="00B36DA0" w:rsidRDefault="00B50E64" w:rsidP="003C713A">
            <w:r>
              <w:t>3</w:t>
            </w:r>
          </w:p>
        </w:tc>
      </w:tr>
      <w:tr w:rsidR="00B50E64" w:rsidRPr="00BC6A51" w:rsidTr="0068368F">
        <w:tc>
          <w:tcPr>
            <w:tcW w:w="3211" w:type="dxa"/>
          </w:tcPr>
          <w:p w:rsidR="00B50E64" w:rsidRPr="00B50E64" w:rsidRDefault="00B50E64">
            <w:pPr>
              <w:rPr>
                <w:lang w:val="en-US"/>
              </w:rPr>
            </w:pPr>
            <w:r w:rsidRPr="00B50E64">
              <w:t>Урок</w:t>
            </w:r>
            <w:r w:rsidRPr="00B50E64">
              <w:rPr>
                <w:lang w:val="en-US"/>
              </w:rPr>
              <w:t xml:space="preserve">  12                               How  I spent my  week-end</w:t>
            </w:r>
          </w:p>
        </w:tc>
        <w:tc>
          <w:tcPr>
            <w:tcW w:w="725" w:type="dxa"/>
            <w:gridSpan w:val="2"/>
          </w:tcPr>
          <w:p w:rsidR="00B50E64" w:rsidRPr="004A3D65" w:rsidRDefault="00B50E64" w:rsidP="003F3D8C">
            <w:pPr>
              <w:rPr>
                <w:b/>
                <w:lang w:val="en-US"/>
              </w:rPr>
            </w:pPr>
            <w:r w:rsidRPr="003F3D8C">
              <w:rPr>
                <w:b/>
                <w:lang w:val="en-US"/>
              </w:rPr>
              <w:t xml:space="preserve">  </w:t>
            </w:r>
          </w:p>
        </w:tc>
        <w:tc>
          <w:tcPr>
            <w:tcW w:w="841" w:type="dxa"/>
            <w:gridSpan w:val="2"/>
          </w:tcPr>
          <w:p w:rsidR="00B50E64" w:rsidRPr="00E3381D" w:rsidRDefault="00B50E64" w:rsidP="003C713A">
            <w:r>
              <w:t>15</w:t>
            </w:r>
          </w:p>
        </w:tc>
        <w:tc>
          <w:tcPr>
            <w:tcW w:w="900" w:type="dxa"/>
          </w:tcPr>
          <w:p w:rsidR="00B50E64" w:rsidRPr="00B36DA0" w:rsidRDefault="00B50E64" w:rsidP="003C713A">
            <w:r>
              <w:t>4</w:t>
            </w:r>
          </w:p>
        </w:tc>
        <w:tc>
          <w:tcPr>
            <w:tcW w:w="720" w:type="dxa"/>
            <w:gridSpan w:val="3"/>
          </w:tcPr>
          <w:p w:rsidR="00B50E64" w:rsidRPr="00B36DA0" w:rsidRDefault="00B50E64" w:rsidP="003C713A">
            <w:r>
              <w:t>1</w:t>
            </w:r>
          </w:p>
        </w:tc>
        <w:tc>
          <w:tcPr>
            <w:tcW w:w="900" w:type="dxa"/>
          </w:tcPr>
          <w:p w:rsidR="00B50E64" w:rsidRPr="00B36DA0" w:rsidRDefault="001679A3" w:rsidP="003C713A">
            <w:r>
              <w:t>8</w:t>
            </w:r>
          </w:p>
        </w:tc>
        <w:tc>
          <w:tcPr>
            <w:tcW w:w="720" w:type="dxa"/>
            <w:gridSpan w:val="2"/>
          </w:tcPr>
          <w:p w:rsidR="00B50E64" w:rsidRPr="00B104F1" w:rsidRDefault="00B50E64" w:rsidP="003C713A"/>
        </w:tc>
        <w:tc>
          <w:tcPr>
            <w:tcW w:w="720" w:type="dxa"/>
            <w:gridSpan w:val="2"/>
          </w:tcPr>
          <w:p w:rsidR="00B50E64" w:rsidRPr="00B104F1" w:rsidRDefault="001679A3" w:rsidP="003C713A">
            <w:r>
              <w:t>4</w:t>
            </w:r>
          </w:p>
        </w:tc>
        <w:tc>
          <w:tcPr>
            <w:tcW w:w="1010" w:type="dxa"/>
            <w:gridSpan w:val="2"/>
          </w:tcPr>
          <w:p w:rsidR="00B50E64" w:rsidRPr="00B36DA0" w:rsidRDefault="00B50E64" w:rsidP="003C713A">
            <w:r>
              <w:t>3</w:t>
            </w:r>
          </w:p>
        </w:tc>
      </w:tr>
      <w:tr w:rsidR="00B50E64" w:rsidRPr="00BC6A51" w:rsidTr="0068368F">
        <w:tc>
          <w:tcPr>
            <w:tcW w:w="3211" w:type="dxa"/>
          </w:tcPr>
          <w:p w:rsidR="00B50E64" w:rsidRPr="003044AF" w:rsidRDefault="00B50E64" w:rsidP="00787304">
            <w:pPr>
              <w:rPr>
                <w:lang w:val="en-US"/>
              </w:rPr>
            </w:pPr>
            <w:r w:rsidRPr="00B50E64">
              <w:t>Урок</w:t>
            </w:r>
            <w:r w:rsidRPr="00B50E64">
              <w:rPr>
                <w:lang w:val="en-US"/>
              </w:rPr>
              <w:t xml:space="preserve">  13                              Education in Russia</w:t>
            </w:r>
            <w:r>
              <w:rPr>
                <w:lang w:val="en-US"/>
              </w:rPr>
              <w:t xml:space="preserve">     </w:t>
            </w:r>
            <w:r>
              <w:t>ОК</w:t>
            </w:r>
            <w:r w:rsidRPr="00B50E64">
              <w:rPr>
                <w:lang w:val="en-US"/>
              </w:rPr>
              <w:t>5</w:t>
            </w:r>
            <w:r>
              <w:rPr>
                <w:lang w:val="en-US"/>
              </w:rPr>
              <w:t xml:space="preserve">                             </w:t>
            </w:r>
          </w:p>
        </w:tc>
        <w:tc>
          <w:tcPr>
            <w:tcW w:w="725" w:type="dxa"/>
            <w:gridSpan w:val="2"/>
          </w:tcPr>
          <w:p w:rsidR="00B50E64" w:rsidRPr="006D62AB" w:rsidRDefault="00B50E64" w:rsidP="00787304">
            <w:pPr>
              <w:rPr>
                <w:lang w:val="en-US"/>
              </w:rPr>
            </w:pPr>
          </w:p>
        </w:tc>
        <w:tc>
          <w:tcPr>
            <w:tcW w:w="841" w:type="dxa"/>
            <w:gridSpan w:val="2"/>
          </w:tcPr>
          <w:p w:rsidR="00B50E64" w:rsidRPr="006756BA" w:rsidRDefault="00B50E64" w:rsidP="00787304">
            <w:r>
              <w:t>16</w:t>
            </w:r>
          </w:p>
        </w:tc>
        <w:tc>
          <w:tcPr>
            <w:tcW w:w="900" w:type="dxa"/>
          </w:tcPr>
          <w:p w:rsidR="00B50E64" w:rsidRPr="00D8129F" w:rsidRDefault="00B50E64" w:rsidP="00787304">
            <w:r>
              <w:t>6</w:t>
            </w:r>
          </w:p>
        </w:tc>
        <w:tc>
          <w:tcPr>
            <w:tcW w:w="720" w:type="dxa"/>
            <w:gridSpan w:val="3"/>
          </w:tcPr>
          <w:p w:rsidR="00B50E64" w:rsidRPr="006160B9" w:rsidRDefault="00B50E64" w:rsidP="00787304">
            <w:r w:rsidRPr="006160B9">
              <w:t>1</w:t>
            </w:r>
          </w:p>
        </w:tc>
        <w:tc>
          <w:tcPr>
            <w:tcW w:w="900" w:type="dxa"/>
          </w:tcPr>
          <w:p w:rsidR="00B50E64" w:rsidRPr="006160B9" w:rsidRDefault="00B50E64" w:rsidP="00787304">
            <w:r w:rsidRPr="006160B9">
              <w:t>8</w:t>
            </w:r>
          </w:p>
        </w:tc>
        <w:tc>
          <w:tcPr>
            <w:tcW w:w="720" w:type="dxa"/>
            <w:gridSpan w:val="2"/>
          </w:tcPr>
          <w:p w:rsidR="00B50E64" w:rsidRPr="001679A3" w:rsidRDefault="001679A3" w:rsidP="00787304">
            <w:r w:rsidRPr="001679A3">
              <w:t>2</w:t>
            </w:r>
          </w:p>
        </w:tc>
        <w:tc>
          <w:tcPr>
            <w:tcW w:w="720" w:type="dxa"/>
            <w:gridSpan w:val="2"/>
          </w:tcPr>
          <w:p w:rsidR="00B50E64" w:rsidRPr="001679A3" w:rsidRDefault="001679A3" w:rsidP="00787304">
            <w:r>
              <w:t>4</w:t>
            </w:r>
          </w:p>
        </w:tc>
        <w:tc>
          <w:tcPr>
            <w:tcW w:w="1010" w:type="dxa"/>
            <w:gridSpan w:val="2"/>
          </w:tcPr>
          <w:p w:rsidR="00B50E64" w:rsidRPr="001679A3" w:rsidRDefault="001679A3" w:rsidP="00787304">
            <w:r>
              <w:t>4</w:t>
            </w:r>
          </w:p>
        </w:tc>
      </w:tr>
      <w:tr w:rsidR="00B50E64" w:rsidRPr="00BC6A51" w:rsidTr="0068368F">
        <w:tc>
          <w:tcPr>
            <w:tcW w:w="3211" w:type="dxa"/>
          </w:tcPr>
          <w:p w:rsidR="00B50E64" w:rsidRPr="00546009" w:rsidRDefault="00546009" w:rsidP="00787304">
            <w:pPr>
              <w:rPr>
                <w:b/>
              </w:rPr>
            </w:pPr>
            <w:r w:rsidRPr="00546009">
              <w:rPr>
                <w:b/>
              </w:rPr>
              <w:t>И</w:t>
            </w:r>
            <w:r w:rsidR="00B50E64" w:rsidRPr="00546009">
              <w:rPr>
                <w:b/>
              </w:rPr>
              <w:t>того</w:t>
            </w:r>
            <w:r>
              <w:rPr>
                <w:b/>
              </w:rPr>
              <w:t xml:space="preserve">  1 курс</w:t>
            </w:r>
          </w:p>
        </w:tc>
        <w:tc>
          <w:tcPr>
            <w:tcW w:w="725" w:type="dxa"/>
            <w:gridSpan w:val="2"/>
          </w:tcPr>
          <w:p w:rsidR="00B50E64" w:rsidRPr="00AD14FA" w:rsidRDefault="00B50E64" w:rsidP="00787304">
            <w:pPr>
              <w:rPr>
                <w:b/>
              </w:rPr>
            </w:pPr>
            <w:r w:rsidRPr="00AD14FA">
              <w:rPr>
                <w:b/>
              </w:rPr>
              <w:t>7</w:t>
            </w:r>
          </w:p>
        </w:tc>
        <w:tc>
          <w:tcPr>
            <w:tcW w:w="841" w:type="dxa"/>
            <w:gridSpan w:val="2"/>
          </w:tcPr>
          <w:p w:rsidR="00B50E64" w:rsidRDefault="00B50E64" w:rsidP="00787304">
            <w:r w:rsidRPr="00596A5B">
              <w:rPr>
                <w:b/>
              </w:rPr>
              <w:t>2</w:t>
            </w:r>
            <w:r w:rsidR="00546009">
              <w:rPr>
                <w:b/>
              </w:rPr>
              <w:t>16</w:t>
            </w:r>
            <w:r w:rsidR="00077161">
              <w:rPr>
                <w:b/>
              </w:rPr>
              <w:t>+36</w:t>
            </w:r>
            <w:r w:rsidR="0068368F">
              <w:rPr>
                <w:b/>
              </w:rPr>
              <w:t>=252</w:t>
            </w:r>
          </w:p>
        </w:tc>
        <w:tc>
          <w:tcPr>
            <w:tcW w:w="900" w:type="dxa"/>
          </w:tcPr>
          <w:p w:rsidR="00B50E64" w:rsidRPr="00F32284" w:rsidRDefault="00B50E64" w:rsidP="00787304">
            <w:pPr>
              <w:rPr>
                <w:b/>
              </w:rPr>
            </w:pPr>
            <w:r>
              <w:rPr>
                <w:b/>
              </w:rPr>
              <w:t>88</w:t>
            </w:r>
          </w:p>
        </w:tc>
        <w:tc>
          <w:tcPr>
            <w:tcW w:w="720" w:type="dxa"/>
            <w:gridSpan w:val="3"/>
          </w:tcPr>
          <w:p w:rsidR="00B50E64" w:rsidRPr="00F32284" w:rsidRDefault="00B50E64" w:rsidP="00787304">
            <w:pPr>
              <w:rPr>
                <w:b/>
              </w:rPr>
            </w:pPr>
            <w:r>
              <w:rPr>
                <w:b/>
              </w:rPr>
              <w:t>20</w:t>
            </w:r>
          </w:p>
        </w:tc>
        <w:tc>
          <w:tcPr>
            <w:tcW w:w="900" w:type="dxa"/>
          </w:tcPr>
          <w:p w:rsidR="00B50E64" w:rsidRPr="00F32284" w:rsidRDefault="00B50E64" w:rsidP="00787304">
            <w:pPr>
              <w:rPr>
                <w:b/>
              </w:rPr>
            </w:pPr>
            <w:r>
              <w:rPr>
                <w:b/>
              </w:rPr>
              <w:t>108</w:t>
            </w:r>
          </w:p>
        </w:tc>
        <w:tc>
          <w:tcPr>
            <w:tcW w:w="720" w:type="dxa"/>
            <w:gridSpan w:val="2"/>
          </w:tcPr>
          <w:p w:rsidR="00B50E64" w:rsidRPr="00F32284" w:rsidRDefault="001679A3" w:rsidP="00787304">
            <w:pPr>
              <w:rPr>
                <w:b/>
              </w:rPr>
            </w:pPr>
            <w:r>
              <w:rPr>
                <w:b/>
              </w:rPr>
              <w:t>8</w:t>
            </w:r>
          </w:p>
        </w:tc>
        <w:tc>
          <w:tcPr>
            <w:tcW w:w="720" w:type="dxa"/>
            <w:gridSpan w:val="2"/>
          </w:tcPr>
          <w:p w:rsidR="00B50E64" w:rsidRPr="00F32284" w:rsidRDefault="001679A3" w:rsidP="00787304">
            <w:pPr>
              <w:rPr>
                <w:b/>
              </w:rPr>
            </w:pPr>
            <w:r>
              <w:rPr>
                <w:b/>
              </w:rPr>
              <w:t>62</w:t>
            </w:r>
          </w:p>
        </w:tc>
        <w:tc>
          <w:tcPr>
            <w:tcW w:w="1010" w:type="dxa"/>
            <w:gridSpan w:val="2"/>
          </w:tcPr>
          <w:p w:rsidR="00B50E64" w:rsidRPr="001F535C" w:rsidRDefault="001679A3" w:rsidP="00787304">
            <w:pPr>
              <w:rPr>
                <w:b/>
                <w:lang w:val="en-US"/>
              </w:rPr>
            </w:pPr>
            <w:r>
              <w:rPr>
                <w:b/>
              </w:rPr>
              <w:t>3</w:t>
            </w:r>
            <w:r w:rsidR="001F535C">
              <w:rPr>
                <w:b/>
                <w:lang w:val="en-US"/>
              </w:rPr>
              <w:t>8</w:t>
            </w:r>
          </w:p>
        </w:tc>
      </w:tr>
      <w:tr w:rsidR="00B50E64" w:rsidRPr="00CD02BE" w:rsidTr="00540151">
        <w:trPr>
          <w:trHeight w:val="291"/>
        </w:trPr>
        <w:tc>
          <w:tcPr>
            <w:tcW w:w="9747" w:type="dxa"/>
            <w:gridSpan w:val="16"/>
          </w:tcPr>
          <w:p w:rsidR="00B50E64" w:rsidRPr="00596A5B" w:rsidRDefault="00B50E64" w:rsidP="003C713A">
            <w:pPr>
              <w:rPr>
                <w:b/>
              </w:rPr>
            </w:pPr>
            <w:r w:rsidRPr="004A3D65">
              <w:rPr>
                <w:b/>
                <w:lang w:val="en-US"/>
              </w:rPr>
              <w:t xml:space="preserve"> </w:t>
            </w:r>
            <w:r>
              <w:rPr>
                <w:b/>
              </w:rPr>
              <w:t>Промежуточный</w:t>
            </w:r>
            <w:r w:rsidRPr="003F3D8C">
              <w:rPr>
                <w:b/>
              </w:rPr>
              <w:t xml:space="preserve"> </w:t>
            </w:r>
            <w:r>
              <w:rPr>
                <w:b/>
              </w:rPr>
              <w:t>контроль               экзамен-36</w:t>
            </w:r>
          </w:p>
        </w:tc>
      </w:tr>
    </w:tbl>
    <w:p w:rsidR="00976CF9" w:rsidRDefault="00976CF9" w:rsidP="000C36E2">
      <w:pPr>
        <w:tabs>
          <w:tab w:val="left" w:pos="3890"/>
        </w:tabs>
        <w:rPr>
          <w:lang w:val="en-US"/>
        </w:rPr>
      </w:pPr>
    </w:p>
    <w:p w:rsidR="00976CF9" w:rsidRPr="001F2E74" w:rsidRDefault="00976CF9" w:rsidP="000C36E2">
      <w:pPr>
        <w:tabs>
          <w:tab w:val="left" w:pos="3890"/>
        </w:tabs>
      </w:pPr>
    </w:p>
    <w:p w:rsidR="00976CF9" w:rsidRPr="00B1368F" w:rsidRDefault="00976CF9" w:rsidP="000C36E2">
      <w:pPr>
        <w:tabs>
          <w:tab w:val="left" w:pos="3890"/>
        </w:tabs>
        <w:rPr>
          <w:lang w:val="en-US"/>
        </w:rPr>
      </w:pPr>
    </w:p>
    <w:p w:rsidR="00976CF9" w:rsidRDefault="00787304" w:rsidP="00CD02BE">
      <w:pPr>
        <w:jc w:val="center"/>
        <w:rPr>
          <w:b/>
        </w:rPr>
      </w:pPr>
      <w:r>
        <w:rPr>
          <w:b/>
        </w:rPr>
        <w:t>4</w:t>
      </w:r>
      <w:r w:rsidR="00976CF9" w:rsidRPr="00705D22">
        <w:rPr>
          <w:b/>
        </w:rPr>
        <w:t>.</w:t>
      </w:r>
      <w:r w:rsidR="00976CF9">
        <w:rPr>
          <w:b/>
        </w:rPr>
        <w:t>1 Содержание разделов</w:t>
      </w:r>
    </w:p>
    <w:p w:rsidR="00787304" w:rsidRDefault="00787304" w:rsidP="00787304">
      <w:pPr>
        <w:ind w:firstLine="567"/>
        <w:jc w:val="both"/>
        <w:rPr>
          <w:sz w:val="22"/>
          <w:szCs w:val="22"/>
        </w:rPr>
      </w:pPr>
      <w:r w:rsidRPr="00EF0CD0">
        <w:rPr>
          <w:sz w:val="22"/>
          <w:szCs w:val="22"/>
        </w:rPr>
        <w:lastRenderedPageBreak/>
        <w:t>(</w:t>
      </w:r>
      <w:r w:rsidRPr="00A658F5">
        <w:rPr>
          <w:sz w:val="22"/>
          <w:szCs w:val="22"/>
        </w:rPr>
        <w:t>согласно ФГОС соответствующего направления</w:t>
      </w:r>
      <w:r>
        <w:rPr>
          <w:sz w:val="22"/>
          <w:szCs w:val="22"/>
        </w:rPr>
        <w:t xml:space="preserve"> и образовательной программы</w:t>
      </w:r>
      <w:r w:rsidRPr="00A658F5">
        <w:rPr>
          <w:sz w:val="22"/>
          <w:szCs w:val="22"/>
        </w:rPr>
        <w:t>.</w:t>
      </w:r>
      <w:r>
        <w:rPr>
          <w:sz w:val="22"/>
          <w:szCs w:val="22"/>
        </w:rPr>
        <w:t>)</w:t>
      </w:r>
    </w:p>
    <w:p w:rsidR="00976CF9" w:rsidRDefault="00976CF9" w:rsidP="00CD02B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
        <w:gridCol w:w="3715"/>
        <w:gridCol w:w="5141"/>
      </w:tblGrid>
      <w:tr w:rsidR="00976CF9" w:rsidRPr="00B73300" w:rsidTr="005C6186">
        <w:tc>
          <w:tcPr>
            <w:tcW w:w="572" w:type="dxa"/>
          </w:tcPr>
          <w:p w:rsidR="00976CF9" w:rsidRPr="00B73300" w:rsidRDefault="00976CF9" w:rsidP="00B73300">
            <w:pPr>
              <w:jc w:val="center"/>
              <w:rPr>
                <w:b/>
              </w:rPr>
            </w:pPr>
            <w:r w:rsidRPr="00B73300">
              <w:rPr>
                <w:b/>
              </w:rPr>
              <w:t>№ п.п</w:t>
            </w:r>
          </w:p>
        </w:tc>
        <w:tc>
          <w:tcPr>
            <w:tcW w:w="3715" w:type="dxa"/>
          </w:tcPr>
          <w:p w:rsidR="00976CF9" w:rsidRPr="00B73300" w:rsidRDefault="00976CF9" w:rsidP="00B73300">
            <w:pPr>
              <w:jc w:val="center"/>
              <w:rPr>
                <w:b/>
              </w:rPr>
            </w:pPr>
            <w:r w:rsidRPr="00B73300">
              <w:rPr>
                <w:b/>
              </w:rPr>
              <w:t>Содержание раздела, темы дисциплины</w:t>
            </w:r>
          </w:p>
        </w:tc>
        <w:tc>
          <w:tcPr>
            <w:tcW w:w="5141" w:type="dxa"/>
          </w:tcPr>
          <w:p w:rsidR="00976CF9" w:rsidRPr="00B73300" w:rsidRDefault="00976CF9" w:rsidP="00B73300">
            <w:pPr>
              <w:jc w:val="center"/>
              <w:rPr>
                <w:b/>
              </w:rPr>
            </w:pPr>
            <w:r w:rsidRPr="00B73300">
              <w:rPr>
                <w:b/>
              </w:rPr>
              <w:t>Содержание раздела</w:t>
            </w:r>
          </w:p>
        </w:tc>
      </w:tr>
      <w:tr w:rsidR="00976CF9" w:rsidRPr="00B73300" w:rsidTr="005C6186">
        <w:tc>
          <w:tcPr>
            <w:tcW w:w="572" w:type="dxa"/>
          </w:tcPr>
          <w:p w:rsidR="00976CF9" w:rsidRPr="00B73300" w:rsidRDefault="00976CF9" w:rsidP="00B73300">
            <w:pPr>
              <w:jc w:val="center"/>
              <w:rPr>
                <w:b/>
              </w:rPr>
            </w:pPr>
            <w:r w:rsidRPr="00B73300">
              <w:rPr>
                <w:b/>
              </w:rPr>
              <w:t>1</w:t>
            </w:r>
          </w:p>
        </w:tc>
        <w:tc>
          <w:tcPr>
            <w:tcW w:w="3715" w:type="dxa"/>
          </w:tcPr>
          <w:p w:rsidR="00976CF9" w:rsidRDefault="00976CF9" w:rsidP="0029225C">
            <w:r w:rsidRPr="00A94875">
              <w:rPr>
                <w:b/>
                <w:i/>
              </w:rPr>
              <w:t xml:space="preserve">Вводный курс.                               </w:t>
            </w:r>
            <w:r>
              <w:rPr>
                <w:b/>
              </w:rPr>
              <w:t>Урок</w:t>
            </w:r>
            <w:r w:rsidRPr="00C5209A">
              <w:rPr>
                <w:b/>
              </w:rPr>
              <w:t xml:space="preserve"> 1</w:t>
            </w:r>
            <w:r>
              <w:t xml:space="preserve">                                            1.Звуки, буквы.               2.Порядок слов в английском предложении.  </w:t>
            </w:r>
          </w:p>
          <w:p w:rsidR="00976CF9" w:rsidRPr="00D4543D" w:rsidRDefault="00976CF9" w:rsidP="0029225C">
            <w:pPr>
              <w:rPr>
                <w:b/>
              </w:rPr>
            </w:pPr>
          </w:p>
        </w:tc>
        <w:tc>
          <w:tcPr>
            <w:tcW w:w="5141" w:type="dxa"/>
          </w:tcPr>
          <w:p w:rsidR="00976CF9" w:rsidRPr="00057924" w:rsidRDefault="00976CF9" w:rsidP="00057924">
            <w:r>
              <w:t>Звуки, буквы и правила чтения. Алфавит. Неопределенный артикль. Порядок слов в предложении .Множественное число имен сущ. Отрицание</w:t>
            </w:r>
            <w:r w:rsidRPr="004E2B2D">
              <w:rPr>
                <w:lang w:val="en-US"/>
              </w:rPr>
              <w:t xml:space="preserve"> </w:t>
            </w:r>
            <w:r>
              <w:rPr>
                <w:lang w:val="en-US"/>
              </w:rPr>
              <w:t>not</w:t>
            </w:r>
            <w:r w:rsidRPr="004E2B2D">
              <w:rPr>
                <w:lang w:val="en-US"/>
              </w:rPr>
              <w:t xml:space="preserve">. </w:t>
            </w:r>
            <w:r>
              <w:t>Глагол</w:t>
            </w:r>
            <w:r w:rsidRPr="00D16EFA">
              <w:rPr>
                <w:lang w:val="en-US"/>
              </w:rPr>
              <w:t>-</w:t>
            </w:r>
            <w:r>
              <w:t>связка</w:t>
            </w:r>
            <w:r>
              <w:rPr>
                <w:lang w:val="en-US"/>
              </w:rPr>
              <w:t xml:space="preserve"> is</w:t>
            </w:r>
            <w:r w:rsidRPr="00D16EFA">
              <w:rPr>
                <w:lang w:val="en-US"/>
              </w:rPr>
              <w:t>.</w:t>
            </w:r>
            <w:r>
              <w:t>Составное</w:t>
            </w:r>
            <w:r w:rsidRPr="00D16EFA">
              <w:rPr>
                <w:lang w:val="en-US"/>
              </w:rPr>
              <w:t xml:space="preserve"> </w:t>
            </w:r>
            <w:r>
              <w:t>сказуемое</w:t>
            </w:r>
            <w:r w:rsidRPr="00D16EFA">
              <w:rPr>
                <w:lang w:val="en-US"/>
              </w:rPr>
              <w:t>.</w:t>
            </w:r>
            <w:r>
              <w:rPr>
                <w:lang w:val="en-US"/>
              </w:rPr>
              <w:t xml:space="preserve">                                                        </w:t>
            </w:r>
            <w:r w:rsidRPr="00C5209A">
              <w:rPr>
                <w:b/>
                <w:lang w:val="en-US"/>
              </w:rPr>
              <w:t>Vocabulary</w:t>
            </w:r>
            <w:r>
              <w:rPr>
                <w:lang w:val="en-US"/>
              </w:rPr>
              <w:t xml:space="preserve">. </w:t>
            </w:r>
            <w:r w:rsidRPr="00C5209A">
              <w:rPr>
                <w:lang w:val="en-US"/>
              </w:rPr>
              <w:t xml:space="preserve">                                                           </w:t>
            </w:r>
            <w:r w:rsidRPr="00C5209A">
              <w:rPr>
                <w:b/>
                <w:lang w:val="en-US"/>
              </w:rPr>
              <w:t>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FF4F20" w:rsidTr="005C6186">
        <w:tc>
          <w:tcPr>
            <w:tcW w:w="572" w:type="dxa"/>
          </w:tcPr>
          <w:p w:rsidR="00976CF9" w:rsidRPr="00B73300" w:rsidRDefault="00976CF9" w:rsidP="00B73300">
            <w:pPr>
              <w:jc w:val="center"/>
              <w:rPr>
                <w:b/>
              </w:rPr>
            </w:pPr>
            <w:r w:rsidRPr="00B73300">
              <w:rPr>
                <w:b/>
              </w:rPr>
              <w:t>2</w:t>
            </w:r>
          </w:p>
        </w:tc>
        <w:tc>
          <w:tcPr>
            <w:tcW w:w="3715" w:type="dxa"/>
          </w:tcPr>
          <w:p w:rsidR="00976CF9" w:rsidRPr="004A4C5B" w:rsidRDefault="00976CF9" w:rsidP="00540151">
            <w:pPr>
              <w:rPr>
                <w:color w:val="FF0000"/>
              </w:rPr>
            </w:pPr>
            <w:r w:rsidRPr="00C5209A">
              <w:rPr>
                <w:b/>
              </w:rPr>
              <w:t>Урок  2</w:t>
            </w:r>
            <w:r w:rsidRPr="00B73300">
              <w:rPr>
                <w:b/>
              </w:rPr>
              <w:t xml:space="preserve">  </w:t>
            </w:r>
            <w:r>
              <w:t xml:space="preserve">                                  1.</w:t>
            </w:r>
            <w:r w:rsidRPr="000F7FAD">
              <w:t xml:space="preserve">Указательные местоимения. </w:t>
            </w:r>
            <w:r>
              <w:t xml:space="preserve"> 2.Артикли. </w:t>
            </w:r>
            <w:r w:rsidRPr="00B73300">
              <w:rPr>
                <w:color w:val="FF0000"/>
              </w:rPr>
              <w:t xml:space="preserve">   </w:t>
            </w:r>
            <w:r w:rsidRPr="000029EB">
              <w:rPr>
                <w:color w:val="FF0000"/>
              </w:rPr>
              <w:t xml:space="preserve"> </w:t>
            </w:r>
            <w:r w:rsidRPr="00B73300">
              <w:rPr>
                <w:color w:val="FF0000"/>
              </w:rPr>
              <w:t xml:space="preserve">   </w:t>
            </w:r>
          </w:p>
        </w:tc>
        <w:tc>
          <w:tcPr>
            <w:tcW w:w="5141" w:type="dxa"/>
          </w:tcPr>
          <w:p w:rsidR="00976CF9" w:rsidRDefault="00976CF9" w:rsidP="00057924">
            <w:r>
              <w:t>Звуки, буквы и правила чтения.</w:t>
            </w:r>
          </w:p>
          <w:p w:rsidR="00976CF9" w:rsidRPr="00D16EFA" w:rsidRDefault="00976CF9" w:rsidP="00057924">
            <w:pPr>
              <w:rPr>
                <w:lang w:val="en-US"/>
              </w:rPr>
            </w:pPr>
            <w:r w:rsidRPr="00057924">
              <w:t>Указательные место</w:t>
            </w:r>
            <w:r>
              <w:t xml:space="preserve">имения </w:t>
            </w:r>
            <w:r>
              <w:rPr>
                <w:lang w:val="en-US"/>
              </w:rPr>
              <w:t>this</w:t>
            </w:r>
            <w:r w:rsidRPr="00057924">
              <w:t>\</w:t>
            </w:r>
            <w:r>
              <w:rPr>
                <w:lang w:val="en-US"/>
              </w:rPr>
              <w:t>that</w:t>
            </w:r>
            <w:r w:rsidRPr="00057924">
              <w:t>.</w:t>
            </w:r>
            <w:r>
              <w:t>Отсутствие артикля.</w:t>
            </w:r>
            <w:r w:rsidRPr="0065027F">
              <w:t xml:space="preserve"> </w:t>
            </w:r>
            <w:r>
              <w:t>Предлоги</w:t>
            </w:r>
            <w:r w:rsidRPr="00540151">
              <w:t xml:space="preserve"> </w:t>
            </w:r>
            <w:r w:rsidR="00540151">
              <w:t>места</w:t>
            </w:r>
            <w:r w:rsidR="00540151" w:rsidRPr="00540151">
              <w:t>.</w:t>
            </w:r>
            <w:r w:rsidR="00540151">
              <w:t>Специальные</w:t>
            </w:r>
            <w:r w:rsidR="00540151" w:rsidRPr="00540151">
              <w:t xml:space="preserve"> </w:t>
            </w:r>
            <w:r w:rsidR="00540151">
              <w:t>вопросы</w:t>
            </w:r>
            <w:r w:rsidRPr="00540151">
              <w:t xml:space="preserve">                                                          </w:t>
            </w:r>
            <w:r w:rsidRPr="00C5209A">
              <w:rPr>
                <w:b/>
                <w:lang w:val="en-US"/>
              </w:rPr>
              <w:t>Vocabulary</w:t>
            </w:r>
            <w:r w:rsidRPr="00540151">
              <w:t xml:space="preserve">.                                                            </w:t>
            </w:r>
            <w:r w:rsidRPr="00C5209A">
              <w:rPr>
                <w:b/>
                <w:lang w:val="en-US"/>
              </w:rPr>
              <w:t>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DE76F5" w:rsidTr="005C6186">
        <w:tc>
          <w:tcPr>
            <w:tcW w:w="572" w:type="dxa"/>
          </w:tcPr>
          <w:p w:rsidR="00976CF9" w:rsidRPr="00B73300" w:rsidRDefault="00976CF9" w:rsidP="00B73300">
            <w:pPr>
              <w:jc w:val="center"/>
              <w:rPr>
                <w:b/>
              </w:rPr>
            </w:pPr>
            <w:r w:rsidRPr="00B73300">
              <w:rPr>
                <w:b/>
              </w:rPr>
              <w:t>3</w:t>
            </w:r>
          </w:p>
        </w:tc>
        <w:tc>
          <w:tcPr>
            <w:tcW w:w="3715" w:type="dxa"/>
          </w:tcPr>
          <w:p w:rsidR="00976CF9" w:rsidRPr="00B73300" w:rsidRDefault="00976CF9" w:rsidP="00540151">
            <w:pPr>
              <w:rPr>
                <w:b/>
                <w:lang w:val="en-US"/>
              </w:rPr>
            </w:pPr>
            <w:r w:rsidRPr="00C5209A">
              <w:rPr>
                <w:b/>
              </w:rPr>
              <w:t>Урок</w:t>
            </w:r>
            <w:r w:rsidRPr="00C5209A">
              <w:rPr>
                <w:b/>
                <w:lang w:val="en-US"/>
              </w:rPr>
              <w:t xml:space="preserve">  3</w:t>
            </w:r>
            <w:r w:rsidRPr="00A97745">
              <w:rPr>
                <w:b/>
                <w:lang w:val="en-US"/>
              </w:rPr>
              <w:t xml:space="preserve">  </w:t>
            </w:r>
            <w:r w:rsidR="00540151">
              <w:rPr>
                <w:lang w:val="en-US"/>
              </w:rPr>
              <w:t xml:space="preserve">         </w:t>
            </w:r>
            <w:r w:rsidRPr="00C5209A">
              <w:rPr>
                <w:b/>
                <w:lang w:val="en-US"/>
              </w:rPr>
              <w:t>Our Institute</w:t>
            </w:r>
            <w:r w:rsidRPr="00A97745">
              <w:rPr>
                <w:b/>
                <w:lang w:val="en-US"/>
              </w:rPr>
              <w:t xml:space="preserve"> </w:t>
            </w:r>
            <w:r w:rsidRPr="00A97745">
              <w:rPr>
                <w:lang w:val="en-US"/>
              </w:rPr>
              <w:t xml:space="preserve"> </w:t>
            </w:r>
            <w:r w:rsidR="00540151">
              <w:t>ОК</w:t>
            </w:r>
            <w:r w:rsidR="00787304">
              <w:t>5</w:t>
            </w:r>
            <w:r w:rsidRPr="00B73300">
              <w:rPr>
                <w:lang w:val="en-US"/>
              </w:rPr>
              <w:t xml:space="preserve">      </w:t>
            </w:r>
            <w:r w:rsidRPr="004A4C5B">
              <w:rPr>
                <w:lang w:val="en-US"/>
              </w:rPr>
              <w:t xml:space="preserve">                         </w:t>
            </w:r>
          </w:p>
        </w:tc>
        <w:tc>
          <w:tcPr>
            <w:tcW w:w="5141" w:type="dxa"/>
          </w:tcPr>
          <w:p w:rsidR="00976CF9" w:rsidRDefault="00976CF9" w:rsidP="00057924">
            <w:r>
              <w:t>Звуки, буквы и правила чтения.</w:t>
            </w:r>
          </w:p>
          <w:p w:rsidR="00976CF9" w:rsidRPr="00DE76F5" w:rsidRDefault="00976CF9" w:rsidP="00DE76F5">
            <w:pPr>
              <w:rPr>
                <w:b/>
                <w:lang w:val="en-US"/>
              </w:rPr>
            </w:pPr>
            <w:r>
              <w:t>Количественные числительные от 1 до10. Притяжательные, личные местоимения. Вопросительные</w:t>
            </w:r>
            <w:r w:rsidRPr="00A97745">
              <w:rPr>
                <w:lang w:val="en-US"/>
              </w:rPr>
              <w:t xml:space="preserve"> </w:t>
            </w:r>
            <w:r>
              <w:t>слова</w:t>
            </w:r>
            <w:r w:rsidRPr="00A97745">
              <w:rPr>
                <w:lang w:val="en-US"/>
              </w:rPr>
              <w:t xml:space="preserve"> </w:t>
            </w:r>
            <w:r>
              <w:rPr>
                <w:lang w:val="en-US"/>
              </w:rPr>
              <w:t>who</w:t>
            </w:r>
            <w:r w:rsidRPr="00A97745">
              <w:rPr>
                <w:lang w:val="en-US"/>
              </w:rPr>
              <w:t xml:space="preserve">, </w:t>
            </w:r>
            <w:r>
              <w:rPr>
                <w:lang w:val="en-US"/>
              </w:rPr>
              <w:t>which</w:t>
            </w:r>
            <w:r w:rsidRPr="00A97745">
              <w:rPr>
                <w:lang w:val="en-US"/>
              </w:rPr>
              <w:t>.</w:t>
            </w:r>
            <w:r>
              <w:rPr>
                <w:lang w:val="en-US"/>
              </w:rPr>
              <w:t xml:space="preserve">                           </w:t>
            </w:r>
            <w:r w:rsidRPr="00A97745">
              <w:rPr>
                <w:lang w:val="en-US"/>
              </w:rPr>
              <w:t xml:space="preserve"> </w:t>
            </w:r>
            <w:r w:rsidRPr="00C5209A">
              <w:rPr>
                <w:b/>
                <w:lang w:val="en-US"/>
              </w:rPr>
              <w:t xml:space="preserve">Vocabulary. </w:t>
            </w:r>
            <w:r w:rsidRPr="00966827">
              <w:rPr>
                <w:b/>
                <w:lang w:val="en-US"/>
              </w:rPr>
              <w:t xml:space="preserve">                                                          </w:t>
            </w:r>
            <w:r w:rsidRPr="00C5209A">
              <w:rPr>
                <w:b/>
                <w:lang w:val="en-US"/>
              </w:rPr>
              <w:t>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C5209A" w:rsidTr="005C6186">
        <w:tc>
          <w:tcPr>
            <w:tcW w:w="572" w:type="dxa"/>
          </w:tcPr>
          <w:p w:rsidR="00976CF9" w:rsidRPr="00B73300" w:rsidRDefault="00976CF9" w:rsidP="00B73300">
            <w:pPr>
              <w:jc w:val="center"/>
              <w:rPr>
                <w:b/>
              </w:rPr>
            </w:pPr>
            <w:r w:rsidRPr="00B73300">
              <w:rPr>
                <w:b/>
              </w:rPr>
              <w:t>4</w:t>
            </w:r>
          </w:p>
        </w:tc>
        <w:tc>
          <w:tcPr>
            <w:tcW w:w="3715" w:type="dxa"/>
          </w:tcPr>
          <w:p w:rsidR="00976CF9" w:rsidRPr="00787304" w:rsidRDefault="00976CF9" w:rsidP="0029225C">
            <w:r w:rsidRPr="00C5209A">
              <w:rPr>
                <w:b/>
              </w:rPr>
              <w:t>Урок</w:t>
            </w:r>
            <w:r w:rsidRPr="00C5209A">
              <w:rPr>
                <w:b/>
                <w:lang w:val="en-US"/>
              </w:rPr>
              <w:t xml:space="preserve">  4</w:t>
            </w:r>
            <w:r w:rsidRPr="00B73300">
              <w:rPr>
                <w:lang w:val="en-US"/>
              </w:rPr>
              <w:t xml:space="preserve">  </w:t>
            </w:r>
            <w:r w:rsidR="00540151">
              <w:rPr>
                <w:lang w:val="en-US"/>
              </w:rPr>
              <w:t xml:space="preserve">       </w:t>
            </w:r>
            <w:r w:rsidRPr="00C5209A">
              <w:rPr>
                <w:b/>
                <w:lang w:val="en-US"/>
              </w:rPr>
              <w:t>My friend</w:t>
            </w:r>
            <w:r w:rsidR="00787304">
              <w:rPr>
                <w:b/>
              </w:rPr>
              <w:t xml:space="preserve">  </w:t>
            </w:r>
            <w:r w:rsidR="00787304" w:rsidRPr="00787304">
              <w:t>Ок5</w:t>
            </w:r>
          </w:p>
          <w:p w:rsidR="00976CF9" w:rsidRPr="004E2B2D" w:rsidRDefault="00976CF9" w:rsidP="0029225C">
            <w:pPr>
              <w:rPr>
                <w:b/>
                <w:lang w:val="en-US"/>
              </w:rPr>
            </w:pPr>
          </w:p>
        </w:tc>
        <w:tc>
          <w:tcPr>
            <w:tcW w:w="5141" w:type="dxa"/>
          </w:tcPr>
          <w:p w:rsidR="00976CF9" w:rsidRPr="00391D3D" w:rsidRDefault="00976CF9" w:rsidP="00DE76F5">
            <w:r>
              <w:t>Звуки, буквы и правила чтения. Количествен-ные числительные от 1 до100. Глагол</w:t>
            </w:r>
            <w:r w:rsidRPr="00966827">
              <w:rPr>
                <w:lang w:val="en-US"/>
              </w:rPr>
              <w:t xml:space="preserve"> </w:t>
            </w:r>
            <w:r>
              <w:rPr>
                <w:lang w:val="en-US"/>
              </w:rPr>
              <w:t>to</w:t>
            </w:r>
            <w:r w:rsidRPr="00966827">
              <w:rPr>
                <w:lang w:val="en-US"/>
              </w:rPr>
              <w:t xml:space="preserve"> </w:t>
            </w:r>
            <w:r>
              <w:rPr>
                <w:lang w:val="en-US"/>
              </w:rPr>
              <w:t>have</w:t>
            </w:r>
            <w:r w:rsidRPr="00966827">
              <w:rPr>
                <w:lang w:val="en-US"/>
              </w:rPr>
              <w:t xml:space="preserve">. </w:t>
            </w:r>
            <w:r>
              <w:t>Местоимения</w:t>
            </w:r>
            <w:r w:rsidRPr="00DE76F5">
              <w:rPr>
                <w:lang w:val="en-US"/>
              </w:rPr>
              <w:t xml:space="preserve"> </w:t>
            </w:r>
            <w:r>
              <w:rPr>
                <w:lang w:val="en-US"/>
              </w:rPr>
              <w:t>much</w:t>
            </w:r>
            <w:r w:rsidRPr="00DE76F5">
              <w:rPr>
                <w:lang w:val="en-US"/>
              </w:rPr>
              <w:t xml:space="preserve">, </w:t>
            </w:r>
            <w:r>
              <w:rPr>
                <w:lang w:val="en-US"/>
              </w:rPr>
              <w:t>many</w:t>
            </w:r>
            <w:r w:rsidRPr="00DE76F5">
              <w:rPr>
                <w:lang w:val="en-US"/>
              </w:rPr>
              <w:t xml:space="preserve">, </w:t>
            </w:r>
            <w:r>
              <w:rPr>
                <w:lang w:val="en-US"/>
              </w:rPr>
              <w:t>little</w:t>
            </w:r>
            <w:r w:rsidRPr="00DE76F5">
              <w:rPr>
                <w:lang w:val="en-US"/>
              </w:rPr>
              <w:t>,</w:t>
            </w:r>
            <w:r>
              <w:rPr>
                <w:lang w:val="en-US"/>
              </w:rPr>
              <w:t xml:space="preserve"> few</w:t>
            </w:r>
            <w:r w:rsidRPr="00DE76F5">
              <w:rPr>
                <w:lang w:val="en-US"/>
              </w:rPr>
              <w:t xml:space="preserve">. </w:t>
            </w:r>
            <w:r>
              <w:t>Вопроси</w:t>
            </w:r>
            <w:r w:rsidRPr="00FA3430">
              <w:rPr>
                <w:lang w:val="en-US"/>
              </w:rPr>
              <w:t>-</w:t>
            </w:r>
            <w:r>
              <w:t>тельные</w:t>
            </w:r>
            <w:r w:rsidRPr="00966827">
              <w:rPr>
                <w:lang w:val="en-US"/>
              </w:rPr>
              <w:t xml:space="preserve"> </w:t>
            </w:r>
            <w:r>
              <w:t>слова</w:t>
            </w:r>
            <w:r w:rsidRPr="00966827">
              <w:rPr>
                <w:lang w:val="en-US"/>
              </w:rPr>
              <w:t xml:space="preserve"> </w:t>
            </w:r>
            <w:r>
              <w:rPr>
                <w:lang w:val="en-US"/>
              </w:rPr>
              <w:t>How</w:t>
            </w:r>
            <w:r w:rsidRPr="00966827">
              <w:rPr>
                <w:lang w:val="en-US"/>
              </w:rPr>
              <w:t xml:space="preserve"> </w:t>
            </w:r>
            <w:r>
              <w:rPr>
                <w:lang w:val="en-US"/>
              </w:rPr>
              <w:t>many</w:t>
            </w:r>
            <w:r w:rsidRPr="00966827">
              <w:rPr>
                <w:lang w:val="en-US"/>
              </w:rPr>
              <w:t xml:space="preserve">, </w:t>
            </w:r>
            <w:r>
              <w:rPr>
                <w:lang w:val="en-US"/>
              </w:rPr>
              <w:t>how</w:t>
            </w:r>
            <w:r w:rsidRPr="00966827">
              <w:rPr>
                <w:lang w:val="en-US"/>
              </w:rPr>
              <w:t xml:space="preserve"> </w:t>
            </w:r>
            <w:r>
              <w:rPr>
                <w:lang w:val="en-US"/>
              </w:rPr>
              <w:t>much</w:t>
            </w:r>
            <w:r w:rsidRPr="00966827">
              <w:rPr>
                <w:lang w:val="en-US"/>
              </w:rPr>
              <w:t xml:space="preserve">. </w:t>
            </w:r>
            <w:r>
              <w:t>Вопросы</w:t>
            </w:r>
            <w:r w:rsidRPr="00352961">
              <w:rPr>
                <w:lang w:val="en-US"/>
              </w:rPr>
              <w:t xml:space="preserve"> </w:t>
            </w:r>
            <w:r>
              <w:t>к</w:t>
            </w:r>
            <w:r w:rsidRPr="00352961">
              <w:rPr>
                <w:lang w:val="en-US"/>
              </w:rPr>
              <w:t xml:space="preserve"> </w:t>
            </w:r>
            <w:r>
              <w:t>подлежащему</w:t>
            </w:r>
            <w:r w:rsidRPr="00FA3430">
              <w:rPr>
                <w:lang w:val="en-US"/>
              </w:rPr>
              <w:t>.</w:t>
            </w:r>
            <w:r w:rsidRPr="00352961">
              <w:rPr>
                <w:lang w:val="en-US"/>
              </w:rPr>
              <w:t xml:space="preserve">                        </w:t>
            </w:r>
            <w:r w:rsidRPr="004E2B2D">
              <w:rPr>
                <w:lang w:val="en-US"/>
              </w:rPr>
              <w:t xml:space="preserve">           </w:t>
            </w:r>
            <w:r w:rsidRPr="00352961">
              <w:rPr>
                <w:lang w:val="en-US"/>
              </w:rPr>
              <w:t xml:space="preserve">   </w:t>
            </w:r>
            <w:r w:rsidRPr="00C5209A">
              <w:rPr>
                <w:b/>
                <w:lang w:val="en-US"/>
              </w:rPr>
              <w:t>Vocabulary</w:t>
            </w:r>
            <w:r w:rsidRPr="00352961">
              <w:rPr>
                <w:b/>
                <w:lang w:val="en-US"/>
              </w:rPr>
              <w:t xml:space="preserve">.                                                             </w:t>
            </w:r>
            <w:r w:rsidRPr="00C5209A">
              <w:rPr>
                <w:b/>
                <w:lang w:val="en-US"/>
              </w:rPr>
              <w:t>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FF4F20" w:rsidTr="005C6186">
        <w:tc>
          <w:tcPr>
            <w:tcW w:w="572" w:type="dxa"/>
          </w:tcPr>
          <w:p w:rsidR="00976CF9" w:rsidRPr="00B73300" w:rsidRDefault="00976CF9" w:rsidP="00B73300">
            <w:pPr>
              <w:jc w:val="center"/>
              <w:rPr>
                <w:b/>
              </w:rPr>
            </w:pPr>
            <w:r w:rsidRPr="00B73300">
              <w:rPr>
                <w:b/>
              </w:rPr>
              <w:t>5</w:t>
            </w:r>
          </w:p>
        </w:tc>
        <w:tc>
          <w:tcPr>
            <w:tcW w:w="3715" w:type="dxa"/>
          </w:tcPr>
          <w:p w:rsidR="00976CF9" w:rsidRPr="00C5209A" w:rsidRDefault="00976CF9" w:rsidP="00540151">
            <w:pPr>
              <w:rPr>
                <w:b/>
              </w:rPr>
            </w:pPr>
            <w:r w:rsidRPr="00C5209A">
              <w:rPr>
                <w:b/>
              </w:rPr>
              <w:t xml:space="preserve">Урок  5 </w:t>
            </w:r>
            <w:r w:rsidR="00540151">
              <w:rPr>
                <w:b/>
              </w:rPr>
              <w:t xml:space="preserve">         </w:t>
            </w:r>
            <w:r w:rsidRPr="00C5209A">
              <w:rPr>
                <w:b/>
                <w:lang w:val="en-US"/>
              </w:rPr>
              <w:t>City</w:t>
            </w:r>
            <w:r w:rsidRPr="00C5209A">
              <w:rPr>
                <w:b/>
              </w:rPr>
              <w:t xml:space="preserve">       </w:t>
            </w:r>
            <w:r>
              <w:rPr>
                <w:b/>
              </w:rPr>
              <w:t xml:space="preserve">                                     </w:t>
            </w:r>
            <w:r w:rsidRPr="00C5209A">
              <w:rPr>
                <w:b/>
              </w:rPr>
              <w:t xml:space="preserve">  </w:t>
            </w:r>
          </w:p>
        </w:tc>
        <w:tc>
          <w:tcPr>
            <w:tcW w:w="5141" w:type="dxa"/>
          </w:tcPr>
          <w:p w:rsidR="00976CF9" w:rsidRDefault="00976CF9" w:rsidP="00057924">
            <w:r w:rsidRPr="00CF07EB">
              <w:t>Правила чтения</w:t>
            </w:r>
          </w:p>
          <w:p w:rsidR="00976CF9" w:rsidRPr="00D16EFA" w:rsidRDefault="00976CF9" w:rsidP="00057924">
            <w:pPr>
              <w:rPr>
                <w:lang w:val="en-US"/>
              </w:rPr>
            </w:pPr>
            <w:r>
              <w:t>Притяжательный падеж имен сущ. Оборот</w:t>
            </w:r>
            <w:r w:rsidRPr="00BD05B3">
              <w:rPr>
                <w:lang w:val="en-US"/>
              </w:rPr>
              <w:t xml:space="preserve"> </w:t>
            </w:r>
            <w:r>
              <w:rPr>
                <w:lang w:val="en-US"/>
              </w:rPr>
              <w:t>there</w:t>
            </w:r>
            <w:r w:rsidRPr="00BD05B3">
              <w:rPr>
                <w:lang w:val="en-US"/>
              </w:rPr>
              <w:t xml:space="preserve"> </w:t>
            </w:r>
            <w:r>
              <w:rPr>
                <w:lang w:val="en-US"/>
              </w:rPr>
              <w:t>is</w:t>
            </w:r>
            <w:r w:rsidRPr="00BD05B3">
              <w:rPr>
                <w:lang w:val="en-US"/>
              </w:rPr>
              <w:t xml:space="preserve">/ </w:t>
            </w:r>
            <w:r>
              <w:rPr>
                <w:lang w:val="en-US"/>
              </w:rPr>
              <w:t>there</w:t>
            </w:r>
            <w:r w:rsidRPr="00BD05B3">
              <w:rPr>
                <w:lang w:val="en-US"/>
              </w:rPr>
              <w:t xml:space="preserve"> </w:t>
            </w:r>
            <w:r>
              <w:rPr>
                <w:lang w:val="en-US"/>
              </w:rPr>
              <w:t>are</w:t>
            </w:r>
            <w:r w:rsidRPr="00BD05B3">
              <w:rPr>
                <w:lang w:val="en-US"/>
              </w:rPr>
              <w:t xml:space="preserve">. </w:t>
            </w:r>
            <w:r>
              <w:t>Типы вопросов.</w:t>
            </w:r>
            <w:r w:rsidRPr="00A97745">
              <w:t xml:space="preserve"> </w:t>
            </w:r>
            <w:r>
              <w:t xml:space="preserve">Повелительное накл.                                                             </w:t>
            </w:r>
            <w:r w:rsidRPr="00E97F2A">
              <w:rPr>
                <w:b/>
                <w:lang w:val="en-US"/>
              </w:rPr>
              <w:t>Vocabulary</w:t>
            </w:r>
            <w:r w:rsidRPr="00D16EFA">
              <w:t>.</w:t>
            </w:r>
            <w:r w:rsidRPr="003A09A3">
              <w:t xml:space="preserve">                                                          </w:t>
            </w:r>
            <w:r w:rsidRPr="00D16EFA">
              <w:t xml:space="preserve"> </w:t>
            </w:r>
            <w:r w:rsidRPr="00E97F2A">
              <w:rPr>
                <w:b/>
                <w:lang w:val="en-US"/>
              </w:rPr>
              <w:t>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FF4F20" w:rsidTr="005C6186">
        <w:tc>
          <w:tcPr>
            <w:tcW w:w="572" w:type="dxa"/>
          </w:tcPr>
          <w:p w:rsidR="00976CF9" w:rsidRPr="00B73300" w:rsidRDefault="00976CF9" w:rsidP="00B73300">
            <w:pPr>
              <w:jc w:val="center"/>
              <w:rPr>
                <w:b/>
              </w:rPr>
            </w:pPr>
            <w:r w:rsidRPr="00B73300">
              <w:rPr>
                <w:b/>
              </w:rPr>
              <w:t>6</w:t>
            </w:r>
          </w:p>
        </w:tc>
        <w:tc>
          <w:tcPr>
            <w:tcW w:w="3715" w:type="dxa"/>
          </w:tcPr>
          <w:p w:rsidR="00976CF9" w:rsidRPr="007E0EDA" w:rsidRDefault="00976CF9" w:rsidP="00A24E93">
            <w:pPr>
              <w:rPr>
                <w:b/>
              </w:rPr>
            </w:pPr>
            <w:r w:rsidRPr="00C5209A">
              <w:rPr>
                <w:b/>
              </w:rPr>
              <w:t>Урок</w:t>
            </w:r>
            <w:r w:rsidRPr="00540151">
              <w:rPr>
                <w:b/>
                <w:lang w:val="en-US"/>
              </w:rPr>
              <w:t xml:space="preserve">  6   </w:t>
            </w:r>
            <w:r w:rsidR="00540151" w:rsidRPr="00540151">
              <w:rPr>
                <w:b/>
                <w:lang w:val="en-US"/>
              </w:rPr>
              <w:t xml:space="preserve">      </w:t>
            </w:r>
            <w:r w:rsidRPr="00C5209A">
              <w:rPr>
                <w:b/>
                <w:lang w:val="en-US"/>
              </w:rPr>
              <w:t>My</w:t>
            </w:r>
            <w:r w:rsidRPr="00540151">
              <w:rPr>
                <w:b/>
                <w:lang w:val="en-US"/>
              </w:rPr>
              <w:t xml:space="preserve"> </w:t>
            </w:r>
            <w:r w:rsidRPr="00C5209A">
              <w:rPr>
                <w:b/>
                <w:lang w:val="en-US"/>
              </w:rPr>
              <w:t>flat</w:t>
            </w:r>
          </w:p>
        </w:tc>
        <w:tc>
          <w:tcPr>
            <w:tcW w:w="5141" w:type="dxa"/>
          </w:tcPr>
          <w:p w:rsidR="00976CF9" w:rsidRPr="00966827" w:rsidRDefault="00976CF9" w:rsidP="00057924">
            <w:pPr>
              <w:rPr>
                <w:lang w:val="en-US"/>
              </w:rPr>
            </w:pPr>
            <w:r w:rsidRPr="00CF07EB">
              <w:t>Правила чтения</w:t>
            </w:r>
            <w:r>
              <w:t>. Местоимения</w:t>
            </w:r>
            <w:r w:rsidRPr="00DE76F5">
              <w:t xml:space="preserve"> </w:t>
            </w:r>
            <w:r>
              <w:rPr>
                <w:lang w:val="en-US"/>
              </w:rPr>
              <w:t>some</w:t>
            </w:r>
            <w:r w:rsidRPr="00DE76F5">
              <w:t xml:space="preserve">, </w:t>
            </w:r>
            <w:r>
              <w:rPr>
                <w:lang w:val="en-US"/>
              </w:rPr>
              <w:t>any</w:t>
            </w:r>
            <w:r w:rsidRPr="00DE76F5">
              <w:t xml:space="preserve">, </w:t>
            </w:r>
            <w:r>
              <w:rPr>
                <w:lang w:val="en-US"/>
              </w:rPr>
              <w:t>no</w:t>
            </w:r>
            <w:r w:rsidRPr="00DE76F5">
              <w:t>.</w:t>
            </w:r>
            <w:r>
              <w:t xml:space="preserve"> Прямое и косвенное дополнения. Глагол</w:t>
            </w:r>
            <w:r w:rsidRPr="00966827">
              <w:t xml:space="preserve"> </w:t>
            </w:r>
            <w:r>
              <w:rPr>
                <w:lang w:val="en-US"/>
              </w:rPr>
              <w:t>let</w:t>
            </w:r>
            <w:r w:rsidRPr="00966827">
              <w:t xml:space="preserve">.                                     </w:t>
            </w:r>
            <w:r w:rsidRPr="00C5209A">
              <w:rPr>
                <w:b/>
                <w:lang w:val="en-US"/>
              </w:rPr>
              <w:t xml:space="preserve">Vocabulary. </w:t>
            </w:r>
            <w:r w:rsidRPr="00966827">
              <w:rPr>
                <w:b/>
                <w:lang w:val="en-US"/>
              </w:rPr>
              <w:t xml:space="preserve">                                                        </w:t>
            </w:r>
            <w:r w:rsidRPr="00C5209A">
              <w:rPr>
                <w:b/>
                <w:lang w:val="en-US"/>
              </w:rPr>
              <w:t>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C5209A" w:rsidTr="005C6186">
        <w:tc>
          <w:tcPr>
            <w:tcW w:w="572" w:type="dxa"/>
          </w:tcPr>
          <w:p w:rsidR="00976CF9" w:rsidRPr="00DE76F5" w:rsidRDefault="00976CF9" w:rsidP="00B73300">
            <w:pPr>
              <w:jc w:val="center"/>
              <w:rPr>
                <w:b/>
                <w:lang w:val="en-US"/>
              </w:rPr>
            </w:pPr>
            <w:r w:rsidRPr="00DE76F5">
              <w:rPr>
                <w:b/>
                <w:lang w:val="en-US"/>
              </w:rPr>
              <w:t>7</w:t>
            </w:r>
          </w:p>
        </w:tc>
        <w:tc>
          <w:tcPr>
            <w:tcW w:w="3715" w:type="dxa"/>
          </w:tcPr>
          <w:p w:rsidR="00976CF9" w:rsidRPr="004E2B2D" w:rsidRDefault="00976CF9" w:rsidP="00540151">
            <w:pPr>
              <w:rPr>
                <w:b/>
                <w:lang w:val="en-US"/>
              </w:rPr>
            </w:pPr>
            <w:r w:rsidRPr="00A06347">
              <w:rPr>
                <w:b/>
              </w:rPr>
              <w:t>Урок</w:t>
            </w:r>
            <w:r w:rsidRPr="00A06347">
              <w:rPr>
                <w:b/>
                <w:lang w:val="en-US"/>
              </w:rPr>
              <w:t xml:space="preserve">  7  </w:t>
            </w:r>
            <w:r w:rsidRPr="00966827">
              <w:rPr>
                <w:b/>
                <w:lang w:val="en-US"/>
              </w:rPr>
              <w:t xml:space="preserve">                                    </w:t>
            </w:r>
            <w:r w:rsidRPr="00846464">
              <w:rPr>
                <w:b/>
                <w:lang w:val="en-US"/>
              </w:rPr>
              <w:t xml:space="preserve"> </w:t>
            </w:r>
            <w:r w:rsidRPr="00966827">
              <w:rPr>
                <w:b/>
                <w:lang w:val="en-US"/>
              </w:rPr>
              <w:t xml:space="preserve">      </w:t>
            </w:r>
            <w:r w:rsidRPr="00A06347">
              <w:rPr>
                <w:b/>
                <w:lang w:val="en-US"/>
              </w:rPr>
              <w:lastRenderedPageBreak/>
              <w:t>I learn English. Review</w:t>
            </w:r>
            <w:r w:rsidRPr="00B73300">
              <w:rPr>
                <w:b/>
                <w:lang w:val="en-US"/>
              </w:rPr>
              <w:t xml:space="preserve"> </w:t>
            </w:r>
            <w:r w:rsidRPr="00057924">
              <w:rPr>
                <w:b/>
                <w:lang w:val="en-US"/>
              </w:rPr>
              <w:t xml:space="preserve">   </w:t>
            </w:r>
            <w:r w:rsidRPr="00846464">
              <w:rPr>
                <w:b/>
                <w:lang w:val="en-US"/>
              </w:rPr>
              <w:t xml:space="preserve">            </w:t>
            </w:r>
            <w:r w:rsidRPr="00057924">
              <w:rPr>
                <w:b/>
                <w:lang w:val="en-US"/>
              </w:rPr>
              <w:t xml:space="preserve">  </w:t>
            </w:r>
            <w:r w:rsidRPr="00B73300">
              <w:rPr>
                <w:b/>
                <w:lang w:val="en-US"/>
              </w:rPr>
              <w:t xml:space="preserve"> </w:t>
            </w:r>
            <w:r w:rsidRPr="00B73300">
              <w:rPr>
                <w:lang w:val="en-US"/>
              </w:rPr>
              <w:t>( Lessons 1-7)</w:t>
            </w:r>
            <w:r w:rsidRPr="00BD610A">
              <w:rPr>
                <w:lang w:val="en-US"/>
              </w:rPr>
              <w:t xml:space="preserve">       </w:t>
            </w:r>
            <w:r w:rsidR="00540151">
              <w:t>ОК</w:t>
            </w:r>
            <w:r w:rsidR="00787304" w:rsidRPr="000C3F47">
              <w:rPr>
                <w:lang w:val="en-US"/>
              </w:rPr>
              <w:t>5</w:t>
            </w:r>
            <w:r w:rsidRPr="00BD610A">
              <w:rPr>
                <w:lang w:val="en-US"/>
              </w:rPr>
              <w:t xml:space="preserve">                       </w:t>
            </w:r>
            <w:r w:rsidRPr="00F36C86">
              <w:rPr>
                <w:lang w:val="en-US"/>
              </w:rPr>
              <w:t xml:space="preserve"> </w:t>
            </w:r>
          </w:p>
        </w:tc>
        <w:tc>
          <w:tcPr>
            <w:tcW w:w="5141" w:type="dxa"/>
          </w:tcPr>
          <w:p w:rsidR="00976CF9" w:rsidRPr="00A06347" w:rsidRDefault="00976CF9" w:rsidP="00057924">
            <w:r w:rsidRPr="00CF07EB">
              <w:lastRenderedPageBreak/>
              <w:t>Правила</w:t>
            </w:r>
            <w:r w:rsidRPr="00A97745">
              <w:t xml:space="preserve"> </w:t>
            </w:r>
            <w:r w:rsidRPr="00CF07EB">
              <w:t>чтения</w:t>
            </w:r>
            <w:r>
              <w:t xml:space="preserve">. Порядковые числительные. </w:t>
            </w:r>
            <w:r>
              <w:lastRenderedPageBreak/>
              <w:t>Причастие 1. Настоящее продолженное время. Типы</w:t>
            </w:r>
            <w:r w:rsidRPr="00966827">
              <w:t xml:space="preserve"> </w:t>
            </w:r>
            <w:r>
              <w:t>вопросов</w:t>
            </w:r>
            <w:r w:rsidRPr="00966827">
              <w:t xml:space="preserve">. </w:t>
            </w:r>
            <w:r>
              <w:t>Предлог</w:t>
            </w:r>
            <w:r w:rsidRPr="00D16EFA">
              <w:rPr>
                <w:lang w:val="en-US"/>
              </w:rPr>
              <w:t xml:space="preserve"> </w:t>
            </w:r>
            <w:r>
              <w:rPr>
                <w:lang w:val="en-US"/>
              </w:rPr>
              <w:t>with.</w:t>
            </w:r>
            <w:r w:rsidRPr="00D16EFA">
              <w:rPr>
                <w:lang w:val="en-US"/>
              </w:rPr>
              <w:t xml:space="preserve"> </w:t>
            </w:r>
            <w:r>
              <w:t>Предлоги</w:t>
            </w:r>
            <w:r w:rsidRPr="00D16EFA">
              <w:rPr>
                <w:lang w:val="en-US"/>
              </w:rPr>
              <w:t xml:space="preserve"> </w:t>
            </w:r>
            <w:r>
              <w:t>направления</w:t>
            </w:r>
            <w:r w:rsidRPr="00D16EFA">
              <w:rPr>
                <w:lang w:val="en-US"/>
              </w:rPr>
              <w:t xml:space="preserve"> </w:t>
            </w:r>
            <w:r>
              <w:t>и</w:t>
            </w:r>
            <w:r w:rsidRPr="00D16EFA">
              <w:rPr>
                <w:lang w:val="en-US"/>
              </w:rPr>
              <w:t xml:space="preserve"> </w:t>
            </w:r>
            <w:r>
              <w:t>движения</w:t>
            </w:r>
            <w:r w:rsidRPr="00D16EFA">
              <w:rPr>
                <w:lang w:val="en-US"/>
              </w:rPr>
              <w:t>.</w:t>
            </w:r>
            <w:r>
              <w:rPr>
                <w:lang w:val="en-US"/>
              </w:rPr>
              <w:t xml:space="preserve"> </w:t>
            </w:r>
            <w:r w:rsidRPr="00966827">
              <w:rPr>
                <w:lang w:val="en-US"/>
              </w:rPr>
              <w:t xml:space="preserve">                                         </w:t>
            </w:r>
            <w:r w:rsidRPr="00A06347">
              <w:rPr>
                <w:b/>
                <w:lang w:val="en-US"/>
              </w:rPr>
              <w:t>Vocabulary.                                                       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F94947" w:rsidTr="005C6186">
        <w:tc>
          <w:tcPr>
            <w:tcW w:w="572" w:type="dxa"/>
          </w:tcPr>
          <w:p w:rsidR="00976CF9" w:rsidRPr="00F94947" w:rsidRDefault="00976CF9" w:rsidP="00B73300">
            <w:pPr>
              <w:jc w:val="center"/>
              <w:rPr>
                <w:b/>
                <w:lang w:val="en-US"/>
              </w:rPr>
            </w:pPr>
            <w:r w:rsidRPr="00F94947">
              <w:rPr>
                <w:b/>
                <w:lang w:val="en-US"/>
              </w:rPr>
              <w:lastRenderedPageBreak/>
              <w:t>8</w:t>
            </w:r>
          </w:p>
        </w:tc>
        <w:tc>
          <w:tcPr>
            <w:tcW w:w="3715" w:type="dxa"/>
          </w:tcPr>
          <w:p w:rsidR="00976CF9" w:rsidRPr="004E2B2D" w:rsidRDefault="00976CF9" w:rsidP="0029225C">
            <w:pPr>
              <w:rPr>
                <w:b/>
                <w:lang w:val="en-US"/>
              </w:rPr>
            </w:pPr>
            <w:r w:rsidRPr="00A06347">
              <w:rPr>
                <w:b/>
              </w:rPr>
              <w:t>Урок</w:t>
            </w:r>
            <w:r w:rsidRPr="00A06347">
              <w:rPr>
                <w:b/>
                <w:lang w:val="en-US"/>
              </w:rPr>
              <w:t xml:space="preserve">  8 </w:t>
            </w:r>
            <w:r w:rsidRPr="00966827">
              <w:rPr>
                <w:b/>
                <w:lang w:val="en-US"/>
              </w:rPr>
              <w:t xml:space="preserve">                                          </w:t>
            </w:r>
            <w:r w:rsidRPr="00A06347">
              <w:rPr>
                <w:b/>
                <w:lang w:val="en-US"/>
              </w:rPr>
              <w:t xml:space="preserve">Seasons, dates. I study at the Institute  </w:t>
            </w:r>
          </w:p>
          <w:p w:rsidR="00976CF9" w:rsidRPr="004A4C5B" w:rsidRDefault="00540151" w:rsidP="0029225C">
            <w:pPr>
              <w:rPr>
                <w:b/>
              </w:rPr>
            </w:pPr>
            <w:r>
              <w:t>ОК</w:t>
            </w:r>
            <w:r w:rsidR="00787304">
              <w:t>5</w:t>
            </w:r>
          </w:p>
        </w:tc>
        <w:tc>
          <w:tcPr>
            <w:tcW w:w="5141" w:type="dxa"/>
          </w:tcPr>
          <w:p w:rsidR="00976CF9" w:rsidRPr="00F94947" w:rsidRDefault="00976CF9" w:rsidP="00CF07EB">
            <w:r>
              <w:t>Словообразование</w:t>
            </w:r>
            <w:r w:rsidRPr="00A97745">
              <w:t>.</w:t>
            </w:r>
            <w:r>
              <w:t xml:space="preserve"> Числительные от 100 и выше. Даты.</w:t>
            </w:r>
            <w:r w:rsidRPr="0065027F">
              <w:t xml:space="preserve"> </w:t>
            </w:r>
            <w:r>
              <w:t>Дни недели, месяцы.</w:t>
            </w:r>
            <w:r w:rsidRPr="0065027F">
              <w:t xml:space="preserve"> </w:t>
            </w:r>
            <w:r>
              <w:t>Настоящее неопределенное время. Типы</w:t>
            </w:r>
            <w:r w:rsidRPr="00A97745">
              <w:rPr>
                <w:lang w:val="en-US"/>
              </w:rPr>
              <w:t xml:space="preserve"> </w:t>
            </w:r>
            <w:r>
              <w:t>вопросов</w:t>
            </w:r>
            <w:r w:rsidRPr="00A97745">
              <w:rPr>
                <w:lang w:val="en-US"/>
              </w:rPr>
              <w:t xml:space="preserve">. </w:t>
            </w:r>
            <w:r>
              <w:t>Вопросы</w:t>
            </w:r>
            <w:r w:rsidRPr="00A97745">
              <w:rPr>
                <w:lang w:val="en-US"/>
              </w:rPr>
              <w:t xml:space="preserve"> </w:t>
            </w:r>
            <w:r>
              <w:t>к</w:t>
            </w:r>
            <w:r w:rsidRPr="00A06347">
              <w:rPr>
                <w:lang w:val="en-US"/>
              </w:rPr>
              <w:t xml:space="preserve"> </w:t>
            </w:r>
            <w:r>
              <w:t>подлежащему</w:t>
            </w:r>
            <w:r w:rsidRPr="00A97745">
              <w:rPr>
                <w:lang w:val="en-US"/>
              </w:rPr>
              <w:t xml:space="preserve">     </w:t>
            </w:r>
            <w:r w:rsidRPr="00352961">
              <w:rPr>
                <w:lang w:val="en-US"/>
              </w:rPr>
              <w:t xml:space="preserve">                                               </w:t>
            </w:r>
            <w:r w:rsidRPr="00A97745">
              <w:rPr>
                <w:lang w:val="en-US"/>
              </w:rPr>
              <w:t xml:space="preserve">    </w:t>
            </w:r>
            <w:r w:rsidRPr="00A06347">
              <w:rPr>
                <w:b/>
                <w:lang w:val="en-US"/>
              </w:rPr>
              <w:t>Vocabulary.                                                   Exercises</w:t>
            </w:r>
            <w:r w:rsidRPr="00A97745">
              <w:rPr>
                <w:lang w:val="en-US"/>
              </w:rPr>
              <w:t xml:space="preserve"> </w:t>
            </w:r>
            <w:r>
              <w:rPr>
                <w:lang w:val="en-US"/>
              </w:rPr>
              <w:t>to</w:t>
            </w:r>
            <w:r w:rsidRPr="00A97745">
              <w:rPr>
                <w:lang w:val="en-US"/>
              </w:rPr>
              <w:t xml:space="preserve"> </w:t>
            </w:r>
            <w:r>
              <w:rPr>
                <w:lang w:val="en-US"/>
              </w:rPr>
              <w:t>be</w:t>
            </w:r>
            <w:r w:rsidRPr="00A97745">
              <w:rPr>
                <w:lang w:val="en-US"/>
              </w:rPr>
              <w:t xml:space="preserve"> </w:t>
            </w:r>
            <w:r>
              <w:rPr>
                <w:lang w:val="en-US"/>
              </w:rPr>
              <w:t>done</w:t>
            </w:r>
            <w:r w:rsidRPr="00A97745">
              <w:rPr>
                <w:lang w:val="en-US"/>
              </w:rPr>
              <w:t xml:space="preserve"> </w:t>
            </w:r>
            <w:r>
              <w:rPr>
                <w:lang w:val="en-US"/>
              </w:rPr>
              <w:t>at</w:t>
            </w:r>
            <w:r w:rsidRPr="00A97745">
              <w:rPr>
                <w:lang w:val="en-US"/>
              </w:rPr>
              <w:t xml:space="preserve"> </w:t>
            </w:r>
            <w:r>
              <w:rPr>
                <w:lang w:val="en-US"/>
              </w:rPr>
              <w:t>home</w:t>
            </w:r>
            <w:r w:rsidRPr="00A97745">
              <w:rPr>
                <w:lang w:val="en-US"/>
              </w:rPr>
              <w:t xml:space="preserve">. </w:t>
            </w:r>
            <w:r>
              <w:rPr>
                <w:lang w:val="en-US"/>
              </w:rPr>
              <w:t>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FF4F20" w:rsidTr="005C6186">
        <w:tc>
          <w:tcPr>
            <w:tcW w:w="572" w:type="dxa"/>
          </w:tcPr>
          <w:p w:rsidR="00976CF9" w:rsidRPr="00F94947" w:rsidRDefault="00976CF9" w:rsidP="00B73300">
            <w:pPr>
              <w:jc w:val="center"/>
              <w:rPr>
                <w:b/>
              </w:rPr>
            </w:pPr>
            <w:r w:rsidRPr="00F94947">
              <w:rPr>
                <w:b/>
              </w:rPr>
              <w:t>9</w:t>
            </w:r>
          </w:p>
        </w:tc>
        <w:tc>
          <w:tcPr>
            <w:tcW w:w="3715" w:type="dxa"/>
          </w:tcPr>
          <w:p w:rsidR="00976CF9" w:rsidRPr="004E2B2D" w:rsidRDefault="00976CF9" w:rsidP="0029225C">
            <w:pPr>
              <w:rPr>
                <w:b/>
                <w:lang w:val="en-US"/>
              </w:rPr>
            </w:pPr>
            <w:r w:rsidRPr="00A06347">
              <w:rPr>
                <w:b/>
              </w:rPr>
              <w:t>Урок</w:t>
            </w:r>
            <w:r w:rsidRPr="004E2B2D">
              <w:rPr>
                <w:b/>
                <w:lang w:val="en-US"/>
              </w:rPr>
              <w:t xml:space="preserve">  9                                       </w:t>
            </w:r>
            <w:r w:rsidRPr="00A06347">
              <w:rPr>
                <w:b/>
                <w:lang w:val="en-US"/>
              </w:rPr>
              <w:t>Describing</w:t>
            </w:r>
            <w:r w:rsidRPr="004E2B2D">
              <w:rPr>
                <w:b/>
                <w:lang w:val="en-US"/>
              </w:rPr>
              <w:t xml:space="preserve"> </w:t>
            </w:r>
            <w:r w:rsidRPr="00A06347">
              <w:rPr>
                <w:b/>
                <w:lang w:val="en-US"/>
              </w:rPr>
              <w:t>a</w:t>
            </w:r>
            <w:r w:rsidRPr="004E2B2D">
              <w:rPr>
                <w:b/>
                <w:lang w:val="en-US"/>
              </w:rPr>
              <w:t xml:space="preserve"> </w:t>
            </w:r>
            <w:r w:rsidRPr="00A06347">
              <w:rPr>
                <w:b/>
                <w:lang w:val="en-US"/>
              </w:rPr>
              <w:t>picture</w:t>
            </w:r>
          </w:p>
          <w:p w:rsidR="00976CF9" w:rsidRPr="004E2B2D" w:rsidRDefault="00976CF9" w:rsidP="0029225C">
            <w:pPr>
              <w:rPr>
                <w:b/>
                <w:lang w:val="en-US"/>
              </w:rPr>
            </w:pPr>
          </w:p>
        </w:tc>
        <w:tc>
          <w:tcPr>
            <w:tcW w:w="5141" w:type="dxa"/>
          </w:tcPr>
          <w:p w:rsidR="00976CF9" w:rsidRPr="00966827" w:rsidRDefault="00976CF9" w:rsidP="00057924">
            <w:pPr>
              <w:rPr>
                <w:lang w:val="en-US"/>
              </w:rPr>
            </w:pPr>
            <w:r>
              <w:t>Словообразование</w:t>
            </w:r>
            <w:r w:rsidRPr="00F94947">
              <w:t>.</w:t>
            </w:r>
            <w:r>
              <w:t xml:space="preserve"> Инфинитив в функции обстоят. цели. Союз</w:t>
            </w:r>
            <w:r w:rsidRPr="00966827">
              <w:rPr>
                <w:lang w:val="en-US"/>
              </w:rPr>
              <w:t xml:space="preserve"> </w:t>
            </w:r>
            <w:r>
              <w:rPr>
                <w:lang w:val="en-US"/>
              </w:rPr>
              <w:t>in</w:t>
            </w:r>
            <w:r w:rsidRPr="00966827">
              <w:rPr>
                <w:lang w:val="en-US"/>
              </w:rPr>
              <w:t xml:space="preserve"> </w:t>
            </w:r>
            <w:r>
              <w:rPr>
                <w:lang w:val="en-US"/>
              </w:rPr>
              <w:t>order</w:t>
            </w:r>
            <w:r w:rsidRPr="00966827">
              <w:rPr>
                <w:lang w:val="en-US"/>
              </w:rPr>
              <w:t xml:space="preserve"> </w:t>
            </w:r>
            <w:r>
              <w:rPr>
                <w:lang w:val="en-US"/>
              </w:rPr>
              <w:t>to</w:t>
            </w:r>
            <w:r w:rsidRPr="00966827">
              <w:rPr>
                <w:lang w:val="en-US"/>
              </w:rPr>
              <w:t xml:space="preserve">. </w:t>
            </w:r>
            <w:r>
              <w:t>Наречия</w:t>
            </w:r>
            <w:r w:rsidRPr="00966827">
              <w:rPr>
                <w:lang w:val="en-US"/>
              </w:rPr>
              <w:t xml:space="preserve"> </w:t>
            </w:r>
            <w:r>
              <w:rPr>
                <w:lang w:val="en-US"/>
              </w:rPr>
              <w:t>much</w:t>
            </w:r>
            <w:r w:rsidRPr="00966827">
              <w:rPr>
                <w:lang w:val="en-US"/>
              </w:rPr>
              <w:t xml:space="preserve">, </w:t>
            </w:r>
            <w:r>
              <w:rPr>
                <w:lang w:val="en-US"/>
              </w:rPr>
              <w:t>little</w:t>
            </w:r>
            <w:r w:rsidRPr="00966827">
              <w:rPr>
                <w:lang w:val="en-US"/>
              </w:rPr>
              <w:t xml:space="preserve">. </w:t>
            </w:r>
            <w:r>
              <w:t>Модальные</w:t>
            </w:r>
            <w:r w:rsidRPr="00966827">
              <w:rPr>
                <w:lang w:val="en-US"/>
              </w:rPr>
              <w:t xml:space="preserve"> </w:t>
            </w:r>
            <w:r>
              <w:t>глаголы</w:t>
            </w:r>
            <w:r w:rsidRPr="00966827">
              <w:rPr>
                <w:lang w:val="en-US"/>
              </w:rPr>
              <w:t xml:space="preserve"> </w:t>
            </w:r>
            <w:r>
              <w:rPr>
                <w:lang w:val="en-US"/>
              </w:rPr>
              <w:t>can</w:t>
            </w:r>
            <w:r w:rsidRPr="00966827">
              <w:rPr>
                <w:lang w:val="en-US"/>
              </w:rPr>
              <w:t xml:space="preserve">, </w:t>
            </w:r>
            <w:r>
              <w:rPr>
                <w:lang w:val="en-US"/>
              </w:rPr>
              <w:t>must</w:t>
            </w:r>
            <w:r w:rsidRPr="00966827">
              <w:rPr>
                <w:lang w:val="en-US"/>
              </w:rPr>
              <w:t xml:space="preserve">, </w:t>
            </w:r>
            <w:r>
              <w:rPr>
                <w:lang w:val="en-US"/>
              </w:rPr>
              <w:t>may</w:t>
            </w:r>
            <w:r w:rsidRPr="00966827">
              <w:rPr>
                <w:lang w:val="en-US"/>
              </w:rPr>
              <w:t xml:space="preserve">. </w:t>
            </w:r>
            <w:r>
              <w:t>Придаточные</w:t>
            </w:r>
            <w:r w:rsidRPr="00966827">
              <w:rPr>
                <w:lang w:val="en-US"/>
              </w:rPr>
              <w:t xml:space="preserve"> </w:t>
            </w:r>
            <w:r>
              <w:t>дополнительные</w:t>
            </w:r>
            <w:r w:rsidRPr="00966827">
              <w:rPr>
                <w:lang w:val="en-US"/>
              </w:rPr>
              <w:t xml:space="preserve"> </w:t>
            </w:r>
            <w:r>
              <w:t>предложения</w:t>
            </w:r>
            <w:r w:rsidRPr="00966827">
              <w:rPr>
                <w:lang w:val="en-US"/>
              </w:rPr>
              <w:t xml:space="preserve">.                                           </w:t>
            </w:r>
            <w:r w:rsidRPr="00A06347">
              <w:rPr>
                <w:b/>
                <w:lang w:val="en-US"/>
              </w:rPr>
              <w:t>Vocabulary</w:t>
            </w:r>
            <w:r w:rsidRPr="00966827">
              <w:rPr>
                <w:b/>
                <w:lang w:val="en-US"/>
              </w:rPr>
              <w:t xml:space="preserve">.                                                               </w:t>
            </w:r>
            <w:r w:rsidRPr="00A06347">
              <w:rPr>
                <w:b/>
                <w:lang w:val="en-US"/>
              </w:rPr>
              <w:t>Exercises</w:t>
            </w:r>
            <w:r w:rsidRPr="00966827">
              <w:rPr>
                <w:lang w:val="en-US"/>
              </w:rPr>
              <w:t xml:space="preserve"> </w:t>
            </w:r>
            <w:r>
              <w:rPr>
                <w:lang w:val="en-US"/>
              </w:rPr>
              <w:t>to</w:t>
            </w:r>
            <w:r w:rsidRPr="00966827">
              <w:rPr>
                <w:lang w:val="en-US"/>
              </w:rPr>
              <w:t xml:space="preserve"> </w:t>
            </w:r>
            <w:r>
              <w:rPr>
                <w:lang w:val="en-US"/>
              </w:rPr>
              <w:t>be</w:t>
            </w:r>
            <w:r w:rsidRPr="00966827">
              <w:rPr>
                <w:lang w:val="en-US"/>
              </w:rPr>
              <w:t xml:space="preserve"> </w:t>
            </w:r>
            <w:r>
              <w:rPr>
                <w:lang w:val="en-US"/>
              </w:rPr>
              <w:t>done</w:t>
            </w:r>
            <w:r w:rsidRPr="00966827">
              <w:rPr>
                <w:lang w:val="en-US"/>
              </w:rPr>
              <w:t xml:space="preserve"> </w:t>
            </w:r>
            <w:r>
              <w:rPr>
                <w:lang w:val="en-US"/>
              </w:rPr>
              <w:t>at</w:t>
            </w:r>
            <w:r w:rsidRPr="00966827">
              <w:rPr>
                <w:lang w:val="en-US"/>
              </w:rPr>
              <w:t xml:space="preserve"> </w:t>
            </w:r>
            <w:r>
              <w:rPr>
                <w:lang w:val="en-US"/>
              </w:rPr>
              <w:t>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C5209A" w:rsidTr="005C6186">
        <w:tc>
          <w:tcPr>
            <w:tcW w:w="572" w:type="dxa"/>
          </w:tcPr>
          <w:p w:rsidR="00976CF9" w:rsidRPr="00F94947" w:rsidRDefault="00976CF9" w:rsidP="00B73300">
            <w:pPr>
              <w:jc w:val="center"/>
              <w:rPr>
                <w:b/>
                <w:lang w:val="en-US"/>
              </w:rPr>
            </w:pPr>
            <w:r w:rsidRPr="00F94947">
              <w:rPr>
                <w:b/>
                <w:lang w:val="en-US"/>
              </w:rPr>
              <w:t>10</w:t>
            </w:r>
          </w:p>
        </w:tc>
        <w:tc>
          <w:tcPr>
            <w:tcW w:w="3715" w:type="dxa"/>
          </w:tcPr>
          <w:p w:rsidR="00976CF9" w:rsidRPr="00847BD3" w:rsidRDefault="00976CF9" w:rsidP="00540151">
            <w:pPr>
              <w:rPr>
                <w:b/>
                <w:lang w:val="en-US"/>
              </w:rPr>
            </w:pPr>
            <w:r w:rsidRPr="00A06347">
              <w:rPr>
                <w:b/>
              </w:rPr>
              <w:t>Урок</w:t>
            </w:r>
            <w:r w:rsidRPr="00A06347">
              <w:rPr>
                <w:b/>
                <w:lang w:val="en-US"/>
              </w:rPr>
              <w:t xml:space="preserve">  10                                       My working day</w:t>
            </w:r>
            <w:r>
              <w:rPr>
                <w:lang w:val="en-US"/>
              </w:rPr>
              <w:t xml:space="preserve">       </w:t>
            </w:r>
            <w:r w:rsidR="00540151">
              <w:t>ОК</w:t>
            </w:r>
            <w:r w:rsidR="00787304" w:rsidRPr="00787304">
              <w:rPr>
                <w:lang w:val="en-US"/>
              </w:rPr>
              <w:t>5</w:t>
            </w:r>
            <w:r w:rsidRPr="00846464">
              <w:rPr>
                <w:lang w:val="en-US"/>
              </w:rPr>
              <w:t xml:space="preserve">                 </w:t>
            </w:r>
            <w:r>
              <w:rPr>
                <w:lang w:val="en-US"/>
              </w:rPr>
              <w:t xml:space="preserve">  </w:t>
            </w:r>
            <w:r w:rsidRPr="00847BD3">
              <w:rPr>
                <w:lang w:val="en-US"/>
              </w:rPr>
              <w:t xml:space="preserve"> </w:t>
            </w:r>
          </w:p>
        </w:tc>
        <w:tc>
          <w:tcPr>
            <w:tcW w:w="5141" w:type="dxa"/>
          </w:tcPr>
          <w:p w:rsidR="00976CF9" w:rsidRPr="00A06347" w:rsidRDefault="00976CF9" w:rsidP="00057924">
            <w:r>
              <w:t>Словообразование</w:t>
            </w:r>
            <w:r w:rsidRPr="00A97745">
              <w:t>.</w:t>
            </w:r>
            <w:r>
              <w:t xml:space="preserve"> Наречия неопределенного времени. Словосочетания с глаголом </w:t>
            </w:r>
            <w:r>
              <w:rPr>
                <w:lang w:val="en-US"/>
              </w:rPr>
              <w:t>to</w:t>
            </w:r>
            <w:r w:rsidRPr="00F94947">
              <w:t xml:space="preserve"> </w:t>
            </w:r>
            <w:r>
              <w:rPr>
                <w:lang w:val="en-US"/>
              </w:rPr>
              <w:t>have</w:t>
            </w:r>
            <w:r w:rsidRPr="00F94947">
              <w:t xml:space="preserve">. </w:t>
            </w:r>
            <w:r>
              <w:t>Союзные</w:t>
            </w:r>
            <w:r w:rsidRPr="00A06347">
              <w:rPr>
                <w:lang w:val="en-US"/>
              </w:rPr>
              <w:t xml:space="preserve"> </w:t>
            </w:r>
            <w:r>
              <w:t>слова</w:t>
            </w:r>
            <w:r w:rsidRPr="00A06347">
              <w:rPr>
                <w:lang w:val="en-US"/>
              </w:rPr>
              <w:t xml:space="preserve"> </w:t>
            </w:r>
            <w:r>
              <w:rPr>
                <w:lang w:val="en-US"/>
              </w:rPr>
              <w:t>who</w:t>
            </w:r>
            <w:r w:rsidRPr="00A06347">
              <w:rPr>
                <w:lang w:val="en-US"/>
              </w:rPr>
              <w:t xml:space="preserve">, </w:t>
            </w:r>
            <w:r>
              <w:rPr>
                <w:lang w:val="en-US"/>
              </w:rPr>
              <w:t>which</w:t>
            </w:r>
            <w:r w:rsidRPr="00A06347">
              <w:rPr>
                <w:lang w:val="en-US"/>
              </w:rPr>
              <w:t>,</w:t>
            </w:r>
            <w:r w:rsidRPr="00966827">
              <w:rPr>
                <w:lang w:val="en-US"/>
              </w:rPr>
              <w:t xml:space="preserve"> </w:t>
            </w:r>
            <w:r>
              <w:rPr>
                <w:lang w:val="en-US"/>
              </w:rPr>
              <w:t>that</w:t>
            </w:r>
            <w:r w:rsidRPr="00A06347">
              <w:rPr>
                <w:lang w:val="en-US"/>
              </w:rPr>
              <w:t>.</w:t>
            </w:r>
            <w:r w:rsidRPr="00966827">
              <w:rPr>
                <w:lang w:val="en-US"/>
              </w:rPr>
              <w:t xml:space="preserve"> </w:t>
            </w:r>
            <w:r>
              <w:t>Придаточные</w:t>
            </w:r>
            <w:r w:rsidRPr="00A06347">
              <w:rPr>
                <w:lang w:val="en-US"/>
              </w:rPr>
              <w:t xml:space="preserve"> </w:t>
            </w:r>
            <w:r>
              <w:t>определительные</w:t>
            </w:r>
            <w:r w:rsidRPr="00A06347">
              <w:rPr>
                <w:lang w:val="en-US"/>
              </w:rPr>
              <w:t xml:space="preserve"> </w:t>
            </w:r>
            <w:r>
              <w:t>предложения</w:t>
            </w:r>
            <w:r w:rsidRPr="00A06347">
              <w:rPr>
                <w:lang w:val="en-US"/>
              </w:rPr>
              <w:t xml:space="preserve">.                                        </w:t>
            </w:r>
            <w:r w:rsidRPr="00A06347">
              <w:rPr>
                <w:b/>
                <w:lang w:val="en-US"/>
              </w:rPr>
              <w:t>Vocabulary.                                                      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F94947" w:rsidTr="005C6186">
        <w:tc>
          <w:tcPr>
            <w:tcW w:w="572" w:type="dxa"/>
          </w:tcPr>
          <w:p w:rsidR="00976CF9" w:rsidRPr="00F94947" w:rsidRDefault="00976CF9" w:rsidP="00B73300">
            <w:pPr>
              <w:jc w:val="center"/>
              <w:rPr>
                <w:b/>
                <w:lang w:val="en-US"/>
              </w:rPr>
            </w:pPr>
            <w:r w:rsidRPr="00F94947">
              <w:rPr>
                <w:b/>
                <w:lang w:val="en-US"/>
              </w:rPr>
              <w:t>11</w:t>
            </w:r>
          </w:p>
        </w:tc>
        <w:tc>
          <w:tcPr>
            <w:tcW w:w="3715" w:type="dxa"/>
          </w:tcPr>
          <w:p w:rsidR="00976CF9" w:rsidRPr="004E2B2D" w:rsidRDefault="00976CF9" w:rsidP="0029225C">
            <w:pPr>
              <w:rPr>
                <w:b/>
                <w:lang w:val="en-US"/>
              </w:rPr>
            </w:pPr>
            <w:r w:rsidRPr="00C5209A">
              <w:rPr>
                <w:b/>
              </w:rPr>
              <w:t>Урок</w:t>
            </w:r>
            <w:r w:rsidRPr="00C5209A">
              <w:rPr>
                <w:b/>
                <w:lang w:val="en-US"/>
              </w:rPr>
              <w:t xml:space="preserve">  11 </w:t>
            </w:r>
            <w:r w:rsidRPr="004E2B2D">
              <w:rPr>
                <w:b/>
                <w:lang w:val="en-US"/>
              </w:rPr>
              <w:t xml:space="preserve">                               </w:t>
            </w:r>
            <w:r w:rsidRPr="00C5209A">
              <w:rPr>
                <w:b/>
                <w:lang w:val="en-US"/>
              </w:rPr>
              <w:t>Seasons and Weather.</w:t>
            </w:r>
          </w:p>
          <w:p w:rsidR="00976CF9" w:rsidRPr="004E2B2D" w:rsidRDefault="00976CF9" w:rsidP="0029225C">
            <w:pPr>
              <w:rPr>
                <w:b/>
                <w:lang w:val="en-US"/>
              </w:rPr>
            </w:pPr>
          </w:p>
        </w:tc>
        <w:tc>
          <w:tcPr>
            <w:tcW w:w="5141" w:type="dxa"/>
          </w:tcPr>
          <w:p w:rsidR="00976CF9" w:rsidRDefault="00976CF9" w:rsidP="00057924">
            <w:r>
              <w:t>Словообразование</w:t>
            </w:r>
            <w:r w:rsidRPr="00A97745">
              <w:t>.</w:t>
            </w:r>
          </w:p>
          <w:p w:rsidR="00976CF9" w:rsidRPr="00A973A4" w:rsidRDefault="00976CF9" w:rsidP="00057924">
            <w:pPr>
              <w:rPr>
                <w:b/>
              </w:rPr>
            </w:pPr>
            <w:r>
              <w:t>Герундий. Степени сравнения наречий и прилагательных. Парные</w:t>
            </w:r>
            <w:r w:rsidRPr="00F94947">
              <w:rPr>
                <w:lang w:val="en-US"/>
              </w:rPr>
              <w:t xml:space="preserve"> </w:t>
            </w:r>
            <w:r>
              <w:t>союзы</w:t>
            </w:r>
            <w:r w:rsidRPr="00F94947">
              <w:rPr>
                <w:lang w:val="en-US"/>
              </w:rPr>
              <w:t xml:space="preserve"> </w:t>
            </w:r>
            <w:r>
              <w:rPr>
                <w:lang w:val="en-US"/>
              </w:rPr>
              <w:t xml:space="preserve">as…as, not so… as. </w:t>
            </w:r>
            <w:r>
              <w:t>Слова</w:t>
            </w:r>
            <w:r w:rsidRPr="00D16EFA">
              <w:rPr>
                <w:lang w:val="en-US"/>
              </w:rPr>
              <w:t xml:space="preserve">, </w:t>
            </w:r>
            <w:r>
              <w:t>производные</w:t>
            </w:r>
            <w:r w:rsidRPr="00D16EFA">
              <w:rPr>
                <w:lang w:val="en-US"/>
              </w:rPr>
              <w:t xml:space="preserve"> </w:t>
            </w:r>
            <w:r>
              <w:t>от</w:t>
            </w:r>
            <w:r w:rsidRPr="00D16EFA">
              <w:rPr>
                <w:lang w:val="en-US"/>
              </w:rPr>
              <w:t xml:space="preserve"> </w:t>
            </w:r>
            <w:r>
              <w:rPr>
                <w:lang w:val="en-US"/>
              </w:rPr>
              <w:t>every</w:t>
            </w:r>
            <w:r w:rsidRPr="00D16EFA">
              <w:rPr>
                <w:lang w:val="en-US"/>
              </w:rPr>
              <w:t>.</w:t>
            </w:r>
            <w:r>
              <w:rPr>
                <w:lang w:val="en-US"/>
              </w:rPr>
              <w:t xml:space="preserve">             </w:t>
            </w:r>
            <w:r w:rsidRPr="00C5209A">
              <w:rPr>
                <w:b/>
                <w:lang w:val="en-US"/>
              </w:rPr>
              <w:t xml:space="preserve">Vocabulary. </w:t>
            </w:r>
            <w:r w:rsidRPr="00966827">
              <w:rPr>
                <w:b/>
                <w:lang w:val="en-US"/>
              </w:rPr>
              <w:t xml:space="preserve">                                                        </w:t>
            </w:r>
            <w:r w:rsidRPr="00C5209A">
              <w:rPr>
                <w:b/>
                <w:lang w:val="en-US"/>
              </w:rPr>
              <w:t>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FF4F20" w:rsidTr="005C6186">
        <w:tc>
          <w:tcPr>
            <w:tcW w:w="572" w:type="dxa"/>
          </w:tcPr>
          <w:p w:rsidR="00976CF9" w:rsidRPr="00F94947" w:rsidRDefault="00976CF9" w:rsidP="00B73300">
            <w:pPr>
              <w:jc w:val="center"/>
              <w:rPr>
                <w:b/>
              </w:rPr>
            </w:pPr>
            <w:r w:rsidRPr="00F94947">
              <w:rPr>
                <w:b/>
              </w:rPr>
              <w:t>12</w:t>
            </w:r>
          </w:p>
        </w:tc>
        <w:tc>
          <w:tcPr>
            <w:tcW w:w="3715" w:type="dxa"/>
          </w:tcPr>
          <w:p w:rsidR="00976CF9" w:rsidRPr="004E2B2D" w:rsidRDefault="00976CF9" w:rsidP="0029225C">
            <w:pPr>
              <w:rPr>
                <w:b/>
                <w:lang w:val="en-US"/>
              </w:rPr>
            </w:pPr>
            <w:r w:rsidRPr="00C5209A">
              <w:rPr>
                <w:b/>
              </w:rPr>
              <w:t>Урок</w:t>
            </w:r>
            <w:r w:rsidRPr="00C5209A">
              <w:rPr>
                <w:b/>
                <w:lang w:val="en-US"/>
              </w:rPr>
              <w:t xml:space="preserve">  12                                                    How  I spent my Week-end</w:t>
            </w:r>
          </w:p>
          <w:p w:rsidR="00976CF9" w:rsidRPr="00F303B1" w:rsidRDefault="00976CF9" w:rsidP="0029225C">
            <w:pPr>
              <w:rPr>
                <w:b/>
                <w:lang w:val="en-US"/>
              </w:rPr>
            </w:pPr>
          </w:p>
        </w:tc>
        <w:tc>
          <w:tcPr>
            <w:tcW w:w="5141" w:type="dxa"/>
          </w:tcPr>
          <w:p w:rsidR="00976CF9" w:rsidRPr="00966827" w:rsidRDefault="00976CF9" w:rsidP="00057924">
            <w:pPr>
              <w:rPr>
                <w:lang w:val="en-US"/>
              </w:rPr>
            </w:pPr>
            <w:r>
              <w:t>Словообразование</w:t>
            </w:r>
            <w:r w:rsidRPr="00966827">
              <w:t xml:space="preserve">. </w:t>
            </w:r>
            <w:r>
              <w:t>Прошедшее</w:t>
            </w:r>
            <w:r w:rsidRPr="004E2B2D">
              <w:t xml:space="preserve"> </w:t>
            </w:r>
            <w:r>
              <w:t>неопределенн</w:t>
            </w:r>
            <w:r w:rsidRPr="004E2B2D">
              <w:t xml:space="preserve">. </w:t>
            </w:r>
            <w:r>
              <w:t>время</w:t>
            </w:r>
            <w:r w:rsidRPr="004E2B2D">
              <w:t xml:space="preserve">.                                                              </w:t>
            </w:r>
            <w:r w:rsidRPr="00C5209A">
              <w:rPr>
                <w:b/>
                <w:lang w:val="en-US"/>
              </w:rPr>
              <w:t>Vocabulary</w:t>
            </w:r>
            <w:r w:rsidRPr="004E2B2D">
              <w:rPr>
                <w:b/>
              </w:rPr>
              <w:t xml:space="preserve">.                                                             </w:t>
            </w:r>
            <w:r w:rsidRPr="00C5209A">
              <w:rPr>
                <w:b/>
                <w:lang w:val="en-US"/>
              </w:rPr>
              <w:t>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Additional material for oral speech practice. Speech patterns and flashes of conversation.</w:t>
            </w:r>
          </w:p>
        </w:tc>
      </w:tr>
      <w:tr w:rsidR="00976CF9" w:rsidRPr="00C5209A" w:rsidTr="005C6186">
        <w:tc>
          <w:tcPr>
            <w:tcW w:w="572" w:type="dxa"/>
          </w:tcPr>
          <w:p w:rsidR="00976CF9" w:rsidRPr="00B73300" w:rsidRDefault="00976CF9" w:rsidP="00B73300">
            <w:pPr>
              <w:jc w:val="center"/>
              <w:rPr>
                <w:b/>
              </w:rPr>
            </w:pPr>
            <w:r w:rsidRPr="00B73300">
              <w:rPr>
                <w:b/>
              </w:rPr>
              <w:t>13</w:t>
            </w:r>
          </w:p>
        </w:tc>
        <w:tc>
          <w:tcPr>
            <w:tcW w:w="3715" w:type="dxa"/>
          </w:tcPr>
          <w:p w:rsidR="00976CF9" w:rsidRPr="00F36C86" w:rsidRDefault="00976CF9" w:rsidP="00540151">
            <w:pPr>
              <w:rPr>
                <w:b/>
                <w:lang w:val="en-US"/>
              </w:rPr>
            </w:pPr>
            <w:r w:rsidRPr="00C5209A">
              <w:rPr>
                <w:b/>
              </w:rPr>
              <w:t>Урок</w:t>
            </w:r>
            <w:r w:rsidRPr="00C5209A">
              <w:rPr>
                <w:b/>
                <w:lang w:val="en-US"/>
              </w:rPr>
              <w:t xml:space="preserve">  13                                     Education in Russia</w:t>
            </w:r>
            <w:r w:rsidRPr="00A97745">
              <w:rPr>
                <w:lang w:val="en-US"/>
              </w:rPr>
              <w:t xml:space="preserve">  </w:t>
            </w:r>
            <w:r w:rsidRPr="00846464">
              <w:rPr>
                <w:lang w:val="en-US"/>
              </w:rPr>
              <w:t xml:space="preserve">    </w:t>
            </w:r>
            <w:r w:rsidR="00540151">
              <w:t>ОК</w:t>
            </w:r>
            <w:r w:rsidR="00787304" w:rsidRPr="00787304">
              <w:rPr>
                <w:lang w:val="en-US"/>
              </w:rPr>
              <w:t>5</w:t>
            </w:r>
            <w:r w:rsidRPr="00846464">
              <w:rPr>
                <w:lang w:val="en-US"/>
              </w:rPr>
              <w:t xml:space="preserve">                   </w:t>
            </w:r>
          </w:p>
        </w:tc>
        <w:tc>
          <w:tcPr>
            <w:tcW w:w="5141" w:type="dxa"/>
          </w:tcPr>
          <w:p w:rsidR="00976CF9" w:rsidRPr="00C5209A" w:rsidRDefault="00976CF9" w:rsidP="00057924">
            <w:pPr>
              <w:rPr>
                <w:lang w:val="en-US"/>
              </w:rPr>
            </w:pPr>
            <w:r>
              <w:t>Словообразование. Будущее неопределенное время. Эквиваленты модальных глаголов. Будущее</w:t>
            </w:r>
            <w:r w:rsidRPr="00D16EFA">
              <w:rPr>
                <w:lang w:val="en-US"/>
              </w:rPr>
              <w:t xml:space="preserve"> </w:t>
            </w:r>
            <w:r>
              <w:t>продолженное</w:t>
            </w:r>
            <w:r w:rsidRPr="00D16EFA">
              <w:rPr>
                <w:lang w:val="en-US"/>
              </w:rPr>
              <w:t xml:space="preserve"> </w:t>
            </w:r>
            <w:r>
              <w:t>время</w:t>
            </w:r>
            <w:r w:rsidRPr="00C5209A">
              <w:rPr>
                <w:lang w:val="en-US"/>
              </w:rPr>
              <w:t xml:space="preserve">.                               </w:t>
            </w:r>
            <w:r w:rsidRPr="00C5209A">
              <w:rPr>
                <w:b/>
                <w:lang w:val="en-US"/>
              </w:rPr>
              <w:t>Vocabulary.                                                      Exercises</w:t>
            </w:r>
            <w:r>
              <w:rPr>
                <w:lang w:val="en-US"/>
              </w:rPr>
              <w:t xml:space="preserve"> to be done at home. Exercises</w:t>
            </w:r>
            <w:r w:rsidRPr="00D16EFA">
              <w:rPr>
                <w:lang w:val="en-US"/>
              </w:rPr>
              <w:t xml:space="preserve"> </w:t>
            </w:r>
            <w:r>
              <w:rPr>
                <w:lang w:val="en-US"/>
              </w:rPr>
              <w:t>to</w:t>
            </w:r>
            <w:r w:rsidRPr="00D16EFA">
              <w:rPr>
                <w:lang w:val="en-US"/>
              </w:rPr>
              <w:t xml:space="preserve"> </w:t>
            </w:r>
            <w:r>
              <w:rPr>
                <w:lang w:val="en-US"/>
              </w:rPr>
              <w:t>be</w:t>
            </w:r>
            <w:r w:rsidRPr="00D16EFA">
              <w:rPr>
                <w:lang w:val="en-US"/>
              </w:rPr>
              <w:t xml:space="preserve"> </w:t>
            </w:r>
            <w:r>
              <w:rPr>
                <w:lang w:val="en-US"/>
              </w:rPr>
              <w:t>done</w:t>
            </w:r>
            <w:r w:rsidRPr="00D16EFA">
              <w:rPr>
                <w:lang w:val="en-US"/>
              </w:rPr>
              <w:t xml:space="preserve"> </w:t>
            </w:r>
            <w:r>
              <w:rPr>
                <w:lang w:val="en-US"/>
              </w:rPr>
              <w:t>in</w:t>
            </w:r>
            <w:r w:rsidRPr="00D16EFA">
              <w:rPr>
                <w:lang w:val="en-US"/>
              </w:rPr>
              <w:t xml:space="preserve"> </w:t>
            </w:r>
            <w:r>
              <w:rPr>
                <w:lang w:val="en-US"/>
              </w:rPr>
              <w:t>class</w:t>
            </w:r>
            <w:r w:rsidRPr="00D16EFA">
              <w:rPr>
                <w:lang w:val="en-US"/>
              </w:rPr>
              <w:t xml:space="preserve">. </w:t>
            </w:r>
            <w:r>
              <w:rPr>
                <w:lang w:val="en-US"/>
              </w:rPr>
              <w:t xml:space="preserve">Additional material for oral speech practice. Speech patterns and flashes of </w:t>
            </w:r>
            <w:r>
              <w:rPr>
                <w:lang w:val="en-US"/>
              </w:rPr>
              <w:lastRenderedPageBreak/>
              <w:t>conversation.</w:t>
            </w:r>
          </w:p>
        </w:tc>
      </w:tr>
    </w:tbl>
    <w:p w:rsidR="00976CF9" w:rsidRDefault="00976CF9" w:rsidP="00211472">
      <w:pPr>
        <w:rPr>
          <w:b/>
        </w:rPr>
      </w:pPr>
    </w:p>
    <w:p w:rsidR="00976CF9" w:rsidRPr="00C2473B" w:rsidRDefault="00976CF9" w:rsidP="00211472">
      <w:pPr>
        <w:rPr>
          <w:b/>
        </w:rPr>
      </w:pPr>
    </w:p>
    <w:p w:rsidR="00976CF9" w:rsidRDefault="00787304" w:rsidP="00211472">
      <w:pPr>
        <w:spacing w:line="360" w:lineRule="auto"/>
        <w:jc w:val="center"/>
        <w:rPr>
          <w:b/>
        </w:rPr>
      </w:pPr>
      <w:r>
        <w:rPr>
          <w:b/>
        </w:rPr>
        <w:t>4</w:t>
      </w:r>
      <w:r w:rsidR="00976CF9">
        <w:rPr>
          <w:b/>
        </w:rPr>
        <w:t>.2</w:t>
      </w:r>
      <w:r w:rsidR="00976CF9" w:rsidRPr="00705D22">
        <w:rPr>
          <w:b/>
        </w:rPr>
        <w:t xml:space="preserve"> </w:t>
      </w:r>
      <w:r w:rsidR="00976CF9">
        <w:rPr>
          <w:b/>
        </w:rPr>
        <w:t>*</w:t>
      </w:r>
      <w:r w:rsidR="00976CF9" w:rsidRPr="00705D22">
        <w:rPr>
          <w:b/>
        </w:rPr>
        <w:t>Активные и интерактивные формы обучения</w:t>
      </w:r>
    </w:p>
    <w:p w:rsidR="00787304" w:rsidRDefault="00787304" w:rsidP="00211472">
      <w:pPr>
        <w:spacing w:line="360" w:lineRule="auto"/>
        <w:jc w:val="center"/>
        <w:rPr>
          <w:b/>
        </w:rPr>
      </w:pPr>
    </w:p>
    <w:tbl>
      <w:tblPr>
        <w:tblW w:w="9923" w:type="dxa"/>
        <w:tblInd w:w="-176" w:type="dxa"/>
        <w:tblLayout w:type="fixed"/>
        <w:tblLook w:val="0000"/>
      </w:tblPr>
      <w:tblGrid>
        <w:gridCol w:w="851"/>
        <w:gridCol w:w="2835"/>
        <w:gridCol w:w="5670"/>
        <w:gridCol w:w="567"/>
      </w:tblGrid>
      <w:tr w:rsidR="00787304" w:rsidRPr="00705D22" w:rsidTr="00787304">
        <w:trPr>
          <w:trHeight w:val="914"/>
        </w:trPr>
        <w:tc>
          <w:tcPr>
            <w:tcW w:w="851" w:type="dxa"/>
            <w:tcBorders>
              <w:top w:val="single" w:sz="4" w:space="0" w:color="000000"/>
              <w:left w:val="single" w:sz="4" w:space="0" w:color="000000"/>
              <w:bottom w:val="single" w:sz="4" w:space="0" w:color="000000"/>
            </w:tcBorders>
            <w:vAlign w:val="center"/>
          </w:tcPr>
          <w:p w:rsidR="00787304" w:rsidRPr="00705D22" w:rsidRDefault="00787304" w:rsidP="00787304">
            <w:pPr>
              <w:pStyle w:val="a5"/>
              <w:snapToGrid w:val="0"/>
              <w:jc w:val="center"/>
            </w:pPr>
            <w:r w:rsidRPr="00705D22">
              <w:t>№ п/п</w:t>
            </w:r>
          </w:p>
        </w:tc>
        <w:tc>
          <w:tcPr>
            <w:tcW w:w="2835" w:type="dxa"/>
            <w:tcBorders>
              <w:top w:val="single" w:sz="4" w:space="0" w:color="000000"/>
              <w:left w:val="single" w:sz="4" w:space="0" w:color="000000"/>
              <w:bottom w:val="single" w:sz="4" w:space="0" w:color="000000"/>
            </w:tcBorders>
            <w:vAlign w:val="center"/>
          </w:tcPr>
          <w:p w:rsidR="00787304" w:rsidRPr="00705D22" w:rsidRDefault="00787304" w:rsidP="00787304">
            <w:pPr>
              <w:pStyle w:val="a5"/>
              <w:snapToGrid w:val="0"/>
              <w:jc w:val="center"/>
            </w:pPr>
            <w:r w:rsidRPr="00705D22">
              <w:t xml:space="preserve">№ раздела </w:t>
            </w:r>
          </w:p>
          <w:p w:rsidR="00787304" w:rsidRPr="00705D22" w:rsidRDefault="00787304" w:rsidP="00787304">
            <w:pPr>
              <w:pStyle w:val="a5"/>
              <w:jc w:val="center"/>
            </w:pPr>
            <w:r w:rsidRPr="00705D22">
              <w:t>(темы)</w:t>
            </w:r>
          </w:p>
        </w:tc>
        <w:tc>
          <w:tcPr>
            <w:tcW w:w="5670" w:type="dxa"/>
            <w:tcBorders>
              <w:top w:val="single" w:sz="4" w:space="0" w:color="000000"/>
              <w:left w:val="single" w:sz="4" w:space="0" w:color="000000"/>
              <w:bottom w:val="single" w:sz="4" w:space="0" w:color="000000"/>
              <w:right w:val="single" w:sz="4" w:space="0" w:color="auto"/>
            </w:tcBorders>
            <w:vAlign w:val="center"/>
          </w:tcPr>
          <w:p w:rsidR="00787304" w:rsidRPr="00705D22" w:rsidRDefault="00787304" w:rsidP="00787304">
            <w:pPr>
              <w:pStyle w:val="a5"/>
              <w:snapToGrid w:val="0"/>
              <w:jc w:val="center"/>
              <w:rPr>
                <w:color w:val="000000"/>
              </w:rPr>
            </w:pPr>
            <w:r w:rsidRPr="00705D22">
              <w:rPr>
                <w:color w:val="000000"/>
              </w:rPr>
              <w:t>Форма и ее описание</w:t>
            </w:r>
          </w:p>
        </w:tc>
        <w:tc>
          <w:tcPr>
            <w:tcW w:w="567" w:type="dxa"/>
            <w:tcBorders>
              <w:top w:val="single" w:sz="4" w:space="0" w:color="000000"/>
              <w:left w:val="single" w:sz="4" w:space="0" w:color="000000"/>
              <w:bottom w:val="single" w:sz="4" w:space="0" w:color="000000"/>
              <w:right w:val="single" w:sz="4" w:space="0" w:color="auto"/>
            </w:tcBorders>
          </w:tcPr>
          <w:p w:rsidR="00787304" w:rsidRPr="00705D22" w:rsidRDefault="00787304" w:rsidP="00787304">
            <w:pPr>
              <w:pStyle w:val="a5"/>
              <w:tabs>
                <w:tab w:val="left" w:pos="2302"/>
                <w:tab w:val="left" w:pos="2443"/>
              </w:tabs>
              <w:snapToGrid w:val="0"/>
              <w:rPr>
                <w:color w:val="000000"/>
              </w:rPr>
            </w:pPr>
            <w:r>
              <w:rPr>
                <w:color w:val="000000"/>
              </w:rPr>
              <w:t>Трудоемкость (час)</w:t>
            </w:r>
          </w:p>
        </w:tc>
      </w:tr>
      <w:tr w:rsidR="00787304" w:rsidTr="00787304">
        <w:tc>
          <w:tcPr>
            <w:tcW w:w="851" w:type="dxa"/>
            <w:tcBorders>
              <w:top w:val="single" w:sz="4" w:space="0" w:color="000000"/>
              <w:left w:val="single" w:sz="4" w:space="0" w:color="000000"/>
              <w:bottom w:val="single" w:sz="4" w:space="0" w:color="000000"/>
            </w:tcBorders>
          </w:tcPr>
          <w:p w:rsidR="00787304" w:rsidRPr="00705D22" w:rsidRDefault="00787304" w:rsidP="00787304">
            <w:pPr>
              <w:pStyle w:val="a5"/>
              <w:snapToGrid w:val="0"/>
              <w:spacing w:line="360" w:lineRule="auto"/>
              <w:jc w:val="center"/>
            </w:pPr>
            <w:r w:rsidRPr="00705D22">
              <w:t>1.</w:t>
            </w:r>
          </w:p>
        </w:tc>
        <w:tc>
          <w:tcPr>
            <w:tcW w:w="2835" w:type="dxa"/>
            <w:tcBorders>
              <w:top w:val="single" w:sz="4" w:space="0" w:color="000000"/>
              <w:left w:val="single" w:sz="4" w:space="0" w:color="000000"/>
              <w:bottom w:val="single" w:sz="4" w:space="0" w:color="000000"/>
            </w:tcBorders>
          </w:tcPr>
          <w:p w:rsidR="00787304" w:rsidRPr="00705D22" w:rsidRDefault="00787304" w:rsidP="00787304">
            <w:pPr>
              <w:pStyle w:val="a5"/>
              <w:snapToGrid w:val="0"/>
              <w:rPr>
                <w:b/>
              </w:rPr>
            </w:pPr>
            <w:r>
              <w:t xml:space="preserve">Вводный курс.  Урок 1     Звуки, буквы. Порядок слов в английском предложении.  </w:t>
            </w:r>
          </w:p>
        </w:tc>
        <w:tc>
          <w:tcPr>
            <w:tcW w:w="5670" w:type="dxa"/>
            <w:tcBorders>
              <w:top w:val="single" w:sz="4" w:space="0" w:color="000000"/>
              <w:left w:val="single" w:sz="4" w:space="0" w:color="000000"/>
              <w:bottom w:val="single" w:sz="4" w:space="0" w:color="000000"/>
              <w:right w:val="single" w:sz="4" w:space="0" w:color="auto"/>
            </w:tcBorders>
          </w:tcPr>
          <w:p w:rsidR="00787304" w:rsidRPr="00705D22" w:rsidRDefault="00787304" w:rsidP="00787304">
            <w:pPr>
              <w:pStyle w:val="a5"/>
              <w:snapToGrid w:val="0"/>
              <w:rPr>
                <w:color w:val="000000"/>
              </w:rPr>
            </w:pPr>
            <w:r>
              <w:rPr>
                <w:color w:val="000000"/>
              </w:rPr>
              <w:t xml:space="preserve"> Изготовление карточек-картинок с зашифрованными в них буквами и работа по ним.</w:t>
            </w:r>
          </w:p>
        </w:tc>
        <w:tc>
          <w:tcPr>
            <w:tcW w:w="567" w:type="dxa"/>
            <w:tcBorders>
              <w:top w:val="single" w:sz="4" w:space="0" w:color="000000"/>
              <w:left w:val="single" w:sz="4" w:space="0" w:color="000000"/>
              <w:bottom w:val="single" w:sz="4" w:space="0" w:color="000000"/>
              <w:right w:val="single" w:sz="4" w:space="0" w:color="auto"/>
            </w:tcBorders>
          </w:tcPr>
          <w:p w:rsidR="00787304" w:rsidRDefault="00787304" w:rsidP="00787304">
            <w:pPr>
              <w:pStyle w:val="a5"/>
              <w:snapToGrid w:val="0"/>
              <w:rPr>
                <w:color w:val="000000"/>
              </w:rPr>
            </w:pPr>
            <w:r>
              <w:rPr>
                <w:color w:val="000000"/>
              </w:rPr>
              <w:t>2</w:t>
            </w:r>
          </w:p>
        </w:tc>
      </w:tr>
      <w:tr w:rsidR="00787304" w:rsidRPr="00705D22" w:rsidTr="00787304">
        <w:trPr>
          <w:trHeight w:val="508"/>
        </w:trPr>
        <w:tc>
          <w:tcPr>
            <w:tcW w:w="851" w:type="dxa"/>
            <w:tcBorders>
              <w:top w:val="single" w:sz="4" w:space="0" w:color="000000"/>
              <w:left w:val="single" w:sz="4" w:space="0" w:color="000000"/>
              <w:bottom w:val="single" w:sz="4" w:space="0" w:color="auto"/>
            </w:tcBorders>
          </w:tcPr>
          <w:p w:rsidR="00787304" w:rsidRPr="00705D22" w:rsidRDefault="00787304" w:rsidP="00787304">
            <w:pPr>
              <w:pStyle w:val="a5"/>
              <w:snapToGrid w:val="0"/>
              <w:spacing w:line="360" w:lineRule="auto"/>
              <w:jc w:val="center"/>
            </w:pPr>
            <w:r w:rsidRPr="00705D22">
              <w:t>2.</w:t>
            </w:r>
          </w:p>
        </w:tc>
        <w:tc>
          <w:tcPr>
            <w:tcW w:w="2835" w:type="dxa"/>
            <w:tcBorders>
              <w:top w:val="single" w:sz="4" w:space="0" w:color="000000"/>
              <w:left w:val="single" w:sz="4" w:space="0" w:color="000000"/>
              <w:bottom w:val="single" w:sz="4" w:space="0" w:color="auto"/>
            </w:tcBorders>
          </w:tcPr>
          <w:p w:rsidR="00787304" w:rsidRPr="00705D22" w:rsidRDefault="00787304" w:rsidP="00787304">
            <w:pPr>
              <w:pStyle w:val="a5"/>
              <w:snapToGrid w:val="0"/>
              <w:rPr>
                <w:b/>
              </w:rPr>
            </w:pPr>
            <w:r>
              <w:t xml:space="preserve">Урок </w:t>
            </w:r>
            <w:r w:rsidRPr="00B73300">
              <w:rPr>
                <w:b/>
              </w:rPr>
              <w:t xml:space="preserve"> 2  </w:t>
            </w:r>
            <w:r w:rsidRPr="000F7FAD">
              <w:t xml:space="preserve">Указательные местоимения. </w:t>
            </w:r>
            <w:r>
              <w:t xml:space="preserve"> Артикли. </w:t>
            </w:r>
            <w:r w:rsidRPr="00B73300">
              <w:rPr>
                <w:color w:val="FF0000"/>
              </w:rPr>
              <w:t xml:space="preserve">    </w:t>
            </w:r>
          </w:p>
        </w:tc>
        <w:tc>
          <w:tcPr>
            <w:tcW w:w="5670" w:type="dxa"/>
            <w:tcBorders>
              <w:top w:val="single" w:sz="4" w:space="0" w:color="000000"/>
              <w:left w:val="single" w:sz="4" w:space="0" w:color="000000"/>
              <w:bottom w:val="single" w:sz="4" w:space="0" w:color="auto"/>
              <w:right w:val="single" w:sz="4" w:space="0" w:color="auto"/>
            </w:tcBorders>
          </w:tcPr>
          <w:p w:rsidR="00787304" w:rsidRPr="00705D22" w:rsidRDefault="00787304" w:rsidP="00787304">
            <w:pPr>
              <w:pStyle w:val="HTML"/>
              <w:rPr>
                <w:rFonts w:ascii="Times New Roman" w:hAnsi="Times New Roman" w:cs="Times New Roman"/>
                <w:sz w:val="24"/>
                <w:szCs w:val="24"/>
              </w:rPr>
            </w:pPr>
            <w:r>
              <w:rPr>
                <w:rFonts w:ascii="Times New Roman" w:hAnsi="Times New Roman" w:cs="Times New Roman"/>
                <w:sz w:val="24"/>
                <w:szCs w:val="24"/>
              </w:rPr>
              <w:t>Работа с наглядными пособиями по указательным местоимениям.</w:t>
            </w:r>
          </w:p>
        </w:tc>
        <w:tc>
          <w:tcPr>
            <w:tcW w:w="567" w:type="dxa"/>
            <w:tcBorders>
              <w:top w:val="single" w:sz="4" w:space="0" w:color="000000"/>
              <w:left w:val="single" w:sz="4" w:space="0" w:color="000000"/>
              <w:bottom w:val="single" w:sz="4" w:space="0" w:color="auto"/>
              <w:right w:val="single" w:sz="4" w:space="0" w:color="auto"/>
            </w:tcBorders>
          </w:tcPr>
          <w:p w:rsidR="00787304" w:rsidRPr="00705D22" w:rsidRDefault="00787304" w:rsidP="00787304">
            <w:pPr>
              <w:pStyle w:val="HTML"/>
              <w:rPr>
                <w:rFonts w:ascii="Times New Roman" w:hAnsi="Times New Roman" w:cs="Times New Roman"/>
                <w:sz w:val="24"/>
                <w:szCs w:val="24"/>
              </w:rPr>
            </w:pPr>
            <w:r>
              <w:rPr>
                <w:rFonts w:ascii="Times New Roman" w:hAnsi="Times New Roman" w:cs="Times New Roman"/>
                <w:sz w:val="24"/>
                <w:szCs w:val="24"/>
              </w:rPr>
              <w:t>2</w:t>
            </w:r>
          </w:p>
        </w:tc>
      </w:tr>
      <w:tr w:rsidR="00787304" w:rsidRPr="00EA28B4" w:rsidTr="00787304">
        <w:trPr>
          <w:trHeight w:val="714"/>
        </w:trPr>
        <w:tc>
          <w:tcPr>
            <w:tcW w:w="851" w:type="dxa"/>
            <w:tcBorders>
              <w:top w:val="single" w:sz="4" w:space="0" w:color="auto"/>
              <w:left w:val="single" w:sz="4" w:space="0" w:color="000000"/>
              <w:bottom w:val="single" w:sz="4" w:space="0" w:color="auto"/>
            </w:tcBorders>
          </w:tcPr>
          <w:p w:rsidR="00787304" w:rsidRPr="00705D22" w:rsidRDefault="00787304" w:rsidP="00787304">
            <w:pPr>
              <w:pStyle w:val="a5"/>
              <w:snapToGrid w:val="0"/>
              <w:spacing w:line="360" w:lineRule="auto"/>
              <w:jc w:val="center"/>
            </w:pPr>
            <w:r w:rsidRPr="00705D22">
              <w:t>3.</w:t>
            </w:r>
          </w:p>
        </w:tc>
        <w:tc>
          <w:tcPr>
            <w:tcW w:w="2835" w:type="dxa"/>
            <w:tcBorders>
              <w:top w:val="single" w:sz="4" w:space="0" w:color="auto"/>
              <w:left w:val="single" w:sz="4" w:space="0" w:color="000000"/>
              <w:bottom w:val="single" w:sz="4" w:space="0" w:color="auto"/>
            </w:tcBorders>
          </w:tcPr>
          <w:p w:rsidR="00787304" w:rsidRPr="001601B2" w:rsidRDefault="00787304" w:rsidP="00787304">
            <w:pPr>
              <w:rPr>
                <w:b/>
                <w:lang w:val="en-US"/>
              </w:rPr>
            </w:pPr>
            <w:r>
              <w:t>Урок</w:t>
            </w:r>
            <w:r w:rsidRPr="001601B2">
              <w:rPr>
                <w:lang w:val="en-US"/>
              </w:rPr>
              <w:t xml:space="preserve"> </w:t>
            </w:r>
            <w:r w:rsidRPr="001601B2">
              <w:rPr>
                <w:b/>
                <w:lang w:val="en-US"/>
              </w:rPr>
              <w:t xml:space="preserve"> 3  </w:t>
            </w:r>
            <w:r w:rsidRPr="00B73300">
              <w:rPr>
                <w:lang w:val="en-US"/>
              </w:rPr>
              <w:t>Our</w:t>
            </w:r>
            <w:r w:rsidRPr="001601B2">
              <w:rPr>
                <w:lang w:val="en-US"/>
              </w:rPr>
              <w:t xml:space="preserve"> </w:t>
            </w:r>
            <w:r w:rsidRPr="00B73300">
              <w:rPr>
                <w:lang w:val="en-US"/>
              </w:rPr>
              <w:t>Institute</w:t>
            </w:r>
            <w:r w:rsidRPr="001601B2">
              <w:rPr>
                <w:b/>
                <w:lang w:val="en-US"/>
              </w:rPr>
              <w:t xml:space="preserve"> </w:t>
            </w:r>
            <w:r w:rsidRPr="001601B2">
              <w:rPr>
                <w:lang w:val="en-US"/>
              </w:rPr>
              <w:t xml:space="preserve"> </w:t>
            </w:r>
            <w:r w:rsidRPr="00B73300">
              <w:rPr>
                <w:lang w:val="en-US"/>
              </w:rPr>
              <w:t xml:space="preserve">          </w:t>
            </w:r>
          </w:p>
        </w:tc>
        <w:tc>
          <w:tcPr>
            <w:tcW w:w="5670" w:type="dxa"/>
            <w:tcBorders>
              <w:top w:val="single" w:sz="4" w:space="0" w:color="auto"/>
              <w:left w:val="single" w:sz="4" w:space="0" w:color="000000"/>
              <w:bottom w:val="single" w:sz="4" w:space="0" w:color="auto"/>
              <w:right w:val="single" w:sz="4" w:space="0" w:color="auto"/>
            </w:tcBorders>
          </w:tcPr>
          <w:p w:rsidR="00787304" w:rsidRPr="00705D22" w:rsidRDefault="00787304" w:rsidP="00787304">
            <w:pPr>
              <w:pStyle w:val="a5"/>
              <w:snapToGrid w:val="0"/>
            </w:pPr>
            <w:r>
              <w:t xml:space="preserve"> Выступление студентов об обычаях и</w:t>
            </w:r>
            <w:r w:rsidRPr="00705D22">
              <w:t xml:space="preserve"> традиция</w:t>
            </w:r>
            <w:r>
              <w:t>х  вузов Оксфорда, Кембриджа</w:t>
            </w:r>
            <w:r w:rsidRPr="003712B8">
              <w:t>.</w:t>
            </w:r>
            <w:r>
              <w:t xml:space="preserve"> Каким я вижу мой институт в скором будущем.</w:t>
            </w:r>
          </w:p>
        </w:tc>
        <w:tc>
          <w:tcPr>
            <w:tcW w:w="567" w:type="dxa"/>
            <w:tcBorders>
              <w:top w:val="single" w:sz="4" w:space="0" w:color="auto"/>
              <w:left w:val="single" w:sz="4" w:space="0" w:color="000000"/>
              <w:bottom w:val="single" w:sz="4" w:space="0" w:color="auto"/>
              <w:right w:val="single" w:sz="4" w:space="0" w:color="auto"/>
            </w:tcBorders>
          </w:tcPr>
          <w:p w:rsidR="00787304" w:rsidRPr="00EA28B4" w:rsidRDefault="00787304" w:rsidP="00787304">
            <w:pPr>
              <w:pStyle w:val="a5"/>
              <w:snapToGrid w:val="0"/>
            </w:pPr>
            <w:r>
              <w:t>2</w:t>
            </w:r>
          </w:p>
        </w:tc>
      </w:tr>
      <w:tr w:rsidR="00787304" w:rsidRPr="002C6B1A" w:rsidTr="00787304">
        <w:trPr>
          <w:trHeight w:val="391"/>
        </w:trPr>
        <w:tc>
          <w:tcPr>
            <w:tcW w:w="851" w:type="dxa"/>
            <w:tcBorders>
              <w:top w:val="single" w:sz="4" w:space="0" w:color="auto"/>
              <w:left w:val="single" w:sz="4" w:space="0" w:color="000000"/>
              <w:bottom w:val="single" w:sz="4" w:space="0" w:color="auto"/>
            </w:tcBorders>
          </w:tcPr>
          <w:p w:rsidR="00787304" w:rsidRPr="00705D22" w:rsidRDefault="00787304" w:rsidP="00787304">
            <w:pPr>
              <w:pStyle w:val="a5"/>
              <w:snapToGrid w:val="0"/>
              <w:spacing w:line="360" w:lineRule="auto"/>
              <w:jc w:val="center"/>
            </w:pPr>
            <w:r w:rsidRPr="00705D22">
              <w:t>4.</w:t>
            </w:r>
          </w:p>
        </w:tc>
        <w:tc>
          <w:tcPr>
            <w:tcW w:w="2835" w:type="dxa"/>
            <w:tcBorders>
              <w:top w:val="single" w:sz="4" w:space="0" w:color="auto"/>
              <w:left w:val="single" w:sz="4" w:space="0" w:color="000000"/>
              <w:bottom w:val="single" w:sz="4" w:space="0" w:color="auto"/>
            </w:tcBorders>
          </w:tcPr>
          <w:p w:rsidR="00787304" w:rsidRPr="00EA28B4" w:rsidRDefault="00787304" w:rsidP="00787304">
            <w:r>
              <w:t>Урок</w:t>
            </w:r>
            <w:r w:rsidRPr="00BF15A5">
              <w:t xml:space="preserve"> </w:t>
            </w:r>
            <w:r w:rsidRPr="00BF15A5">
              <w:rPr>
                <w:b/>
              </w:rPr>
              <w:t xml:space="preserve"> 4</w:t>
            </w:r>
            <w:r w:rsidRPr="00BF15A5">
              <w:t xml:space="preserve">  </w:t>
            </w:r>
            <w:r w:rsidRPr="00B73300">
              <w:rPr>
                <w:lang w:val="en-US"/>
              </w:rPr>
              <w:t>My</w:t>
            </w:r>
            <w:r w:rsidRPr="00BF15A5">
              <w:t xml:space="preserve"> </w:t>
            </w:r>
            <w:r w:rsidRPr="00B73300">
              <w:rPr>
                <w:lang w:val="en-US"/>
              </w:rPr>
              <w:t>friend</w:t>
            </w:r>
            <w:r w:rsidRPr="00BF15A5">
              <w:t xml:space="preserve">  </w:t>
            </w:r>
          </w:p>
        </w:tc>
        <w:tc>
          <w:tcPr>
            <w:tcW w:w="5670" w:type="dxa"/>
            <w:tcBorders>
              <w:top w:val="single" w:sz="4" w:space="0" w:color="auto"/>
              <w:left w:val="single" w:sz="4" w:space="0" w:color="000000"/>
              <w:bottom w:val="single" w:sz="4" w:space="0" w:color="auto"/>
              <w:right w:val="single" w:sz="4" w:space="0" w:color="auto"/>
            </w:tcBorders>
          </w:tcPr>
          <w:p w:rsidR="00787304" w:rsidRPr="00637654" w:rsidRDefault="00787304" w:rsidP="00787304">
            <w:pPr>
              <w:widowControl w:val="0"/>
            </w:pPr>
            <w:r w:rsidRPr="00637654">
              <w:rPr>
                <w:i/>
              </w:rPr>
              <w:t xml:space="preserve"> </w:t>
            </w:r>
            <w:r w:rsidRPr="00637654">
              <w:t>Игра-</w:t>
            </w:r>
            <w:r>
              <w:t xml:space="preserve"> </w:t>
            </w:r>
            <w:r w:rsidRPr="00637654">
              <w:t>угадай о ком я говорю.</w:t>
            </w:r>
          </w:p>
        </w:tc>
        <w:tc>
          <w:tcPr>
            <w:tcW w:w="567" w:type="dxa"/>
            <w:tcBorders>
              <w:top w:val="single" w:sz="4" w:space="0" w:color="auto"/>
              <w:left w:val="single" w:sz="4" w:space="0" w:color="000000"/>
              <w:bottom w:val="single" w:sz="4" w:space="0" w:color="auto"/>
              <w:right w:val="single" w:sz="4" w:space="0" w:color="auto"/>
            </w:tcBorders>
          </w:tcPr>
          <w:p w:rsidR="00787304" w:rsidRPr="002C6B1A" w:rsidRDefault="00787304" w:rsidP="00787304">
            <w:pPr>
              <w:widowControl w:val="0"/>
            </w:pPr>
            <w:r w:rsidRPr="002C6B1A">
              <w:t>2</w:t>
            </w:r>
          </w:p>
        </w:tc>
      </w:tr>
      <w:tr w:rsidR="00787304" w:rsidTr="00787304">
        <w:trPr>
          <w:trHeight w:val="1118"/>
        </w:trPr>
        <w:tc>
          <w:tcPr>
            <w:tcW w:w="851" w:type="dxa"/>
            <w:tcBorders>
              <w:top w:val="single" w:sz="4" w:space="0" w:color="auto"/>
              <w:left w:val="single" w:sz="4" w:space="0" w:color="000000"/>
              <w:bottom w:val="single" w:sz="4" w:space="0" w:color="auto"/>
            </w:tcBorders>
          </w:tcPr>
          <w:p w:rsidR="00787304" w:rsidRPr="00705D22" w:rsidRDefault="00787304" w:rsidP="00787304">
            <w:pPr>
              <w:pStyle w:val="a5"/>
              <w:snapToGrid w:val="0"/>
              <w:spacing w:line="360" w:lineRule="auto"/>
              <w:jc w:val="center"/>
            </w:pPr>
            <w:r w:rsidRPr="00705D22">
              <w:t>5.</w:t>
            </w:r>
          </w:p>
        </w:tc>
        <w:tc>
          <w:tcPr>
            <w:tcW w:w="2835" w:type="dxa"/>
            <w:tcBorders>
              <w:top w:val="single" w:sz="4" w:space="0" w:color="auto"/>
              <w:left w:val="single" w:sz="4" w:space="0" w:color="000000"/>
              <w:bottom w:val="single" w:sz="4" w:space="0" w:color="auto"/>
            </w:tcBorders>
          </w:tcPr>
          <w:p w:rsidR="00787304" w:rsidRPr="00705D22" w:rsidRDefault="00787304" w:rsidP="00787304">
            <w:pPr>
              <w:pStyle w:val="a5"/>
              <w:snapToGrid w:val="0"/>
              <w:jc w:val="both"/>
              <w:rPr>
                <w:b/>
              </w:rPr>
            </w:pPr>
            <w:r>
              <w:t xml:space="preserve">Урок </w:t>
            </w:r>
            <w:r w:rsidRPr="00B73300">
              <w:rPr>
                <w:b/>
              </w:rPr>
              <w:t xml:space="preserve"> 5</w:t>
            </w:r>
            <w:r w:rsidRPr="00705D22">
              <w:t xml:space="preserve"> </w:t>
            </w:r>
            <w:r w:rsidRPr="00B73300">
              <w:rPr>
                <w:lang w:val="en-US"/>
              </w:rPr>
              <w:t>City</w:t>
            </w:r>
            <w:r>
              <w:t xml:space="preserve"> </w:t>
            </w:r>
            <w:r w:rsidRPr="004E08E5">
              <w:t xml:space="preserve">    </w:t>
            </w:r>
            <w:r w:rsidRPr="00B73300">
              <w:rPr>
                <w:b/>
              </w:rPr>
              <w:t xml:space="preserve"> </w:t>
            </w:r>
            <w:r w:rsidRPr="004E08E5">
              <w:t xml:space="preserve">   </w:t>
            </w:r>
            <w:r w:rsidRPr="00705D22">
              <w:t xml:space="preserve"> </w:t>
            </w:r>
          </w:p>
        </w:tc>
        <w:tc>
          <w:tcPr>
            <w:tcW w:w="5670" w:type="dxa"/>
            <w:tcBorders>
              <w:top w:val="single" w:sz="4" w:space="0" w:color="auto"/>
              <w:left w:val="single" w:sz="4" w:space="0" w:color="000000"/>
              <w:bottom w:val="single" w:sz="4" w:space="0" w:color="auto"/>
              <w:right w:val="single" w:sz="4" w:space="0" w:color="auto"/>
            </w:tcBorders>
          </w:tcPr>
          <w:p w:rsidR="00787304" w:rsidRPr="00705D22" w:rsidRDefault="00787304" w:rsidP="00787304">
            <w:pPr>
              <w:widowControl w:val="0"/>
              <w:tabs>
                <w:tab w:val="left" w:pos="993"/>
              </w:tabs>
            </w:pPr>
            <w:r>
              <w:t xml:space="preserve"> Заочная экскурсия по городам где были студенты и где хотели бы побывать-«Поездка по делам в другой город», «Мне нравится жить в Казани». Комментирование фотографий</w:t>
            </w:r>
            <w:r w:rsidRPr="003712B8">
              <w:t xml:space="preserve"> </w:t>
            </w:r>
            <w:r>
              <w:t xml:space="preserve"> вывесок, реклам, объявлений на анг.языке с улиц города.</w:t>
            </w:r>
          </w:p>
        </w:tc>
        <w:tc>
          <w:tcPr>
            <w:tcW w:w="567" w:type="dxa"/>
            <w:tcBorders>
              <w:top w:val="single" w:sz="4" w:space="0" w:color="auto"/>
              <w:left w:val="single" w:sz="4" w:space="0" w:color="000000"/>
              <w:bottom w:val="single" w:sz="4" w:space="0" w:color="auto"/>
              <w:right w:val="single" w:sz="4" w:space="0" w:color="auto"/>
            </w:tcBorders>
          </w:tcPr>
          <w:p w:rsidR="00787304" w:rsidRDefault="00787304" w:rsidP="00787304">
            <w:pPr>
              <w:widowControl w:val="0"/>
              <w:tabs>
                <w:tab w:val="left" w:pos="993"/>
              </w:tabs>
            </w:pPr>
            <w:r>
              <w:t>2</w:t>
            </w:r>
          </w:p>
        </w:tc>
      </w:tr>
      <w:tr w:rsidR="00787304" w:rsidRPr="00705D22" w:rsidTr="00787304">
        <w:trPr>
          <w:trHeight w:val="876"/>
        </w:trPr>
        <w:tc>
          <w:tcPr>
            <w:tcW w:w="851" w:type="dxa"/>
            <w:tcBorders>
              <w:top w:val="single" w:sz="4" w:space="0" w:color="auto"/>
              <w:left w:val="single" w:sz="4" w:space="0" w:color="000000"/>
              <w:bottom w:val="single" w:sz="4" w:space="0" w:color="auto"/>
            </w:tcBorders>
          </w:tcPr>
          <w:p w:rsidR="00787304" w:rsidRPr="00705D22" w:rsidRDefault="00787304" w:rsidP="00787304">
            <w:pPr>
              <w:pStyle w:val="a5"/>
              <w:snapToGrid w:val="0"/>
              <w:spacing w:line="360" w:lineRule="auto"/>
              <w:jc w:val="center"/>
            </w:pPr>
            <w:r w:rsidRPr="00705D22">
              <w:t>6.</w:t>
            </w:r>
          </w:p>
        </w:tc>
        <w:tc>
          <w:tcPr>
            <w:tcW w:w="2835" w:type="dxa"/>
            <w:tcBorders>
              <w:top w:val="single" w:sz="4" w:space="0" w:color="auto"/>
              <w:left w:val="single" w:sz="4" w:space="0" w:color="000000"/>
              <w:bottom w:val="single" w:sz="4" w:space="0" w:color="auto"/>
            </w:tcBorders>
          </w:tcPr>
          <w:p w:rsidR="00787304" w:rsidRPr="00705D22" w:rsidRDefault="00787304" w:rsidP="00787304">
            <w:pPr>
              <w:rPr>
                <w:b/>
              </w:rPr>
            </w:pPr>
            <w:r>
              <w:t>Урок</w:t>
            </w:r>
            <w:r w:rsidRPr="00DE76F5">
              <w:t xml:space="preserve"> </w:t>
            </w:r>
            <w:r w:rsidRPr="00DE76F5">
              <w:rPr>
                <w:b/>
              </w:rPr>
              <w:t xml:space="preserve"> 6   </w:t>
            </w:r>
            <w:r w:rsidRPr="00B73300">
              <w:rPr>
                <w:lang w:val="en-US"/>
              </w:rPr>
              <w:t>My</w:t>
            </w:r>
            <w:r w:rsidRPr="00DE76F5">
              <w:t xml:space="preserve"> </w:t>
            </w:r>
            <w:r w:rsidRPr="00B73300">
              <w:rPr>
                <w:lang w:val="en-US"/>
              </w:rPr>
              <w:t>flat</w:t>
            </w:r>
          </w:p>
        </w:tc>
        <w:tc>
          <w:tcPr>
            <w:tcW w:w="5670" w:type="dxa"/>
            <w:tcBorders>
              <w:top w:val="single" w:sz="4" w:space="0" w:color="auto"/>
              <w:left w:val="single" w:sz="4" w:space="0" w:color="000000"/>
              <w:bottom w:val="single" w:sz="4" w:space="0" w:color="auto"/>
              <w:right w:val="single" w:sz="4" w:space="0" w:color="auto"/>
            </w:tcBorders>
          </w:tcPr>
          <w:p w:rsidR="00787304" w:rsidRPr="00705D22" w:rsidRDefault="00787304" w:rsidP="00787304">
            <w:pPr>
              <w:widowControl w:val="0"/>
            </w:pPr>
            <w:r>
              <w:t>Описание квартир и комнат, составление чертежей планировки квартир. Высказывания о квартире/ комнате/</w:t>
            </w:r>
            <w:r>
              <w:rPr>
                <w:lang w:val="en-US"/>
              </w:rPr>
              <w:t>,</w:t>
            </w:r>
            <w:r>
              <w:t>доме своей мечты.</w:t>
            </w:r>
          </w:p>
        </w:tc>
        <w:tc>
          <w:tcPr>
            <w:tcW w:w="567" w:type="dxa"/>
            <w:tcBorders>
              <w:top w:val="single" w:sz="4" w:space="0" w:color="auto"/>
              <w:left w:val="single" w:sz="4" w:space="0" w:color="000000"/>
              <w:bottom w:val="single" w:sz="4" w:space="0" w:color="auto"/>
              <w:right w:val="single" w:sz="4" w:space="0" w:color="auto"/>
            </w:tcBorders>
          </w:tcPr>
          <w:p w:rsidR="00787304" w:rsidRPr="00705D22" w:rsidRDefault="00787304" w:rsidP="00787304">
            <w:pPr>
              <w:widowControl w:val="0"/>
            </w:pPr>
            <w:r>
              <w:t>2</w:t>
            </w:r>
          </w:p>
        </w:tc>
      </w:tr>
      <w:tr w:rsidR="00787304" w:rsidTr="00787304">
        <w:trPr>
          <w:trHeight w:val="270"/>
        </w:trPr>
        <w:tc>
          <w:tcPr>
            <w:tcW w:w="851" w:type="dxa"/>
            <w:tcBorders>
              <w:top w:val="single" w:sz="4" w:space="0" w:color="auto"/>
              <w:left w:val="single" w:sz="4" w:space="0" w:color="000000"/>
              <w:bottom w:val="single" w:sz="4" w:space="0" w:color="auto"/>
            </w:tcBorders>
          </w:tcPr>
          <w:p w:rsidR="00787304" w:rsidRPr="00705D22" w:rsidRDefault="00787304" w:rsidP="00787304">
            <w:pPr>
              <w:pStyle w:val="a5"/>
              <w:snapToGrid w:val="0"/>
              <w:spacing w:line="360" w:lineRule="auto"/>
              <w:jc w:val="center"/>
            </w:pPr>
            <w:r w:rsidRPr="00705D22">
              <w:t>7.</w:t>
            </w:r>
          </w:p>
        </w:tc>
        <w:tc>
          <w:tcPr>
            <w:tcW w:w="2835" w:type="dxa"/>
            <w:tcBorders>
              <w:top w:val="single" w:sz="4" w:space="0" w:color="auto"/>
              <w:left w:val="single" w:sz="4" w:space="0" w:color="000000"/>
              <w:bottom w:val="single" w:sz="4" w:space="0" w:color="auto"/>
            </w:tcBorders>
          </w:tcPr>
          <w:p w:rsidR="00787304" w:rsidRPr="00874901" w:rsidRDefault="00787304" w:rsidP="00787304">
            <w:pPr>
              <w:pStyle w:val="a5"/>
              <w:snapToGrid w:val="0"/>
              <w:rPr>
                <w:b/>
                <w:lang w:val="en-US"/>
              </w:rPr>
            </w:pPr>
            <w:r>
              <w:t>Урок</w:t>
            </w:r>
            <w:r w:rsidRPr="00874901">
              <w:rPr>
                <w:lang w:val="en-US"/>
              </w:rPr>
              <w:t xml:space="preserve">  </w:t>
            </w:r>
            <w:r w:rsidRPr="00874901">
              <w:rPr>
                <w:b/>
                <w:lang w:val="en-US"/>
              </w:rPr>
              <w:t xml:space="preserve">7  </w:t>
            </w:r>
            <w:r w:rsidRPr="00B73300">
              <w:rPr>
                <w:lang w:val="en-US"/>
              </w:rPr>
              <w:t>I</w:t>
            </w:r>
            <w:r w:rsidRPr="00874901">
              <w:rPr>
                <w:lang w:val="en-US"/>
              </w:rPr>
              <w:t xml:space="preserve"> </w:t>
            </w:r>
            <w:r w:rsidRPr="00B73300">
              <w:rPr>
                <w:lang w:val="en-US"/>
              </w:rPr>
              <w:t>learn</w:t>
            </w:r>
            <w:r w:rsidRPr="00874901">
              <w:rPr>
                <w:lang w:val="en-US"/>
              </w:rPr>
              <w:t xml:space="preserve"> </w:t>
            </w:r>
            <w:r w:rsidRPr="00B73300">
              <w:rPr>
                <w:lang w:val="en-US"/>
              </w:rPr>
              <w:t>English</w:t>
            </w:r>
            <w:r w:rsidRPr="00874901">
              <w:rPr>
                <w:lang w:val="en-US"/>
              </w:rPr>
              <w:t xml:space="preserve">. </w:t>
            </w:r>
            <w:r w:rsidRPr="00B73300">
              <w:rPr>
                <w:lang w:val="en-US"/>
              </w:rPr>
              <w:t>Review</w:t>
            </w:r>
            <w:r w:rsidRPr="00874901">
              <w:rPr>
                <w:b/>
                <w:lang w:val="en-US"/>
              </w:rPr>
              <w:t xml:space="preserve">       </w:t>
            </w:r>
            <w:r w:rsidRPr="00874901">
              <w:rPr>
                <w:lang w:val="en-US"/>
              </w:rPr>
              <w:t xml:space="preserve">( </w:t>
            </w:r>
            <w:r w:rsidRPr="00B73300">
              <w:rPr>
                <w:lang w:val="en-US"/>
              </w:rPr>
              <w:t>Lessons</w:t>
            </w:r>
            <w:r w:rsidRPr="00874901">
              <w:rPr>
                <w:lang w:val="en-US"/>
              </w:rPr>
              <w:t xml:space="preserve"> 1-7)</w:t>
            </w:r>
          </w:p>
        </w:tc>
        <w:tc>
          <w:tcPr>
            <w:tcW w:w="5670" w:type="dxa"/>
            <w:tcBorders>
              <w:top w:val="single" w:sz="4" w:space="0" w:color="auto"/>
              <w:left w:val="single" w:sz="4" w:space="0" w:color="000000"/>
              <w:bottom w:val="single" w:sz="4" w:space="0" w:color="auto"/>
              <w:right w:val="single" w:sz="4" w:space="0" w:color="auto"/>
            </w:tcBorders>
          </w:tcPr>
          <w:p w:rsidR="00787304" w:rsidRPr="00705D22" w:rsidRDefault="00787304" w:rsidP="00787304">
            <w:pPr>
              <w:pStyle w:val="a5"/>
              <w:snapToGrid w:val="0"/>
            </w:pPr>
            <w:r>
              <w:t xml:space="preserve">Конкурс на лучшего знатока страны изучаемого языка. </w:t>
            </w:r>
          </w:p>
        </w:tc>
        <w:tc>
          <w:tcPr>
            <w:tcW w:w="567" w:type="dxa"/>
            <w:tcBorders>
              <w:top w:val="single" w:sz="4" w:space="0" w:color="auto"/>
              <w:left w:val="single" w:sz="4" w:space="0" w:color="000000"/>
              <w:bottom w:val="single" w:sz="4" w:space="0" w:color="auto"/>
              <w:right w:val="single" w:sz="4" w:space="0" w:color="auto"/>
            </w:tcBorders>
          </w:tcPr>
          <w:p w:rsidR="00787304" w:rsidRDefault="00787304" w:rsidP="00787304">
            <w:pPr>
              <w:pStyle w:val="a5"/>
              <w:snapToGrid w:val="0"/>
            </w:pPr>
            <w:r>
              <w:t>2</w:t>
            </w:r>
          </w:p>
        </w:tc>
      </w:tr>
      <w:tr w:rsidR="00787304" w:rsidRPr="00692939" w:rsidTr="00787304">
        <w:trPr>
          <w:trHeight w:val="711"/>
        </w:trPr>
        <w:tc>
          <w:tcPr>
            <w:tcW w:w="851" w:type="dxa"/>
            <w:tcBorders>
              <w:top w:val="single" w:sz="4" w:space="0" w:color="auto"/>
              <w:left w:val="single" w:sz="4" w:space="0" w:color="000000"/>
              <w:bottom w:val="single" w:sz="4" w:space="0" w:color="auto"/>
            </w:tcBorders>
          </w:tcPr>
          <w:p w:rsidR="00787304" w:rsidRPr="00705D22" w:rsidRDefault="00787304" w:rsidP="00787304">
            <w:pPr>
              <w:pStyle w:val="a5"/>
              <w:snapToGrid w:val="0"/>
              <w:spacing w:line="360" w:lineRule="auto"/>
              <w:jc w:val="center"/>
            </w:pPr>
            <w:r w:rsidRPr="00705D22">
              <w:t>8</w:t>
            </w:r>
          </w:p>
        </w:tc>
        <w:tc>
          <w:tcPr>
            <w:tcW w:w="2835" w:type="dxa"/>
            <w:tcBorders>
              <w:top w:val="single" w:sz="4" w:space="0" w:color="auto"/>
              <w:left w:val="single" w:sz="4" w:space="0" w:color="000000"/>
              <w:bottom w:val="single" w:sz="4" w:space="0" w:color="auto"/>
            </w:tcBorders>
          </w:tcPr>
          <w:p w:rsidR="00787304" w:rsidRPr="001601B2" w:rsidRDefault="00787304" w:rsidP="00787304">
            <w:pPr>
              <w:rPr>
                <w:lang w:val="en-US"/>
              </w:rPr>
            </w:pPr>
            <w:r>
              <w:t>Урок</w:t>
            </w:r>
            <w:r w:rsidRPr="00F94947">
              <w:rPr>
                <w:lang w:val="en-US"/>
              </w:rPr>
              <w:t xml:space="preserve">  8 </w:t>
            </w:r>
            <w:r w:rsidRPr="00B73300">
              <w:rPr>
                <w:lang w:val="en-US"/>
              </w:rPr>
              <w:t>Seasons</w:t>
            </w:r>
            <w:r w:rsidRPr="00F94947">
              <w:rPr>
                <w:lang w:val="en-US"/>
              </w:rPr>
              <w:t xml:space="preserve">, </w:t>
            </w:r>
            <w:r w:rsidRPr="00B73300">
              <w:rPr>
                <w:lang w:val="en-US"/>
              </w:rPr>
              <w:t>dates</w:t>
            </w:r>
            <w:r w:rsidRPr="00F94947">
              <w:rPr>
                <w:lang w:val="en-US"/>
              </w:rPr>
              <w:t xml:space="preserve">. </w:t>
            </w:r>
            <w:r w:rsidRPr="00B73300">
              <w:rPr>
                <w:lang w:val="en-US"/>
              </w:rPr>
              <w:t>I</w:t>
            </w:r>
            <w:r w:rsidRPr="00F94947">
              <w:rPr>
                <w:lang w:val="en-US"/>
              </w:rPr>
              <w:t xml:space="preserve"> </w:t>
            </w:r>
            <w:r w:rsidRPr="00B73300">
              <w:rPr>
                <w:lang w:val="en-US"/>
              </w:rPr>
              <w:t>study</w:t>
            </w:r>
            <w:r w:rsidRPr="00F94947">
              <w:rPr>
                <w:lang w:val="en-US"/>
              </w:rPr>
              <w:t xml:space="preserve"> </w:t>
            </w:r>
            <w:r w:rsidRPr="00B73300">
              <w:rPr>
                <w:lang w:val="en-US"/>
              </w:rPr>
              <w:t>at</w:t>
            </w:r>
            <w:r w:rsidRPr="00F94947">
              <w:rPr>
                <w:lang w:val="en-US"/>
              </w:rPr>
              <w:t xml:space="preserve"> </w:t>
            </w:r>
            <w:r w:rsidRPr="00B73300">
              <w:rPr>
                <w:lang w:val="en-US"/>
              </w:rPr>
              <w:t>the</w:t>
            </w:r>
            <w:r w:rsidRPr="00F94947">
              <w:rPr>
                <w:lang w:val="en-US"/>
              </w:rPr>
              <w:t xml:space="preserve"> </w:t>
            </w:r>
            <w:r w:rsidRPr="00B73300">
              <w:rPr>
                <w:lang w:val="en-US"/>
              </w:rPr>
              <w:t>Institute</w:t>
            </w:r>
          </w:p>
        </w:tc>
        <w:tc>
          <w:tcPr>
            <w:tcW w:w="5670" w:type="dxa"/>
            <w:tcBorders>
              <w:top w:val="single" w:sz="4" w:space="0" w:color="auto"/>
              <w:left w:val="single" w:sz="4" w:space="0" w:color="000000"/>
              <w:bottom w:val="single" w:sz="4" w:space="0" w:color="auto"/>
              <w:right w:val="single" w:sz="4" w:space="0" w:color="auto"/>
            </w:tcBorders>
          </w:tcPr>
          <w:p w:rsidR="00787304" w:rsidRPr="00692939" w:rsidRDefault="00787304" w:rsidP="00787304">
            <w:pPr>
              <w:pStyle w:val="a5"/>
              <w:snapToGrid w:val="0"/>
            </w:pPr>
            <w:r>
              <w:t>Дискуссия на тему « Мой распорядок дня-самый правильный»</w:t>
            </w:r>
          </w:p>
        </w:tc>
        <w:tc>
          <w:tcPr>
            <w:tcW w:w="567" w:type="dxa"/>
            <w:tcBorders>
              <w:top w:val="single" w:sz="4" w:space="0" w:color="auto"/>
              <w:left w:val="single" w:sz="4" w:space="0" w:color="000000"/>
              <w:bottom w:val="single" w:sz="4" w:space="0" w:color="auto"/>
              <w:right w:val="single" w:sz="4" w:space="0" w:color="auto"/>
            </w:tcBorders>
          </w:tcPr>
          <w:p w:rsidR="00787304" w:rsidRPr="00692939" w:rsidRDefault="00787304" w:rsidP="00787304">
            <w:pPr>
              <w:pStyle w:val="a5"/>
              <w:snapToGrid w:val="0"/>
            </w:pPr>
            <w:r>
              <w:t>2</w:t>
            </w:r>
          </w:p>
        </w:tc>
      </w:tr>
      <w:tr w:rsidR="00787304" w:rsidRPr="00705D22" w:rsidTr="00787304">
        <w:trPr>
          <w:trHeight w:val="270"/>
        </w:trPr>
        <w:tc>
          <w:tcPr>
            <w:tcW w:w="851" w:type="dxa"/>
            <w:tcBorders>
              <w:top w:val="single" w:sz="4" w:space="0" w:color="auto"/>
              <w:left w:val="single" w:sz="4" w:space="0" w:color="000000"/>
              <w:bottom w:val="single" w:sz="4" w:space="0" w:color="auto"/>
            </w:tcBorders>
          </w:tcPr>
          <w:p w:rsidR="00787304" w:rsidRPr="00705D22" w:rsidRDefault="00787304" w:rsidP="00787304">
            <w:pPr>
              <w:pStyle w:val="a5"/>
              <w:snapToGrid w:val="0"/>
              <w:spacing w:line="360" w:lineRule="auto"/>
              <w:jc w:val="center"/>
            </w:pPr>
            <w:r w:rsidRPr="00705D22">
              <w:t>9</w:t>
            </w:r>
          </w:p>
        </w:tc>
        <w:tc>
          <w:tcPr>
            <w:tcW w:w="2835" w:type="dxa"/>
            <w:tcBorders>
              <w:top w:val="single" w:sz="4" w:space="0" w:color="auto"/>
              <w:left w:val="single" w:sz="4" w:space="0" w:color="000000"/>
              <w:bottom w:val="single" w:sz="4" w:space="0" w:color="auto"/>
            </w:tcBorders>
          </w:tcPr>
          <w:p w:rsidR="00787304" w:rsidRPr="00705D22" w:rsidRDefault="00787304" w:rsidP="00787304">
            <w:pPr>
              <w:pStyle w:val="a5"/>
              <w:snapToGrid w:val="0"/>
              <w:rPr>
                <w:b/>
              </w:rPr>
            </w:pPr>
            <w:r>
              <w:t>Урок</w:t>
            </w:r>
            <w:r w:rsidRPr="00F94947">
              <w:t xml:space="preserve">  9 </w:t>
            </w:r>
            <w:r w:rsidRPr="00B73300">
              <w:rPr>
                <w:lang w:val="en-US"/>
              </w:rPr>
              <w:t>Describing</w:t>
            </w:r>
            <w:r w:rsidRPr="00F94947">
              <w:t xml:space="preserve"> </w:t>
            </w:r>
            <w:r w:rsidRPr="00B73300">
              <w:rPr>
                <w:lang w:val="en-US"/>
              </w:rPr>
              <w:t>a</w:t>
            </w:r>
            <w:r w:rsidRPr="00F94947">
              <w:t xml:space="preserve"> </w:t>
            </w:r>
            <w:r w:rsidRPr="00B73300">
              <w:rPr>
                <w:lang w:val="en-US"/>
              </w:rPr>
              <w:t>picture</w:t>
            </w:r>
          </w:p>
        </w:tc>
        <w:tc>
          <w:tcPr>
            <w:tcW w:w="5670" w:type="dxa"/>
            <w:tcBorders>
              <w:top w:val="single" w:sz="4" w:space="0" w:color="auto"/>
              <w:left w:val="single" w:sz="4" w:space="0" w:color="000000"/>
              <w:bottom w:val="single" w:sz="4" w:space="0" w:color="auto"/>
              <w:right w:val="single" w:sz="4" w:space="0" w:color="auto"/>
            </w:tcBorders>
          </w:tcPr>
          <w:p w:rsidR="00787304" w:rsidRPr="00705D22" w:rsidRDefault="00787304" w:rsidP="00787304">
            <w:pPr>
              <w:pStyle w:val="a5"/>
              <w:snapToGrid w:val="0"/>
            </w:pPr>
            <w:r>
              <w:t>Чтение текстов о художниках станы изучаемого языка. Описание картин.</w:t>
            </w:r>
          </w:p>
        </w:tc>
        <w:tc>
          <w:tcPr>
            <w:tcW w:w="567" w:type="dxa"/>
            <w:tcBorders>
              <w:top w:val="single" w:sz="4" w:space="0" w:color="auto"/>
              <w:left w:val="single" w:sz="4" w:space="0" w:color="000000"/>
              <w:bottom w:val="single" w:sz="4" w:space="0" w:color="auto"/>
              <w:right w:val="single" w:sz="4" w:space="0" w:color="auto"/>
            </w:tcBorders>
          </w:tcPr>
          <w:p w:rsidR="00787304" w:rsidRPr="00705D22" w:rsidRDefault="00787304" w:rsidP="00787304">
            <w:pPr>
              <w:pStyle w:val="a5"/>
              <w:snapToGrid w:val="0"/>
            </w:pPr>
            <w:r>
              <w:t>2</w:t>
            </w:r>
          </w:p>
        </w:tc>
      </w:tr>
      <w:tr w:rsidR="00787304" w:rsidTr="00787304">
        <w:trPr>
          <w:trHeight w:val="584"/>
        </w:trPr>
        <w:tc>
          <w:tcPr>
            <w:tcW w:w="851" w:type="dxa"/>
            <w:tcBorders>
              <w:top w:val="single" w:sz="4" w:space="0" w:color="auto"/>
              <w:left w:val="single" w:sz="4" w:space="0" w:color="000000"/>
              <w:bottom w:val="single" w:sz="4" w:space="0" w:color="auto"/>
            </w:tcBorders>
          </w:tcPr>
          <w:p w:rsidR="00787304" w:rsidRPr="00705D22" w:rsidRDefault="00787304" w:rsidP="00787304">
            <w:pPr>
              <w:pStyle w:val="a5"/>
              <w:snapToGrid w:val="0"/>
              <w:spacing w:line="360" w:lineRule="auto"/>
              <w:jc w:val="center"/>
            </w:pPr>
            <w:r w:rsidRPr="00705D22">
              <w:t>10</w:t>
            </w:r>
          </w:p>
        </w:tc>
        <w:tc>
          <w:tcPr>
            <w:tcW w:w="2835" w:type="dxa"/>
            <w:tcBorders>
              <w:top w:val="single" w:sz="4" w:space="0" w:color="auto"/>
              <w:left w:val="single" w:sz="4" w:space="0" w:color="000000"/>
              <w:bottom w:val="single" w:sz="4" w:space="0" w:color="auto"/>
            </w:tcBorders>
          </w:tcPr>
          <w:p w:rsidR="00787304" w:rsidRPr="00705D22" w:rsidRDefault="00787304" w:rsidP="00787304">
            <w:pPr>
              <w:pStyle w:val="a5"/>
              <w:snapToGrid w:val="0"/>
            </w:pPr>
            <w:r>
              <w:t>Урок</w:t>
            </w:r>
            <w:r w:rsidRPr="00F94947">
              <w:rPr>
                <w:lang w:val="en-US"/>
              </w:rPr>
              <w:t xml:space="preserve">  10 </w:t>
            </w:r>
            <w:r w:rsidRPr="00B73300">
              <w:rPr>
                <w:lang w:val="en-US"/>
              </w:rPr>
              <w:t>My</w:t>
            </w:r>
            <w:r w:rsidRPr="00F94947">
              <w:rPr>
                <w:lang w:val="en-US"/>
              </w:rPr>
              <w:t xml:space="preserve"> </w:t>
            </w:r>
            <w:r w:rsidRPr="00B73300">
              <w:rPr>
                <w:lang w:val="en-US"/>
              </w:rPr>
              <w:t>working</w:t>
            </w:r>
            <w:r w:rsidRPr="00F94947">
              <w:rPr>
                <w:lang w:val="en-US"/>
              </w:rPr>
              <w:t xml:space="preserve"> </w:t>
            </w:r>
            <w:r w:rsidRPr="00B73300">
              <w:rPr>
                <w:lang w:val="en-US"/>
              </w:rPr>
              <w:t>day</w:t>
            </w:r>
          </w:p>
        </w:tc>
        <w:tc>
          <w:tcPr>
            <w:tcW w:w="5670" w:type="dxa"/>
            <w:tcBorders>
              <w:top w:val="single" w:sz="4" w:space="0" w:color="auto"/>
              <w:left w:val="single" w:sz="4" w:space="0" w:color="000000"/>
              <w:bottom w:val="single" w:sz="4" w:space="0" w:color="auto"/>
              <w:right w:val="single" w:sz="4" w:space="0" w:color="auto"/>
            </w:tcBorders>
          </w:tcPr>
          <w:p w:rsidR="00787304" w:rsidRPr="00705D22" w:rsidRDefault="00787304" w:rsidP="00787304">
            <w:pPr>
              <w:pStyle w:val="a5"/>
              <w:snapToGrid w:val="0"/>
            </w:pPr>
            <w:r>
              <w:t>Зачитывание и перевод текстов газет и журналов</w:t>
            </w:r>
            <w:r w:rsidRPr="00705D22">
              <w:t xml:space="preserve"> о будущей  профессии, о планах на будущее</w:t>
            </w:r>
          </w:p>
        </w:tc>
        <w:tc>
          <w:tcPr>
            <w:tcW w:w="567" w:type="dxa"/>
            <w:tcBorders>
              <w:top w:val="single" w:sz="4" w:space="0" w:color="auto"/>
              <w:left w:val="single" w:sz="4" w:space="0" w:color="000000"/>
              <w:bottom w:val="single" w:sz="4" w:space="0" w:color="auto"/>
              <w:right w:val="single" w:sz="4" w:space="0" w:color="auto"/>
            </w:tcBorders>
          </w:tcPr>
          <w:p w:rsidR="00787304" w:rsidRDefault="00787304" w:rsidP="00787304">
            <w:pPr>
              <w:pStyle w:val="a5"/>
              <w:snapToGrid w:val="0"/>
            </w:pPr>
            <w:r>
              <w:t>2</w:t>
            </w:r>
          </w:p>
        </w:tc>
      </w:tr>
      <w:tr w:rsidR="00787304" w:rsidTr="00787304">
        <w:trPr>
          <w:trHeight w:val="584"/>
        </w:trPr>
        <w:tc>
          <w:tcPr>
            <w:tcW w:w="851" w:type="dxa"/>
            <w:tcBorders>
              <w:top w:val="single" w:sz="4" w:space="0" w:color="auto"/>
              <w:left w:val="single" w:sz="4" w:space="0" w:color="000000"/>
              <w:bottom w:val="single" w:sz="4" w:space="0" w:color="auto"/>
            </w:tcBorders>
          </w:tcPr>
          <w:p w:rsidR="00787304" w:rsidRPr="00705D22" w:rsidRDefault="00787304" w:rsidP="00787304">
            <w:pPr>
              <w:pStyle w:val="a5"/>
              <w:snapToGrid w:val="0"/>
              <w:spacing w:line="360" w:lineRule="auto"/>
              <w:jc w:val="center"/>
            </w:pPr>
            <w:r>
              <w:t>11</w:t>
            </w:r>
          </w:p>
        </w:tc>
        <w:tc>
          <w:tcPr>
            <w:tcW w:w="2835" w:type="dxa"/>
            <w:tcBorders>
              <w:top w:val="single" w:sz="4" w:space="0" w:color="auto"/>
              <w:left w:val="single" w:sz="4" w:space="0" w:color="000000"/>
              <w:bottom w:val="single" w:sz="4" w:space="0" w:color="auto"/>
            </w:tcBorders>
          </w:tcPr>
          <w:p w:rsidR="00787304" w:rsidRDefault="00787304" w:rsidP="00787304">
            <w:pPr>
              <w:pStyle w:val="a5"/>
              <w:snapToGrid w:val="0"/>
            </w:pPr>
            <w:r>
              <w:t>Урок</w:t>
            </w:r>
            <w:r w:rsidRPr="00F94947">
              <w:rPr>
                <w:lang w:val="en-US"/>
              </w:rPr>
              <w:t xml:space="preserve">  11 </w:t>
            </w:r>
            <w:r w:rsidRPr="00B73300">
              <w:rPr>
                <w:lang w:val="en-US"/>
              </w:rPr>
              <w:t>Seasons</w:t>
            </w:r>
            <w:r w:rsidRPr="00F94947">
              <w:rPr>
                <w:lang w:val="en-US"/>
              </w:rPr>
              <w:t xml:space="preserve"> </w:t>
            </w:r>
            <w:r w:rsidRPr="00B73300">
              <w:rPr>
                <w:lang w:val="en-US"/>
              </w:rPr>
              <w:t>and</w:t>
            </w:r>
            <w:r w:rsidRPr="00F94947">
              <w:rPr>
                <w:lang w:val="en-US"/>
              </w:rPr>
              <w:t xml:space="preserve"> </w:t>
            </w:r>
            <w:r w:rsidRPr="00B73300">
              <w:rPr>
                <w:lang w:val="en-US"/>
              </w:rPr>
              <w:t>Weather</w:t>
            </w:r>
            <w:r w:rsidRPr="00F94947">
              <w:rPr>
                <w:lang w:val="en-US"/>
              </w:rPr>
              <w:t>.</w:t>
            </w:r>
          </w:p>
        </w:tc>
        <w:tc>
          <w:tcPr>
            <w:tcW w:w="5670" w:type="dxa"/>
            <w:tcBorders>
              <w:top w:val="single" w:sz="4" w:space="0" w:color="auto"/>
              <w:left w:val="single" w:sz="4" w:space="0" w:color="000000"/>
              <w:bottom w:val="single" w:sz="4" w:space="0" w:color="auto"/>
              <w:right w:val="single" w:sz="4" w:space="0" w:color="auto"/>
            </w:tcBorders>
          </w:tcPr>
          <w:p w:rsidR="00787304" w:rsidRDefault="00787304" w:rsidP="00787304">
            <w:pPr>
              <w:pStyle w:val="a5"/>
              <w:snapToGrid w:val="0"/>
            </w:pPr>
            <w:r>
              <w:t>Дискуссия на тему «Мой любимый сезон года…,потому-что…»</w:t>
            </w:r>
          </w:p>
        </w:tc>
        <w:tc>
          <w:tcPr>
            <w:tcW w:w="567" w:type="dxa"/>
            <w:tcBorders>
              <w:top w:val="single" w:sz="4" w:space="0" w:color="auto"/>
              <w:left w:val="single" w:sz="4" w:space="0" w:color="000000"/>
              <w:bottom w:val="single" w:sz="4" w:space="0" w:color="auto"/>
              <w:right w:val="single" w:sz="4" w:space="0" w:color="auto"/>
            </w:tcBorders>
          </w:tcPr>
          <w:p w:rsidR="00787304" w:rsidRDefault="00787304" w:rsidP="00787304">
            <w:pPr>
              <w:pStyle w:val="a5"/>
              <w:snapToGrid w:val="0"/>
            </w:pPr>
            <w:r>
              <w:t>2</w:t>
            </w:r>
          </w:p>
        </w:tc>
      </w:tr>
      <w:tr w:rsidR="00787304" w:rsidTr="00787304">
        <w:trPr>
          <w:trHeight w:val="584"/>
        </w:trPr>
        <w:tc>
          <w:tcPr>
            <w:tcW w:w="851" w:type="dxa"/>
            <w:tcBorders>
              <w:top w:val="single" w:sz="4" w:space="0" w:color="auto"/>
              <w:left w:val="single" w:sz="4" w:space="0" w:color="000000"/>
              <w:bottom w:val="single" w:sz="4" w:space="0" w:color="auto"/>
            </w:tcBorders>
          </w:tcPr>
          <w:p w:rsidR="00787304" w:rsidRPr="00705D22" w:rsidRDefault="00787304" w:rsidP="00787304">
            <w:pPr>
              <w:pStyle w:val="a5"/>
              <w:snapToGrid w:val="0"/>
              <w:spacing w:line="360" w:lineRule="auto"/>
              <w:jc w:val="center"/>
            </w:pPr>
            <w:r>
              <w:t>12</w:t>
            </w:r>
          </w:p>
        </w:tc>
        <w:tc>
          <w:tcPr>
            <w:tcW w:w="2835" w:type="dxa"/>
            <w:tcBorders>
              <w:top w:val="single" w:sz="4" w:space="0" w:color="auto"/>
              <w:left w:val="single" w:sz="4" w:space="0" w:color="000000"/>
              <w:bottom w:val="single" w:sz="4" w:space="0" w:color="auto"/>
            </w:tcBorders>
          </w:tcPr>
          <w:p w:rsidR="00787304" w:rsidRPr="00C94F4B" w:rsidRDefault="00787304" w:rsidP="00787304">
            <w:pPr>
              <w:pStyle w:val="a5"/>
              <w:snapToGrid w:val="0"/>
              <w:rPr>
                <w:lang w:val="en-US"/>
              </w:rPr>
            </w:pPr>
            <w:r>
              <w:t>Урок</w:t>
            </w:r>
            <w:r w:rsidRPr="00C94F4B">
              <w:rPr>
                <w:lang w:val="en-US"/>
              </w:rPr>
              <w:t xml:space="preserve">  12 </w:t>
            </w:r>
            <w:r w:rsidRPr="00B73300">
              <w:rPr>
                <w:lang w:val="en-US"/>
              </w:rPr>
              <w:t>How</w:t>
            </w:r>
            <w:r w:rsidRPr="00C94F4B">
              <w:rPr>
                <w:lang w:val="en-US"/>
              </w:rPr>
              <w:t xml:space="preserve">  </w:t>
            </w:r>
            <w:r w:rsidRPr="00B73300">
              <w:rPr>
                <w:lang w:val="en-US"/>
              </w:rPr>
              <w:t>I</w:t>
            </w:r>
            <w:r w:rsidRPr="00C94F4B">
              <w:rPr>
                <w:lang w:val="en-US"/>
              </w:rPr>
              <w:t xml:space="preserve"> </w:t>
            </w:r>
            <w:r w:rsidRPr="00B73300">
              <w:rPr>
                <w:lang w:val="en-US"/>
              </w:rPr>
              <w:t>spent</w:t>
            </w:r>
            <w:r w:rsidRPr="00C94F4B">
              <w:rPr>
                <w:lang w:val="en-US"/>
              </w:rPr>
              <w:t xml:space="preserve"> </w:t>
            </w:r>
            <w:r w:rsidRPr="00B73300">
              <w:rPr>
                <w:lang w:val="en-US"/>
              </w:rPr>
              <w:t>my</w:t>
            </w:r>
            <w:r w:rsidRPr="00C94F4B">
              <w:rPr>
                <w:lang w:val="en-US"/>
              </w:rPr>
              <w:t xml:space="preserve"> </w:t>
            </w:r>
            <w:r w:rsidRPr="00B73300">
              <w:rPr>
                <w:lang w:val="en-US"/>
              </w:rPr>
              <w:t>Week</w:t>
            </w:r>
            <w:r w:rsidRPr="00C94F4B">
              <w:rPr>
                <w:lang w:val="en-US"/>
              </w:rPr>
              <w:t>-</w:t>
            </w:r>
            <w:r w:rsidRPr="00B73300">
              <w:rPr>
                <w:lang w:val="en-US"/>
              </w:rPr>
              <w:t>end</w:t>
            </w:r>
          </w:p>
        </w:tc>
        <w:tc>
          <w:tcPr>
            <w:tcW w:w="5670" w:type="dxa"/>
            <w:tcBorders>
              <w:top w:val="single" w:sz="4" w:space="0" w:color="auto"/>
              <w:left w:val="single" w:sz="4" w:space="0" w:color="000000"/>
              <w:bottom w:val="single" w:sz="4" w:space="0" w:color="auto"/>
              <w:right w:val="single" w:sz="4" w:space="0" w:color="auto"/>
            </w:tcBorders>
          </w:tcPr>
          <w:p w:rsidR="00787304" w:rsidRPr="00A73C1D" w:rsidRDefault="00787304" w:rsidP="00787304">
            <w:pPr>
              <w:pStyle w:val="a5"/>
              <w:snapToGrid w:val="0"/>
            </w:pPr>
            <w:r>
              <w:t>Групповая работа студентов:  «Каков твой идеальный выходной? А как обстоят дела на самом деле?»</w:t>
            </w:r>
          </w:p>
        </w:tc>
        <w:tc>
          <w:tcPr>
            <w:tcW w:w="567" w:type="dxa"/>
            <w:tcBorders>
              <w:top w:val="single" w:sz="4" w:space="0" w:color="auto"/>
              <w:left w:val="single" w:sz="4" w:space="0" w:color="000000"/>
              <w:bottom w:val="single" w:sz="4" w:space="0" w:color="auto"/>
              <w:right w:val="single" w:sz="4" w:space="0" w:color="auto"/>
            </w:tcBorders>
          </w:tcPr>
          <w:p w:rsidR="00787304" w:rsidRDefault="00787304" w:rsidP="00787304">
            <w:pPr>
              <w:pStyle w:val="a5"/>
              <w:tabs>
                <w:tab w:val="left" w:pos="2302"/>
              </w:tabs>
              <w:snapToGrid w:val="0"/>
              <w:ind w:right="1452"/>
            </w:pPr>
            <w:r>
              <w:t>2</w:t>
            </w:r>
          </w:p>
        </w:tc>
      </w:tr>
      <w:tr w:rsidR="00787304" w:rsidTr="00787304">
        <w:trPr>
          <w:trHeight w:val="584"/>
        </w:trPr>
        <w:tc>
          <w:tcPr>
            <w:tcW w:w="851" w:type="dxa"/>
            <w:tcBorders>
              <w:top w:val="single" w:sz="4" w:space="0" w:color="auto"/>
              <w:left w:val="single" w:sz="4" w:space="0" w:color="000000"/>
              <w:bottom w:val="single" w:sz="4" w:space="0" w:color="auto"/>
            </w:tcBorders>
          </w:tcPr>
          <w:p w:rsidR="00787304" w:rsidRPr="00C94F4B" w:rsidRDefault="00787304" w:rsidP="00787304">
            <w:pPr>
              <w:pStyle w:val="a5"/>
              <w:snapToGrid w:val="0"/>
              <w:spacing w:line="360" w:lineRule="auto"/>
              <w:jc w:val="center"/>
            </w:pPr>
            <w:r>
              <w:t>13</w:t>
            </w:r>
          </w:p>
        </w:tc>
        <w:tc>
          <w:tcPr>
            <w:tcW w:w="2835" w:type="dxa"/>
            <w:tcBorders>
              <w:top w:val="single" w:sz="4" w:space="0" w:color="auto"/>
              <w:left w:val="single" w:sz="4" w:space="0" w:color="000000"/>
              <w:bottom w:val="single" w:sz="4" w:space="0" w:color="auto"/>
            </w:tcBorders>
          </w:tcPr>
          <w:p w:rsidR="00787304" w:rsidRPr="00EA28B4" w:rsidRDefault="00787304" w:rsidP="00787304">
            <w:pPr>
              <w:pStyle w:val="a5"/>
              <w:snapToGrid w:val="0"/>
            </w:pPr>
            <w:r>
              <w:t>Урок</w:t>
            </w:r>
            <w:r w:rsidRPr="00271651">
              <w:t xml:space="preserve">  13 </w:t>
            </w:r>
            <w:r w:rsidRPr="00B73300">
              <w:rPr>
                <w:lang w:val="en-US"/>
              </w:rPr>
              <w:t>Education</w:t>
            </w:r>
            <w:r w:rsidRPr="00271651">
              <w:t xml:space="preserve"> </w:t>
            </w:r>
            <w:r w:rsidRPr="00B73300">
              <w:rPr>
                <w:lang w:val="en-US"/>
              </w:rPr>
              <w:t>in</w:t>
            </w:r>
            <w:r w:rsidRPr="00271651">
              <w:t xml:space="preserve"> </w:t>
            </w:r>
            <w:r w:rsidRPr="00B73300">
              <w:rPr>
                <w:lang w:val="en-US"/>
              </w:rPr>
              <w:t>Russia</w:t>
            </w:r>
            <w:r w:rsidRPr="00271651">
              <w:t xml:space="preserve">  </w:t>
            </w:r>
          </w:p>
        </w:tc>
        <w:tc>
          <w:tcPr>
            <w:tcW w:w="5670" w:type="dxa"/>
            <w:tcBorders>
              <w:top w:val="single" w:sz="4" w:space="0" w:color="auto"/>
              <w:left w:val="single" w:sz="4" w:space="0" w:color="000000"/>
              <w:bottom w:val="single" w:sz="4" w:space="0" w:color="auto"/>
              <w:right w:val="single" w:sz="4" w:space="0" w:color="auto"/>
            </w:tcBorders>
          </w:tcPr>
          <w:p w:rsidR="00787304" w:rsidRPr="00A73C1D" w:rsidRDefault="00787304" w:rsidP="00787304">
            <w:pPr>
              <w:pStyle w:val="a5"/>
              <w:snapToGrid w:val="0"/>
            </w:pPr>
            <w:r>
              <w:t>Круглый стол «Что бы я поменял или оставил в системе образования»</w:t>
            </w:r>
          </w:p>
        </w:tc>
        <w:tc>
          <w:tcPr>
            <w:tcW w:w="567" w:type="dxa"/>
            <w:tcBorders>
              <w:top w:val="single" w:sz="4" w:space="0" w:color="auto"/>
              <w:left w:val="single" w:sz="4" w:space="0" w:color="000000"/>
              <w:bottom w:val="single" w:sz="4" w:space="0" w:color="auto"/>
              <w:right w:val="single" w:sz="4" w:space="0" w:color="auto"/>
            </w:tcBorders>
          </w:tcPr>
          <w:p w:rsidR="00787304" w:rsidRDefault="00787304" w:rsidP="00787304">
            <w:pPr>
              <w:pStyle w:val="a5"/>
              <w:snapToGrid w:val="0"/>
            </w:pPr>
            <w:r>
              <w:t>2</w:t>
            </w:r>
          </w:p>
        </w:tc>
      </w:tr>
    </w:tbl>
    <w:p w:rsidR="00787304" w:rsidRDefault="00787304" w:rsidP="00787304">
      <w:pPr>
        <w:spacing w:line="360" w:lineRule="auto"/>
        <w:rPr>
          <w:b/>
        </w:rPr>
      </w:pPr>
    </w:p>
    <w:p w:rsidR="00787304" w:rsidRPr="00634D7D" w:rsidRDefault="00787304" w:rsidP="00787304">
      <w:pPr>
        <w:ind w:firstLine="567"/>
        <w:jc w:val="center"/>
        <w:rPr>
          <w:b/>
        </w:rPr>
      </w:pPr>
      <w:r w:rsidRPr="00634D7D">
        <w:rPr>
          <w:b/>
        </w:rPr>
        <w:t>5. Лабораторный практикум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2234"/>
        <w:gridCol w:w="4840"/>
        <w:gridCol w:w="2023"/>
      </w:tblGrid>
      <w:tr w:rsidR="00787304" w:rsidRPr="0068695E" w:rsidTr="00787304">
        <w:trPr>
          <w:jc w:val="center"/>
        </w:trPr>
        <w:tc>
          <w:tcPr>
            <w:tcW w:w="803" w:type="dxa"/>
            <w:vAlign w:val="center"/>
          </w:tcPr>
          <w:p w:rsidR="00787304" w:rsidRPr="0068695E" w:rsidRDefault="00787304" w:rsidP="00787304">
            <w:pPr>
              <w:pStyle w:val="a5"/>
              <w:jc w:val="center"/>
            </w:pPr>
            <w:r w:rsidRPr="0068695E">
              <w:rPr>
                <w:sz w:val="22"/>
                <w:szCs w:val="22"/>
              </w:rPr>
              <w:t>№ п/п</w:t>
            </w:r>
          </w:p>
        </w:tc>
        <w:tc>
          <w:tcPr>
            <w:tcW w:w="2234" w:type="dxa"/>
            <w:vAlign w:val="center"/>
          </w:tcPr>
          <w:p w:rsidR="00787304" w:rsidRPr="0068695E" w:rsidRDefault="00787304" w:rsidP="00787304">
            <w:pPr>
              <w:pStyle w:val="a5"/>
              <w:jc w:val="center"/>
            </w:pPr>
            <w:r w:rsidRPr="0068695E">
              <w:rPr>
                <w:sz w:val="22"/>
                <w:szCs w:val="22"/>
              </w:rPr>
              <w:t>№ темы (раздела)</w:t>
            </w:r>
          </w:p>
        </w:tc>
        <w:tc>
          <w:tcPr>
            <w:tcW w:w="4840" w:type="dxa"/>
            <w:vAlign w:val="center"/>
          </w:tcPr>
          <w:p w:rsidR="00787304" w:rsidRPr="0068695E" w:rsidRDefault="00787304" w:rsidP="00787304">
            <w:pPr>
              <w:pStyle w:val="a5"/>
              <w:jc w:val="center"/>
            </w:pPr>
            <w:r w:rsidRPr="0068695E">
              <w:rPr>
                <w:sz w:val="22"/>
                <w:szCs w:val="22"/>
              </w:rPr>
              <w:t>Наименование лабораторных работ</w:t>
            </w:r>
          </w:p>
        </w:tc>
        <w:tc>
          <w:tcPr>
            <w:tcW w:w="2023" w:type="dxa"/>
            <w:vAlign w:val="center"/>
          </w:tcPr>
          <w:p w:rsidR="00787304" w:rsidRPr="0068695E" w:rsidRDefault="00787304" w:rsidP="00787304">
            <w:pPr>
              <w:pStyle w:val="a5"/>
              <w:jc w:val="center"/>
              <w:rPr>
                <w:color w:val="000000"/>
              </w:rPr>
            </w:pPr>
            <w:r w:rsidRPr="0068695E">
              <w:rPr>
                <w:color w:val="000000"/>
                <w:sz w:val="22"/>
                <w:szCs w:val="22"/>
                <w:lang w:val="en-US"/>
              </w:rPr>
              <w:t>zet/</w:t>
            </w:r>
            <w:r w:rsidRPr="0068695E">
              <w:rPr>
                <w:color w:val="000000"/>
                <w:sz w:val="22"/>
                <w:szCs w:val="22"/>
              </w:rPr>
              <w:t>ак.ч.</w:t>
            </w:r>
          </w:p>
        </w:tc>
      </w:tr>
      <w:tr w:rsidR="00787304" w:rsidRPr="0068695E" w:rsidTr="00787304">
        <w:trPr>
          <w:jc w:val="center"/>
        </w:trPr>
        <w:tc>
          <w:tcPr>
            <w:tcW w:w="803" w:type="dxa"/>
          </w:tcPr>
          <w:p w:rsidR="00787304" w:rsidRPr="0068695E" w:rsidRDefault="00787304" w:rsidP="00787304">
            <w:pPr>
              <w:pStyle w:val="a5"/>
              <w:jc w:val="center"/>
            </w:pPr>
            <w:r w:rsidRPr="0068695E">
              <w:rPr>
                <w:sz w:val="22"/>
                <w:szCs w:val="22"/>
              </w:rPr>
              <w:t>1.</w:t>
            </w:r>
          </w:p>
        </w:tc>
        <w:tc>
          <w:tcPr>
            <w:tcW w:w="2234" w:type="dxa"/>
          </w:tcPr>
          <w:p w:rsidR="00787304" w:rsidRPr="0068695E" w:rsidRDefault="00787304" w:rsidP="00787304">
            <w:pPr>
              <w:pStyle w:val="a5"/>
              <w:rPr>
                <w:b/>
              </w:rPr>
            </w:pPr>
          </w:p>
        </w:tc>
        <w:tc>
          <w:tcPr>
            <w:tcW w:w="4840" w:type="dxa"/>
          </w:tcPr>
          <w:p w:rsidR="00787304" w:rsidRPr="0068695E" w:rsidRDefault="00787304" w:rsidP="00787304">
            <w:pPr>
              <w:pStyle w:val="a5"/>
            </w:pPr>
            <w:r>
              <w:t>н</w:t>
            </w:r>
            <w:r w:rsidRPr="005A305B">
              <w:t>е предусмотрен</w:t>
            </w:r>
          </w:p>
        </w:tc>
        <w:tc>
          <w:tcPr>
            <w:tcW w:w="2023" w:type="dxa"/>
          </w:tcPr>
          <w:p w:rsidR="00787304" w:rsidRPr="0068695E" w:rsidRDefault="00787304" w:rsidP="00787304">
            <w:pPr>
              <w:pStyle w:val="a5"/>
              <w:rPr>
                <w:color w:val="000000"/>
              </w:rPr>
            </w:pPr>
          </w:p>
        </w:tc>
      </w:tr>
    </w:tbl>
    <w:p w:rsidR="00787304" w:rsidRDefault="00787304" w:rsidP="00211472">
      <w:pPr>
        <w:spacing w:line="360" w:lineRule="auto"/>
        <w:jc w:val="center"/>
        <w:rPr>
          <w:b/>
        </w:rPr>
      </w:pPr>
    </w:p>
    <w:p w:rsidR="00787304" w:rsidRPr="00EF3E58" w:rsidRDefault="00787304" w:rsidP="00787304">
      <w:pPr>
        <w:ind w:firstLine="567"/>
        <w:jc w:val="center"/>
        <w:rPr>
          <w:b/>
          <w:color w:val="000000"/>
        </w:rPr>
      </w:pPr>
      <w:r>
        <w:rPr>
          <w:b/>
          <w:color w:val="000000"/>
          <w:lang w:val="en-US"/>
        </w:rPr>
        <w:t>6</w:t>
      </w:r>
      <w:r w:rsidRPr="00634D7D">
        <w:rPr>
          <w:b/>
          <w:color w:val="000000"/>
        </w:rPr>
        <w:t>.</w:t>
      </w:r>
      <w:r w:rsidR="00D705ED">
        <w:rPr>
          <w:b/>
          <w:color w:val="000000"/>
        </w:rPr>
        <w:t xml:space="preserve"> Практические занятия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2878"/>
        <w:gridCol w:w="5336"/>
        <w:gridCol w:w="999"/>
      </w:tblGrid>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rPr>
                <w:b/>
              </w:rPr>
            </w:pPr>
            <w:r w:rsidRPr="001E4A5E">
              <w:rPr>
                <w:b/>
              </w:rPr>
              <w:t>№п/п</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rPr>
            </w:pPr>
            <w:r w:rsidRPr="0071168E">
              <w:rPr>
                <w:b/>
              </w:rPr>
              <w:t>Наименование раздела, темы дисциплины</w:t>
            </w:r>
          </w:p>
        </w:tc>
        <w:tc>
          <w:tcPr>
            <w:tcW w:w="5336"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jc w:val="center"/>
              <w:rPr>
                <w:b/>
              </w:rPr>
            </w:pPr>
            <w:r w:rsidRPr="0071168E">
              <w:rPr>
                <w:b/>
              </w:rPr>
              <w:t>Содержание раздела</w:t>
            </w:r>
          </w:p>
        </w:tc>
        <w:tc>
          <w:tcPr>
            <w:tcW w:w="999"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rPr>
                <w:b/>
                <w:sz w:val="20"/>
                <w:szCs w:val="20"/>
              </w:rPr>
            </w:pPr>
            <w:r>
              <w:rPr>
                <w:b/>
                <w:sz w:val="20"/>
                <w:szCs w:val="20"/>
                <w:lang w:val="en-US"/>
              </w:rPr>
              <w:t>Zet</w:t>
            </w:r>
            <w:r>
              <w:rPr>
                <w:b/>
                <w:sz w:val="20"/>
                <w:szCs w:val="20"/>
              </w:rPr>
              <w:t>/ак.ч.</w:t>
            </w: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lastRenderedPageBreak/>
              <w:t>1</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rPr>
            </w:pPr>
            <w:r>
              <w:t>Вводный курс.  Урок 1     Звуки, буквы. Порядок слов в английском предложении</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pPr>
              <w:rPr>
                <w:color w:val="000000"/>
              </w:rPr>
            </w:pPr>
            <w:r>
              <w:t>Звуки, буквы и правила чтения. Алфавит. Неопределенный артикль. Порядок слов в предложении .Множественное число имен сущ. Отрицание</w:t>
            </w:r>
            <w:r w:rsidRPr="0071168E">
              <w:rPr>
                <w:lang w:val="en-US"/>
              </w:rPr>
              <w:t xml:space="preserve"> not. </w:t>
            </w:r>
            <w:r>
              <w:t>Глагол</w:t>
            </w:r>
            <w:r w:rsidRPr="0071168E">
              <w:rPr>
                <w:lang w:val="en-US"/>
              </w:rPr>
              <w:t>-</w:t>
            </w:r>
            <w:r>
              <w:t>связка</w:t>
            </w:r>
            <w:r w:rsidRPr="0071168E">
              <w:rPr>
                <w:lang w:val="en-US"/>
              </w:rPr>
              <w:t xml:space="preserve"> is.</w:t>
            </w:r>
            <w:r>
              <w:t>Составное</w:t>
            </w:r>
            <w:r w:rsidRPr="0071168E">
              <w:rPr>
                <w:lang w:val="en-US"/>
              </w:rPr>
              <w:t xml:space="preserve"> </w:t>
            </w:r>
            <w:r>
              <w:t>сказуемое</w:t>
            </w:r>
            <w:r w:rsidRPr="0071168E">
              <w:rPr>
                <w:lang w:val="en-US"/>
              </w:rPr>
              <w:t xml:space="preserve">.                                                        </w:t>
            </w:r>
            <w:r w:rsidRPr="00C96B08">
              <w:rPr>
                <w:b/>
                <w:lang w:val="en-US"/>
              </w:rPr>
              <w:t>Vocabulary</w:t>
            </w:r>
            <w:r w:rsidRPr="0071168E">
              <w:rPr>
                <w:lang w:val="en-US"/>
              </w:rPr>
              <w:t xml:space="preserve">. Exercises to be done at home. </w:t>
            </w:r>
            <w:r w:rsidRPr="00C96B08">
              <w:rPr>
                <w:b/>
                <w:lang w:val="en-US"/>
              </w:rPr>
              <w:t>Exercises</w:t>
            </w:r>
            <w:r w:rsidRPr="0071168E">
              <w:rPr>
                <w:lang w:val="en-US"/>
              </w:rPr>
              <w:t xml:space="preserve"> to be done in class. Additional material for oral speech practice. Speech</w:t>
            </w:r>
            <w:r w:rsidRPr="006A6DD1">
              <w:t xml:space="preserve"> </w:t>
            </w:r>
            <w:r w:rsidRPr="0071168E">
              <w:rPr>
                <w:lang w:val="en-US"/>
              </w:rPr>
              <w:t>patterns</w:t>
            </w:r>
            <w:r w:rsidRPr="006A6DD1">
              <w:t xml:space="preserve"> </w:t>
            </w:r>
            <w:r w:rsidRPr="0071168E">
              <w:rPr>
                <w:lang w:val="en-US"/>
              </w:rPr>
              <w:t>and</w:t>
            </w:r>
            <w:r w:rsidRPr="006A6DD1">
              <w:t xml:space="preserve"> </w:t>
            </w:r>
            <w:r w:rsidRPr="0071168E">
              <w:rPr>
                <w:lang w:val="en-US"/>
              </w:rPr>
              <w:t>flashes</w:t>
            </w:r>
            <w:r w:rsidRPr="006A6DD1">
              <w:t xml:space="preserve"> </w:t>
            </w:r>
            <w:r w:rsidRPr="0071168E">
              <w:rPr>
                <w:lang w:val="en-US"/>
              </w:rPr>
              <w:t>of</w:t>
            </w:r>
            <w:r w:rsidRPr="006A6DD1">
              <w:t xml:space="preserve"> </w:t>
            </w:r>
            <w:r w:rsidRPr="0071168E">
              <w:rPr>
                <w:lang w:val="en-US"/>
              </w:rPr>
              <w:t>conversation</w:t>
            </w:r>
            <w:r w:rsidRPr="006A6DD1">
              <w:t>.</w:t>
            </w:r>
          </w:p>
          <w:p w:rsidR="00787304" w:rsidRPr="0071168E" w:rsidRDefault="00787304" w:rsidP="00787304">
            <w:pPr>
              <w:rPr>
                <w:b/>
              </w:rPr>
            </w:pPr>
            <w:r>
              <w:rPr>
                <w:color w:val="000000"/>
              </w:rPr>
              <w:t>*</w:t>
            </w:r>
            <w:r w:rsidRPr="0071168E">
              <w:rPr>
                <w:color w:val="000000"/>
              </w:rPr>
              <w:t xml:space="preserve"> </w:t>
            </w:r>
            <w:r>
              <w:rPr>
                <w:color w:val="000000"/>
              </w:rPr>
              <w:t>Изготовление карточек-картинок с зашифрованными в них буквами и работа по ним.</w:t>
            </w:r>
            <w:r w:rsidRPr="0071168E">
              <w:rPr>
                <w:color w:val="000000"/>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787304" w:rsidRPr="0071168E" w:rsidRDefault="00106720" w:rsidP="00787304">
            <w:pPr>
              <w:jc w:val="center"/>
              <w:rPr>
                <w:b/>
              </w:rPr>
            </w:pPr>
            <w:r>
              <w:rPr>
                <w:b/>
                <w:lang w:val="en-US"/>
              </w:rPr>
              <w:t>8</w:t>
            </w:r>
            <w:r w:rsidR="00787304">
              <w:rPr>
                <w:b/>
              </w:rPr>
              <w:t>+2*</w:t>
            </w: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t>2</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rPr>
            </w:pPr>
            <w:r>
              <w:t xml:space="preserve">Урок </w:t>
            </w:r>
            <w:r w:rsidRPr="0071168E">
              <w:rPr>
                <w:b/>
              </w:rPr>
              <w:t xml:space="preserve"> 2  </w:t>
            </w:r>
            <w:r w:rsidRPr="000F7FAD">
              <w:t xml:space="preserve">Указательные местоимения. </w:t>
            </w:r>
            <w:r>
              <w:t xml:space="preserve"> Артикли</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t>Звуки, буквы и правила чтения.</w:t>
            </w:r>
          </w:p>
          <w:p w:rsidR="00787304" w:rsidRPr="00787304" w:rsidRDefault="00787304" w:rsidP="00787304">
            <w:pPr>
              <w:rPr>
                <w:lang w:val="en-US"/>
              </w:rPr>
            </w:pPr>
            <w:r w:rsidRPr="00057924">
              <w:t>Указательные место</w:t>
            </w:r>
            <w:r>
              <w:t xml:space="preserve">имения </w:t>
            </w:r>
            <w:r w:rsidRPr="0071168E">
              <w:rPr>
                <w:lang w:val="en-US"/>
              </w:rPr>
              <w:t>this</w:t>
            </w:r>
            <w:r w:rsidRPr="00057924">
              <w:t>\</w:t>
            </w:r>
            <w:r w:rsidRPr="0071168E">
              <w:rPr>
                <w:lang w:val="en-US"/>
              </w:rPr>
              <w:t>that</w:t>
            </w:r>
            <w:r w:rsidRPr="00057924">
              <w:t>.</w:t>
            </w:r>
            <w:r>
              <w:t xml:space="preserve"> Отсутст</w:t>
            </w:r>
            <w:r w:rsidRPr="00874901">
              <w:t>-</w:t>
            </w:r>
            <w:r>
              <w:t>вие</w:t>
            </w:r>
            <w:r w:rsidRPr="00874901">
              <w:t xml:space="preserve"> </w:t>
            </w:r>
            <w:r>
              <w:t>артикля</w:t>
            </w:r>
            <w:r w:rsidRPr="00874901">
              <w:t xml:space="preserve">. </w:t>
            </w:r>
            <w:r>
              <w:t>Предлоги</w:t>
            </w:r>
            <w:r w:rsidRPr="000C5604">
              <w:t xml:space="preserve"> </w:t>
            </w:r>
            <w:r>
              <w:t>места</w:t>
            </w:r>
            <w:r w:rsidRPr="000C5604">
              <w:t xml:space="preserve"> .</w:t>
            </w:r>
            <w:r>
              <w:t>Специальные</w:t>
            </w:r>
            <w:r w:rsidRPr="000C5604">
              <w:t xml:space="preserve"> </w:t>
            </w:r>
            <w:r>
              <w:t>вопросы</w:t>
            </w:r>
            <w:r w:rsidRPr="000C5604">
              <w:t xml:space="preserve">.    </w:t>
            </w:r>
            <w:r>
              <w:t xml:space="preserve">                                              </w:t>
            </w:r>
            <w:r w:rsidRPr="00C96B08">
              <w:rPr>
                <w:b/>
                <w:lang w:val="en-US"/>
              </w:rPr>
              <w:t>Vocabulary</w:t>
            </w:r>
            <w:r w:rsidRPr="000C5604">
              <w:t xml:space="preserve">. </w:t>
            </w:r>
            <w:r w:rsidRPr="0071168E">
              <w:rPr>
                <w:lang w:val="en-US"/>
              </w:rPr>
              <w:t xml:space="preserve">Exercises to be done at home. </w:t>
            </w:r>
            <w:r w:rsidRPr="00C96B08">
              <w:rPr>
                <w:b/>
                <w:lang w:val="en-US"/>
              </w:rPr>
              <w:t>Exercises</w:t>
            </w:r>
            <w:r w:rsidRPr="0071168E">
              <w:rPr>
                <w:lang w:val="en-US"/>
              </w:rPr>
              <w:t xml:space="preserve"> to be done in class. Additional material for oral speech practice. Speech</w:t>
            </w:r>
            <w:r w:rsidRPr="00874901">
              <w:rPr>
                <w:lang w:val="en-US"/>
              </w:rPr>
              <w:t xml:space="preserve"> </w:t>
            </w:r>
            <w:r w:rsidRPr="0071168E">
              <w:rPr>
                <w:lang w:val="en-US"/>
              </w:rPr>
              <w:t>patterns</w:t>
            </w:r>
            <w:r w:rsidRPr="00874901">
              <w:rPr>
                <w:lang w:val="en-US"/>
              </w:rPr>
              <w:t xml:space="preserve"> </w:t>
            </w:r>
            <w:r w:rsidRPr="0071168E">
              <w:rPr>
                <w:lang w:val="en-US"/>
              </w:rPr>
              <w:t>and</w:t>
            </w:r>
            <w:r w:rsidRPr="00874901">
              <w:rPr>
                <w:lang w:val="en-US"/>
              </w:rPr>
              <w:t xml:space="preserve"> </w:t>
            </w:r>
            <w:r w:rsidRPr="0071168E">
              <w:rPr>
                <w:lang w:val="en-US"/>
              </w:rPr>
              <w:t>flashes</w:t>
            </w:r>
            <w:r w:rsidRPr="00874901">
              <w:rPr>
                <w:lang w:val="en-US"/>
              </w:rPr>
              <w:t xml:space="preserve"> </w:t>
            </w:r>
            <w:r w:rsidRPr="0071168E">
              <w:rPr>
                <w:lang w:val="en-US"/>
              </w:rPr>
              <w:t>of</w:t>
            </w:r>
            <w:r w:rsidRPr="00874901">
              <w:rPr>
                <w:lang w:val="en-US"/>
              </w:rPr>
              <w:t xml:space="preserve"> </w:t>
            </w:r>
            <w:r w:rsidRPr="0071168E">
              <w:rPr>
                <w:lang w:val="en-US"/>
              </w:rPr>
              <w:t>conversation</w:t>
            </w:r>
            <w:r w:rsidRPr="00874901">
              <w:rPr>
                <w:lang w:val="en-US"/>
              </w:rPr>
              <w:t xml:space="preserve">.  </w:t>
            </w:r>
          </w:p>
          <w:p w:rsidR="00787304" w:rsidRPr="00ED62DE" w:rsidRDefault="00787304" w:rsidP="00787304">
            <w:pPr>
              <w:rPr>
                <w:b/>
              </w:rPr>
            </w:pPr>
            <w:r w:rsidRPr="00787304">
              <w:rPr>
                <w:lang w:val="en-US"/>
              </w:rPr>
              <w:t xml:space="preserve">     </w:t>
            </w:r>
            <w:r>
              <w:t>Работа с наглядными пособиями по указательным местоимениям</w:t>
            </w:r>
            <w:r w:rsidRPr="00ED62DE">
              <w:t xml:space="preserve">                       </w:t>
            </w:r>
          </w:p>
        </w:tc>
        <w:tc>
          <w:tcPr>
            <w:tcW w:w="999" w:type="dxa"/>
            <w:tcBorders>
              <w:top w:val="single" w:sz="4" w:space="0" w:color="000000"/>
              <w:left w:val="single" w:sz="4" w:space="0" w:color="000000"/>
              <w:bottom w:val="single" w:sz="4" w:space="0" w:color="000000"/>
              <w:right w:val="single" w:sz="4" w:space="0" w:color="000000"/>
            </w:tcBorders>
          </w:tcPr>
          <w:p w:rsidR="00787304" w:rsidRPr="0071168E" w:rsidRDefault="00106720" w:rsidP="00787304">
            <w:pPr>
              <w:jc w:val="center"/>
              <w:rPr>
                <w:b/>
              </w:rPr>
            </w:pPr>
            <w:r>
              <w:rPr>
                <w:b/>
                <w:lang w:val="en-US"/>
              </w:rPr>
              <w:t>8</w:t>
            </w:r>
            <w:r w:rsidR="00787304">
              <w:rPr>
                <w:b/>
              </w:rPr>
              <w:t>+2*</w:t>
            </w: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t>3</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rPr>
            </w:pPr>
            <w:r>
              <w:t>Урок</w:t>
            </w:r>
            <w:r w:rsidRPr="00057924">
              <w:t xml:space="preserve"> </w:t>
            </w:r>
            <w:r w:rsidRPr="0071168E">
              <w:rPr>
                <w:b/>
              </w:rPr>
              <w:t xml:space="preserve"> 3  </w:t>
            </w:r>
            <w:r w:rsidRPr="009C0564">
              <w:rPr>
                <w:b/>
                <w:lang w:val="en-US"/>
              </w:rPr>
              <w:t>Our</w:t>
            </w:r>
            <w:r w:rsidRPr="009C0564">
              <w:rPr>
                <w:b/>
              </w:rPr>
              <w:t xml:space="preserve"> </w:t>
            </w:r>
            <w:r w:rsidRPr="009C0564">
              <w:rPr>
                <w:b/>
                <w:lang w:val="en-US"/>
              </w:rPr>
              <w:t>Institute</w:t>
            </w:r>
            <w:r w:rsidRPr="0071168E">
              <w:rPr>
                <w:b/>
              </w:rPr>
              <w:t xml:space="preserve"> </w:t>
            </w:r>
            <w:r w:rsidRPr="00057924">
              <w:t xml:space="preserve"> </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t>Звуки, буквы и правила чтения.</w:t>
            </w:r>
          </w:p>
          <w:p w:rsidR="00787304" w:rsidRDefault="00787304" w:rsidP="00787304">
            <w:r>
              <w:t>Количественные числительные от 1 до10. Притяжательные, личные местоимения. Вопроси</w:t>
            </w:r>
            <w:r w:rsidRPr="0071168E">
              <w:rPr>
                <w:lang w:val="en-US"/>
              </w:rPr>
              <w:t>-</w:t>
            </w:r>
            <w:r>
              <w:t>тельные</w:t>
            </w:r>
            <w:r w:rsidRPr="0071168E">
              <w:rPr>
                <w:lang w:val="en-US"/>
              </w:rPr>
              <w:t xml:space="preserve"> </w:t>
            </w:r>
            <w:r>
              <w:t>слова</w:t>
            </w:r>
            <w:r w:rsidRPr="0071168E">
              <w:rPr>
                <w:lang w:val="en-US"/>
              </w:rPr>
              <w:t xml:space="preserve"> who, which.                            </w:t>
            </w:r>
            <w:r w:rsidRPr="00C96B08">
              <w:rPr>
                <w:b/>
                <w:lang w:val="en-US"/>
              </w:rPr>
              <w:t>Vocabulary</w:t>
            </w:r>
            <w:r w:rsidRPr="0071168E">
              <w:rPr>
                <w:lang w:val="en-US"/>
              </w:rPr>
              <w:t xml:space="preserve">. Exercises to be done at home. </w:t>
            </w:r>
            <w:r w:rsidRPr="00C96B08">
              <w:rPr>
                <w:b/>
                <w:lang w:val="en-US"/>
              </w:rPr>
              <w:t xml:space="preserve">Exercises </w:t>
            </w:r>
            <w:r w:rsidRPr="0071168E">
              <w:rPr>
                <w:lang w:val="en-US"/>
              </w:rPr>
              <w:t>to be done in class. Additional material for oral speech practice. Speech</w:t>
            </w:r>
            <w:r w:rsidRPr="00874901">
              <w:t xml:space="preserve"> </w:t>
            </w:r>
            <w:r w:rsidRPr="0071168E">
              <w:rPr>
                <w:lang w:val="en-US"/>
              </w:rPr>
              <w:t>patterns</w:t>
            </w:r>
            <w:r w:rsidRPr="00874901">
              <w:t xml:space="preserve"> </w:t>
            </w:r>
            <w:r w:rsidRPr="0071168E">
              <w:rPr>
                <w:lang w:val="en-US"/>
              </w:rPr>
              <w:t>and</w:t>
            </w:r>
            <w:r w:rsidRPr="00874901">
              <w:t xml:space="preserve"> </w:t>
            </w:r>
            <w:r w:rsidRPr="0071168E">
              <w:rPr>
                <w:lang w:val="en-US"/>
              </w:rPr>
              <w:t>flashes</w:t>
            </w:r>
            <w:r w:rsidRPr="00874901">
              <w:t xml:space="preserve"> </w:t>
            </w:r>
            <w:r w:rsidRPr="0071168E">
              <w:rPr>
                <w:lang w:val="en-US"/>
              </w:rPr>
              <w:t>of</w:t>
            </w:r>
            <w:r w:rsidRPr="00874901">
              <w:t xml:space="preserve"> </w:t>
            </w:r>
            <w:r w:rsidRPr="0071168E">
              <w:rPr>
                <w:lang w:val="en-US"/>
              </w:rPr>
              <w:t>conversation</w:t>
            </w:r>
            <w:r w:rsidRPr="00874901">
              <w:t>.</w:t>
            </w:r>
          </w:p>
          <w:p w:rsidR="00787304" w:rsidRPr="0071168E" w:rsidRDefault="00787304" w:rsidP="00787304">
            <w:pPr>
              <w:rPr>
                <w:b/>
              </w:rPr>
            </w:pPr>
            <w:r>
              <w:t>*Выступление студентов об обычаях и</w:t>
            </w:r>
            <w:r w:rsidRPr="00705D22">
              <w:t xml:space="preserve"> традиция</w:t>
            </w:r>
            <w:r>
              <w:t>х  вузов Оксфорда, Кембриджа, Каким я вижу мой институт в скором будущем.</w:t>
            </w:r>
          </w:p>
        </w:tc>
        <w:tc>
          <w:tcPr>
            <w:tcW w:w="999" w:type="dxa"/>
            <w:tcBorders>
              <w:top w:val="single" w:sz="4" w:space="0" w:color="000000"/>
              <w:left w:val="single" w:sz="4" w:space="0" w:color="000000"/>
              <w:bottom w:val="single" w:sz="4" w:space="0" w:color="000000"/>
              <w:right w:val="single" w:sz="4" w:space="0" w:color="000000"/>
            </w:tcBorders>
          </w:tcPr>
          <w:p w:rsidR="00787304" w:rsidRPr="0071168E" w:rsidRDefault="00106720" w:rsidP="00787304">
            <w:pPr>
              <w:jc w:val="center"/>
              <w:rPr>
                <w:b/>
              </w:rPr>
            </w:pPr>
            <w:r>
              <w:rPr>
                <w:b/>
                <w:lang w:val="en-US"/>
              </w:rPr>
              <w:t>8</w:t>
            </w:r>
            <w:r w:rsidR="00787304">
              <w:rPr>
                <w:b/>
              </w:rPr>
              <w:t>+2*</w:t>
            </w: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t>4</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rPr>
            </w:pPr>
            <w:r>
              <w:t>Урок</w:t>
            </w:r>
            <w:r w:rsidRPr="0071168E">
              <w:rPr>
                <w:lang w:val="en-US"/>
              </w:rPr>
              <w:t xml:space="preserve"> </w:t>
            </w:r>
            <w:r w:rsidRPr="0071168E">
              <w:rPr>
                <w:b/>
                <w:lang w:val="en-US"/>
              </w:rPr>
              <w:t xml:space="preserve"> 4</w:t>
            </w:r>
            <w:r w:rsidRPr="0071168E">
              <w:rPr>
                <w:lang w:val="en-US"/>
              </w:rPr>
              <w:t xml:space="preserve">  </w:t>
            </w:r>
            <w:r w:rsidRPr="009C0564">
              <w:rPr>
                <w:b/>
                <w:lang w:val="en-US"/>
              </w:rPr>
              <w:t>My friend</w:t>
            </w:r>
            <w:r w:rsidRPr="0071168E">
              <w:rPr>
                <w:lang w:val="en-US"/>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t>Звуки, буквы и правила чтения.</w:t>
            </w:r>
          </w:p>
          <w:p w:rsidR="00787304" w:rsidRPr="0071168E" w:rsidRDefault="00787304" w:rsidP="00787304">
            <w:pPr>
              <w:rPr>
                <w:b/>
                <w:lang w:val="en-US"/>
              </w:rPr>
            </w:pPr>
            <w:r>
              <w:t>Количественные числительные от 1 до100. Глагол</w:t>
            </w:r>
            <w:r w:rsidRPr="00822DF8">
              <w:t xml:space="preserve"> </w:t>
            </w:r>
            <w:r w:rsidRPr="0071168E">
              <w:rPr>
                <w:lang w:val="en-US"/>
              </w:rPr>
              <w:t>to</w:t>
            </w:r>
            <w:r w:rsidRPr="00822DF8">
              <w:t xml:space="preserve"> </w:t>
            </w:r>
            <w:r w:rsidRPr="0071168E">
              <w:rPr>
                <w:lang w:val="en-US"/>
              </w:rPr>
              <w:t>have</w:t>
            </w:r>
            <w:r w:rsidRPr="00822DF8">
              <w:t xml:space="preserve">. </w:t>
            </w:r>
            <w:r>
              <w:t>Местоимения</w:t>
            </w:r>
            <w:r w:rsidRPr="0071168E">
              <w:rPr>
                <w:lang w:val="en-US"/>
              </w:rPr>
              <w:t xml:space="preserve"> much, many, little, few. </w:t>
            </w:r>
            <w:r>
              <w:t>Вопросительные</w:t>
            </w:r>
            <w:r w:rsidRPr="00D16EFA">
              <w:t xml:space="preserve"> </w:t>
            </w:r>
            <w:r>
              <w:t>слова</w:t>
            </w:r>
            <w:r w:rsidRPr="00D16EFA">
              <w:t xml:space="preserve"> </w:t>
            </w:r>
            <w:r w:rsidRPr="0071168E">
              <w:rPr>
                <w:lang w:val="en-US"/>
              </w:rPr>
              <w:t>How</w:t>
            </w:r>
            <w:r w:rsidRPr="00D16EFA">
              <w:t xml:space="preserve"> </w:t>
            </w:r>
            <w:r w:rsidRPr="0071168E">
              <w:rPr>
                <w:lang w:val="en-US"/>
              </w:rPr>
              <w:t>many</w:t>
            </w:r>
            <w:r w:rsidRPr="00D16EFA">
              <w:t xml:space="preserve">, </w:t>
            </w:r>
            <w:r w:rsidRPr="0071168E">
              <w:rPr>
                <w:lang w:val="en-US"/>
              </w:rPr>
              <w:t>how</w:t>
            </w:r>
            <w:r w:rsidRPr="00D16EFA">
              <w:t xml:space="preserve"> </w:t>
            </w:r>
            <w:r w:rsidRPr="0071168E">
              <w:rPr>
                <w:lang w:val="en-US"/>
              </w:rPr>
              <w:t>much</w:t>
            </w:r>
            <w:r w:rsidRPr="00D16EFA">
              <w:t xml:space="preserve">. </w:t>
            </w:r>
            <w:r>
              <w:t>Вопросы к подлежащему.</w:t>
            </w:r>
            <w:r w:rsidRPr="00D16EFA">
              <w:t xml:space="preserve"> </w:t>
            </w:r>
            <w:r w:rsidRPr="00822DF8">
              <w:t xml:space="preserve">                           </w:t>
            </w:r>
            <w:r w:rsidRPr="00C96B08">
              <w:rPr>
                <w:b/>
                <w:lang w:val="en-US"/>
              </w:rPr>
              <w:t>Vocabulary</w:t>
            </w:r>
            <w:r w:rsidRPr="00D16EFA">
              <w:t xml:space="preserve">. </w:t>
            </w:r>
            <w:r w:rsidRPr="0071168E">
              <w:rPr>
                <w:lang w:val="en-US"/>
              </w:rPr>
              <w:t xml:space="preserve">Exercises to be done at home. </w:t>
            </w:r>
            <w:r w:rsidRPr="00C96B08">
              <w:rPr>
                <w:b/>
                <w:lang w:val="en-US"/>
              </w:rPr>
              <w:t>Exercises</w:t>
            </w:r>
            <w:r w:rsidRPr="0071168E">
              <w:rPr>
                <w:lang w:val="en-US"/>
              </w:rPr>
              <w:t xml:space="preserve"> to be done in class. Additional material for oral speech practice. Speech patterns and flashes of conversation.                              </w:t>
            </w:r>
            <w:r w:rsidRPr="00F5469C">
              <w:rPr>
                <w:lang w:val="en-US"/>
              </w:rPr>
              <w:t xml:space="preserve">            </w:t>
            </w:r>
            <w:r w:rsidRPr="0071168E">
              <w:rPr>
                <w:lang w:val="en-US"/>
              </w:rPr>
              <w:t xml:space="preserve">            </w:t>
            </w:r>
            <w:r w:rsidRPr="00F5469C">
              <w:rPr>
                <w:lang w:val="en-US"/>
              </w:rPr>
              <w:t>*</w:t>
            </w:r>
            <w:r w:rsidRPr="00637654">
              <w:t>Игра</w:t>
            </w:r>
            <w:r w:rsidRPr="0071168E">
              <w:rPr>
                <w:lang w:val="en-US"/>
              </w:rPr>
              <w:t xml:space="preserve">- </w:t>
            </w:r>
            <w:r w:rsidRPr="00637654">
              <w:t>угадай</w:t>
            </w:r>
            <w:r w:rsidRPr="0071168E">
              <w:rPr>
                <w:lang w:val="en-US"/>
              </w:rPr>
              <w:t xml:space="preserve"> </w:t>
            </w:r>
            <w:r w:rsidRPr="00637654">
              <w:t>о</w:t>
            </w:r>
            <w:r w:rsidRPr="0071168E">
              <w:rPr>
                <w:lang w:val="en-US"/>
              </w:rPr>
              <w:t xml:space="preserve"> </w:t>
            </w:r>
            <w:r w:rsidRPr="00637654">
              <w:t>ком</w:t>
            </w:r>
            <w:r w:rsidRPr="0071168E">
              <w:rPr>
                <w:lang w:val="en-US"/>
              </w:rPr>
              <w:t xml:space="preserve"> </w:t>
            </w:r>
            <w:r w:rsidRPr="00637654">
              <w:t>я</w:t>
            </w:r>
            <w:r w:rsidRPr="0071168E">
              <w:rPr>
                <w:lang w:val="en-US"/>
              </w:rPr>
              <w:t xml:space="preserve"> </w:t>
            </w:r>
            <w:r w:rsidRPr="00637654">
              <w:t>говорю</w:t>
            </w:r>
            <w:r w:rsidRPr="0071168E">
              <w:rPr>
                <w:lang w:val="en-US"/>
              </w:rPr>
              <w:t>.</w:t>
            </w:r>
          </w:p>
        </w:tc>
        <w:tc>
          <w:tcPr>
            <w:tcW w:w="999" w:type="dxa"/>
            <w:tcBorders>
              <w:top w:val="single" w:sz="4" w:space="0" w:color="000000"/>
              <w:left w:val="single" w:sz="4" w:space="0" w:color="000000"/>
              <w:bottom w:val="single" w:sz="4" w:space="0" w:color="000000"/>
              <w:right w:val="single" w:sz="4" w:space="0" w:color="000000"/>
            </w:tcBorders>
          </w:tcPr>
          <w:p w:rsidR="00787304" w:rsidRPr="0071168E" w:rsidRDefault="00106720" w:rsidP="00787304">
            <w:pPr>
              <w:rPr>
                <w:b/>
              </w:rPr>
            </w:pPr>
            <w:r>
              <w:rPr>
                <w:b/>
                <w:lang w:val="en-US"/>
              </w:rPr>
              <w:t>9</w:t>
            </w:r>
            <w:r w:rsidR="00787304">
              <w:rPr>
                <w:b/>
              </w:rPr>
              <w:t>+2*</w:t>
            </w:r>
          </w:p>
          <w:p w:rsidR="00787304" w:rsidRPr="0071168E" w:rsidRDefault="00787304" w:rsidP="00787304">
            <w:pPr>
              <w:jc w:val="center"/>
              <w:rPr>
                <w:b/>
              </w:rPr>
            </w:pPr>
          </w:p>
          <w:p w:rsidR="00787304" w:rsidRPr="0071168E" w:rsidRDefault="00787304" w:rsidP="00787304">
            <w:pPr>
              <w:jc w:val="center"/>
              <w:rPr>
                <w:b/>
              </w:rPr>
            </w:pPr>
          </w:p>
          <w:p w:rsidR="00787304" w:rsidRPr="0071168E" w:rsidRDefault="00787304" w:rsidP="00787304">
            <w:pPr>
              <w:jc w:val="center"/>
              <w:rPr>
                <w:b/>
              </w:rPr>
            </w:pPr>
          </w:p>
          <w:p w:rsidR="00787304" w:rsidRPr="0071168E" w:rsidRDefault="00787304" w:rsidP="00787304">
            <w:pPr>
              <w:jc w:val="center"/>
              <w:rPr>
                <w:b/>
              </w:rPr>
            </w:pPr>
          </w:p>
          <w:p w:rsidR="00787304" w:rsidRPr="0071168E" w:rsidRDefault="00787304" w:rsidP="00787304">
            <w:pPr>
              <w:jc w:val="center"/>
              <w:rPr>
                <w:b/>
              </w:rPr>
            </w:pPr>
          </w:p>
          <w:p w:rsidR="00787304" w:rsidRPr="0071168E" w:rsidRDefault="00787304" w:rsidP="00787304">
            <w:pPr>
              <w:jc w:val="center"/>
              <w:rPr>
                <w:b/>
              </w:rPr>
            </w:pPr>
          </w:p>
        </w:tc>
      </w:tr>
      <w:tr w:rsidR="00787304" w:rsidRPr="0071168E" w:rsidTr="00787304">
        <w:trPr>
          <w:trHeight w:val="3665"/>
        </w:trPr>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t>5</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rPr>
            </w:pPr>
            <w:r>
              <w:t xml:space="preserve">Урок </w:t>
            </w:r>
            <w:r w:rsidRPr="0071168E">
              <w:rPr>
                <w:b/>
              </w:rPr>
              <w:t xml:space="preserve"> 5</w:t>
            </w:r>
            <w:r w:rsidRPr="00705D22">
              <w:t xml:space="preserve"> </w:t>
            </w:r>
            <w:r>
              <w:t xml:space="preserve">    </w:t>
            </w:r>
            <w:r w:rsidRPr="009C0564">
              <w:rPr>
                <w:b/>
                <w:lang w:val="en-US"/>
              </w:rPr>
              <w:t>City</w:t>
            </w:r>
            <w:r w:rsidRPr="009C0564">
              <w:rPr>
                <w:b/>
              </w:rPr>
              <w:t xml:space="preserve">   </w:t>
            </w:r>
            <w:r w:rsidRPr="004E08E5">
              <w:t xml:space="preserve">  </w:t>
            </w:r>
            <w:r w:rsidRPr="0071168E">
              <w:rPr>
                <w:b/>
              </w:rPr>
              <w:t xml:space="preserve"> </w:t>
            </w:r>
            <w:r w:rsidRPr="004E08E5">
              <w:t xml:space="preserve">   </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rsidRPr="00CF07EB">
              <w:t>Правила чтения</w:t>
            </w:r>
          </w:p>
          <w:p w:rsidR="00787304" w:rsidRPr="00B50A96" w:rsidRDefault="00787304" w:rsidP="00787304">
            <w:r>
              <w:t>Притяжательный падеж имен сущ. Оборот</w:t>
            </w:r>
            <w:r w:rsidRPr="0098393C">
              <w:rPr>
                <w:lang w:val="en-US"/>
              </w:rPr>
              <w:t xml:space="preserve"> </w:t>
            </w:r>
            <w:r w:rsidRPr="0071168E">
              <w:rPr>
                <w:lang w:val="en-US"/>
              </w:rPr>
              <w:t>there</w:t>
            </w:r>
            <w:r w:rsidRPr="0098393C">
              <w:rPr>
                <w:lang w:val="en-US"/>
              </w:rPr>
              <w:t xml:space="preserve"> </w:t>
            </w:r>
            <w:r w:rsidRPr="0071168E">
              <w:rPr>
                <w:lang w:val="en-US"/>
              </w:rPr>
              <w:t>is</w:t>
            </w:r>
            <w:r w:rsidRPr="0098393C">
              <w:rPr>
                <w:lang w:val="en-US"/>
              </w:rPr>
              <w:t xml:space="preserve">/ </w:t>
            </w:r>
            <w:r w:rsidRPr="0071168E">
              <w:rPr>
                <w:lang w:val="en-US"/>
              </w:rPr>
              <w:t>there</w:t>
            </w:r>
            <w:r w:rsidRPr="0098393C">
              <w:rPr>
                <w:lang w:val="en-US"/>
              </w:rPr>
              <w:t xml:space="preserve"> </w:t>
            </w:r>
            <w:r w:rsidRPr="0071168E">
              <w:rPr>
                <w:lang w:val="en-US"/>
              </w:rPr>
              <w:t>are</w:t>
            </w:r>
            <w:r w:rsidRPr="0098393C">
              <w:rPr>
                <w:lang w:val="en-US"/>
              </w:rPr>
              <w:t xml:space="preserve">. </w:t>
            </w:r>
            <w:r>
              <w:t>Типы</w:t>
            </w:r>
            <w:r w:rsidRPr="00787304">
              <w:t xml:space="preserve"> </w:t>
            </w:r>
            <w:r>
              <w:t>вопросов</w:t>
            </w:r>
            <w:r w:rsidRPr="00787304">
              <w:t xml:space="preserve">. </w:t>
            </w:r>
            <w:r>
              <w:t>Повелительное</w:t>
            </w:r>
            <w:r w:rsidRPr="00787304">
              <w:t xml:space="preserve"> </w:t>
            </w:r>
            <w:r>
              <w:t>накл</w:t>
            </w:r>
            <w:r w:rsidRPr="00787304">
              <w:t xml:space="preserve">.                                     </w:t>
            </w:r>
            <w:r w:rsidRPr="00C96B08">
              <w:rPr>
                <w:b/>
                <w:lang w:val="en-US"/>
              </w:rPr>
              <w:t>Vocabulary</w:t>
            </w:r>
            <w:r w:rsidRPr="00787304">
              <w:rPr>
                <w:b/>
              </w:rPr>
              <w:t>.</w:t>
            </w:r>
            <w:r w:rsidRPr="00787304">
              <w:t xml:space="preserve"> </w:t>
            </w:r>
            <w:r w:rsidRPr="0071168E">
              <w:rPr>
                <w:lang w:val="en-US"/>
              </w:rPr>
              <w:t xml:space="preserve">Exercises to be done at home. </w:t>
            </w:r>
            <w:r w:rsidRPr="00C96B08">
              <w:rPr>
                <w:b/>
                <w:lang w:val="en-US"/>
              </w:rPr>
              <w:t>Exercises</w:t>
            </w:r>
            <w:r w:rsidRPr="0071168E">
              <w:rPr>
                <w:lang w:val="en-US"/>
              </w:rPr>
              <w:t xml:space="preserve"> to be done in class. Additional material for oral speech practice. Speech</w:t>
            </w:r>
            <w:r w:rsidRPr="00787304">
              <w:rPr>
                <w:lang w:val="en-US"/>
              </w:rPr>
              <w:t xml:space="preserve"> </w:t>
            </w:r>
            <w:r w:rsidRPr="0071168E">
              <w:rPr>
                <w:lang w:val="en-US"/>
              </w:rPr>
              <w:t>patterns</w:t>
            </w:r>
            <w:r w:rsidRPr="00787304">
              <w:rPr>
                <w:lang w:val="en-US"/>
              </w:rPr>
              <w:t xml:space="preserve"> </w:t>
            </w:r>
            <w:r w:rsidRPr="0071168E">
              <w:rPr>
                <w:lang w:val="en-US"/>
              </w:rPr>
              <w:t>and</w:t>
            </w:r>
            <w:r w:rsidRPr="00787304">
              <w:rPr>
                <w:lang w:val="en-US"/>
              </w:rPr>
              <w:t xml:space="preserve"> </w:t>
            </w:r>
            <w:r w:rsidRPr="0071168E">
              <w:rPr>
                <w:lang w:val="en-US"/>
              </w:rPr>
              <w:t>flashes</w:t>
            </w:r>
            <w:r w:rsidRPr="00787304">
              <w:rPr>
                <w:lang w:val="en-US"/>
              </w:rPr>
              <w:t xml:space="preserve"> </w:t>
            </w:r>
            <w:r w:rsidRPr="0071168E">
              <w:rPr>
                <w:lang w:val="en-US"/>
              </w:rPr>
              <w:t>of</w:t>
            </w:r>
            <w:r w:rsidRPr="00787304">
              <w:rPr>
                <w:lang w:val="en-US"/>
              </w:rPr>
              <w:t xml:space="preserve"> </w:t>
            </w:r>
            <w:r w:rsidRPr="0071168E">
              <w:rPr>
                <w:lang w:val="en-US"/>
              </w:rPr>
              <w:t>conversation</w:t>
            </w:r>
            <w:r w:rsidRPr="00787304">
              <w:rPr>
                <w:lang w:val="en-US"/>
              </w:rPr>
              <w:t xml:space="preserve">.                                                      </w:t>
            </w:r>
            <w:r>
              <w:t xml:space="preserve">*Заочная экскурсия по городам где были студенты и где хотели бы побывать-«Поездка по делам в другой город», «Мне нравится жить в Казани». Комментирование фотографий вывесок,реклам,объявлений на янгл.языке с улиц города.   </w:t>
            </w:r>
            <w:r w:rsidRPr="00B50A96">
              <w:t xml:space="preserve">        </w:t>
            </w:r>
          </w:p>
        </w:tc>
        <w:tc>
          <w:tcPr>
            <w:tcW w:w="999" w:type="dxa"/>
            <w:tcBorders>
              <w:top w:val="single" w:sz="4" w:space="0" w:color="000000"/>
              <w:left w:val="single" w:sz="4" w:space="0" w:color="000000"/>
              <w:bottom w:val="single" w:sz="4" w:space="0" w:color="000000"/>
              <w:right w:val="single" w:sz="4" w:space="0" w:color="000000"/>
            </w:tcBorders>
          </w:tcPr>
          <w:p w:rsidR="00787304" w:rsidRPr="0071168E" w:rsidRDefault="00106720" w:rsidP="00787304">
            <w:pPr>
              <w:rPr>
                <w:b/>
              </w:rPr>
            </w:pPr>
            <w:r>
              <w:rPr>
                <w:b/>
                <w:lang w:val="en-US"/>
              </w:rPr>
              <w:t>9</w:t>
            </w:r>
            <w:r w:rsidR="00787304">
              <w:rPr>
                <w:b/>
              </w:rPr>
              <w:t>+2*</w:t>
            </w: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p w:rsidR="00787304" w:rsidRPr="0071168E" w:rsidRDefault="00787304" w:rsidP="00787304">
            <w:pPr>
              <w:rPr>
                <w:b/>
              </w:rPr>
            </w:pP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t>6</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rPr>
            </w:pPr>
            <w:r>
              <w:t>Урок</w:t>
            </w:r>
            <w:r w:rsidRPr="00DE76F5">
              <w:t xml:space="preserve"> </w:t>
            </w:r>
            <w:r w:rsidRPr="0071168E">
              <w:rPr>
                <w:b/>
              </w:rPr>
              <w:t xml:space="preserve"> 6   </w:t>
            </w:r>
            <w:r w:rsidRPr="009C0564">
              <w:rPr>
                <w:b/>
                <w:lang w:val="en-US"/>
              </w:rPr>
              <w:t>My</w:t>
            </w:r>
            <w:r w:rsidRPr="009C0564">
              <w:rPr>
                <w:b/>
              </w:rPr>
              <w:t xml:space="preserve"> </w:t>
            </w:r>
            <w:r w:rsidRPr="009C0564">
              <w:rPr>
                <w:b/>
                <w:lang w:val="en-US"/>
              </w:rPr>
              <w:t>flat</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rsidRPr="00CF07EB">
              <w:t>Правила чтения</w:t>
            </w:r>
          </w:p>
          <w:p w:rsidR="00787304" w:rsidRDefault="00787304" w:rsidP="00787304">
            <w:r>
              <w:t>Местоимения</w:t>
            </w:r>
            <w:r w:rsidRPr="00DE76F5">
              <w:t xml:space="preserve"> </w:t>
            </w:r>
            <w:r w:rsidRPr="0071168E">
              <w:rPr>
                <w:lang w:val="en-US"/>
              </w:rPr>
              <w:t>some</w:t>
            </w:r>
            <w:r w:rsidRPr="00DE76F5">
              <w:t xml:space="preserve">, </w:t>
            </w:r>
            <w:r w:rsidRPr="0071168E">
              <w:rPr>
                <w:lang w:val="en-US"/>
              </w:rPr>
              <w:t>any</w:t>
            </w:r>
            <w:r w:rsidRPr="00DE76F5">
              <w:t xml:space="preserve">, </w:t>
            </w:r>
            <w:r w:rsidRPr="0071168E">
              <w:rPr>
                <w:lang w:val="en-US"/>
              </w:rPr>
              <w:t>no</w:t>
            </w:r>
            <w:r w:rsidRPr="00DE76F5">
              <w:t>.</w:t>
            </w:r>
            <w:r>
              <w:t xml:space="preserve">Прямое и косвенное </w:t>
            </w:r>
            <w:r>
              <w:lastRenderedPageBreak/>
              <w:t>дополнения. Глагол</w:t>
            </w:r>
            <w:r w:rsidRPr="00787304">
              <w:rPr>
                <w:lang w:val="en-US"/>
              </w:rPr>
              <w:t xml:space="preserve"> </w:t>
            </w:r>
            <w:r w:rsidRPr="0071168E">
              <w:rPr>
                <w:lang w:val="en-US"/>
              </w:rPr>
              <w:t>let</w:t>
            </w:r>
            <w:r w:rsidRPr="00787304">
              <w:rPr>
                <w:lang w:val="en-US"/>
              </w:rPr>
              <w:t xml:space="preserve">.                                     </w:t>
            </w:r>
            <w:r w:rsidRPr="00C96B08">
              <w:rPr>
                <w:b/>
                <w:lang w:val="en-US"/>
              </w:rPr>
              <w:t>Vocabulary.</w:t>
            </w:r>
            <w:r w:rsidRPr="0071168E">
              <w:rPr>
                <w:lang w:val="en-US"/>
              </w:rPr>
              <w:t xml:space="preserve"> Exercises to be done at home. </w:t>
            </w:r>
            <w:r w:rsidRPr="00C96B08">
              <w:rPr>
                <w:b/>
                <w:lang w:val="en-US"/>
              </w:rPr>
              <w:t>Exercises to</w:t>
            </w:r>
            <w:r w:rsidRPr="0071168E">
              <w:rPr>
                <w:lang w:val="en-US"/>
              </w:rPr>
              <w:t xml:space="preserve"> be done in class. Additional material for oral speech practice. Speech</w:t>
            </w:r>
            <w:r w:rsidRPr="00874901">
              <w:t xml:space="preserve"> </w:t>
            </w:r>
            <w:r w:rsidRPr="0071168E">
              <w:rPr>
                <w:lang w:val="en-US"/>
              </w:rPr>
              <w:t>patterns</w:t>
            </w:r>
            <w:r w:rsidRPr="00874901">
              <w:t xml:space="preserve"> </w:t>
            </w:r>
            <w:r w:rsidRPr="0071168E">
              <w:rPr>
                <w:lang w:val="en-US"/>
              </w:rPr>
              <w:t>and</w:t>
            </w:r>
            <w:r w:rsidRPr="00874901">
              <w:t xml:space="preserve"> </w:t>
            </w:r>
            <w:r w:rsidRPr="0071168E">
              <w:rPr>
                <w:lang w:val="en-US"/>
              </w:rPr>
              <w:t>flashes</w:t>
            </w:r>
            <w:r w:rsidRPr="00874901">
              <w:t xml:space="preserve"> </w:t>
            </w:r>
            <w:r w:rsidRPr="0071168E">
              <w:rPr>
                <w:lang w:val="en-US"/>
              </w:rPr>
              <w:t>of</w:t>
            </w:r>
            <w:r w:rsidRPr="00874901">
              <w:t xml:space="preserve"> </w:t>
            </w:r>
            <w:r w:rsidRPr="0071168E">
              <w:rPr>
                <w:lang w:val="en-US"/>
              </w:rPr>
              <w:t>conversation</w:t>
            </w:r>
            <w:r w:rsidRPr="00874901">
              <w:t>.</w:t>
            </w:r>
            <w:r>
              <w:t xml:space="preserve">    </w:t>
            </w:r>
          </w:p>
          <w:p w:rsidR="00787304" w:rsidRPr="0071168E" w:rsidRDefault="00787304" w:rsidP="00787304">
            <w:pPr>
              <w:rPr>
                <w:b/>
              </w:rPr>
            </w:pPr>
            <w:r>
              <w:t xml:space="preserve"> *Описание квартир и комнат, составление чертежей планировки квартир. Высказывания о квартире/ комнате/доме своей мечты.                             </w:t>
            </w:r>
          </w:p>
        </w:tc>
        <w:tc>
          <w:tcPr>
            <w:tcW w:w="999" w:type="dxa"/>
            <w:tcBorders>
              <w:top w:val="single" w:sz="4" w:space="0" w:color="000000"/>
              <w:left w:val="single" w:sz="4" w:space="0" w:color="000000"/>
              <w:bottom w:val="single" w:sz="4" w:space="0" w:color="000000"/>
              <w:right w:val="single" w:sz="4" w:space="0" w:color="000000"/>
            </w:tcBorders>
          </w:tcPr>
          <w:p w:rsidR="00787304" w:rsidRPr="0071168E" w:rsidRDefault="00106720" w:rsidP="00787304">
            <w:pPr>
              <w:jc w:val="center"/>
              <w:rPr>
                <w:b/>
              </w:rPr>
            </w:pPr>
            <w:r>
              <w:rPr>
                <w:b/>
                <w:lang w:val="en-US"/>
              </w:rPr>
              <w:lastRenderedPageBreak/>
              <w:t>6</w:t>
            </w:r>
            <w:r w:rsidR="00787304">
              <w:rPr>
                <w:b/>
              </w:rPr>
              <w:t>+2*</w:t>
            </w: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lastRenderedPageBreak/>
              <w:t>7</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lang w:val="en-US"/>
              </w:rPr>
            </w:pPr>
            <w:r>
              <w:t>Урок</w:t>
            </w:r>
            <w:r w:rsidRPr="0071168E">
              <w:rPr>
                <w:lang w:val="en-US"/>
              </w:rPr>
              <w:t xml:space="preserve">  </w:t>
            </w:r>
            <w:r w:rsidRPr="0071168E">
              <w:rPr>
                <w:b/>
                <w:lang w:val="en-US"/>
              </w:rPr>
              <w:t xml:space="preserve">7 </w:t>
            </w:r>
            <w:r w:rsidRPr="00D753A3">
              <w:rPr>
                <w:b/>
                <w:lang w:val="en-US"/>
              </w:rPr>
              <w:t xml:space="preserve">                           </w:t>
            </w:r>
            <w:r w:rsidRPr="0071168E">
              <w:rPr>
                <w:b/>
                <w:lang w:val="en-US"/>
              </w:rPr>
              <w:t xml:space="preserve"> </w:t>
            </w:r>
            <w:r w:rsidRPr="009C0564">
              <w:rPr>
                <w:b/>
                <w:lang w:val="en-US"/>
              </w:rPr>
              <w:t>I learn English</w:t>
            </w:r>
            <w:r w:rsidRPr="0071168E">
              <w:rPr>
                <w:lang w:val="en-US"/>
              </w:rPr>
              <w:t>. Review</w:t>
            </w:r>
            <w:r w:rsidRPr="0071168E">
              <w:rPr>
                <w:b/>
                <w:lang w:val="en-US"/>
              </w:rPr>
              <w:t xml:space="preserve">       </w:t>
            </w:r>
            <w:r w:rsidRPr="0071168E">
              <w:rPr>
                <w:lang w:val="en-US"/>
              </w:rPr>
              <w:t>( Lessons 1-7)</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rsidRPr="00CF07EB">
              <w:t>Правила</w:t>
            </w:r>
            <w:r w:rsidRPr="00874901">
              <w:t xml:space="preserve"> </w:t>
            </w:r>
            <w:r w:rsidRPr="00CF07EB">
              <w:t>чтения</w:t>
            </w:r>
          </w:p>
          <w:p w:rsidR="00787304" w:rsidRDefault="00787304" w:rsidP="00787304">
            <w:pPr>
              <w:rPr>
                <w:lang w:val="en-US"/>
              </w:rPr>
            </w:pPr>
            <w:r>
              <w:t>Порядковые числительные. Причастие 1. Настоящее продолженное время. Типы</w:t>
            </w:r>
            <w:r w:rsidRPr="00287D13">
              <w:t xml:space="preserve"> </w:t>
            </w:r>
            <w:r>
              <w:t>вопро-сов</w:t>
            </w:r>
            <w:r w:rsidRPr="00287D13">
              <w:t xml:space="preserve">. </w:t>
            </w:r>
            <w:r>
              <w:t>Предлог</w:t>
            </w:r>
            <w:r w:rsidRPr="0098393C">
              <w:rPr>
                <w:lang w:val="en-US"/>
              </w:rPr>
              <w:t xml:space="preserve"> </w:t>
            </w:r>
            <w:r w:rsidRPr="0071168E">
              <w:rPr>
                <w:lang w:val="en-US"/>
              </w:rPr>
              <w:t>with</w:t>
            </w:r>
            <w:r w:rsidRPr="0098393C">
              <w:rPr>
                <w:lang w:val="en-US"/>
              </w:rPr>
              <w:t xml:space="preserve">. </w:t>
            </w:r>
            <w:r>
              <w:t>Предлоги</w:t>
            </w:r>
            <w:r w:rsidRPr="0098393C">
              <w:rPr>
                <w:lang w:val="en-US"/>
              </w:rPr>
              <w:t xml:space="preserve"> </w:t>
            </w:r>
            <w:r>
              <w:t>направления</w:t>
            </w:r>
            <w:r w:rsidRPr="0098393C">
              <w:rPr>
                <w:lang w:val="en-US"/>
              </w:rPr>
              <w:t xml:space="preserve"> </w:t>
            </w:r>
            <w:r>
              <w:t>и</w:t>
            </w:r>
            <w:r w:rsidRPr="0098393C">
              <w:rPr>
                <w:lang w:val="en-US"/>
              </w:rPr>
              <w:t xml:space="preserve"> </w:t>
            </w:r>
            <w:r>
              <w:t>дв</w:t>
            </w:r>
            <w:r w:rsidRPr="0098393C">
              <w:rPr>
                <w:lang w:val="en-US"/>
              </w:rPr>
              <w:t xml:space="preserve">.                                                      </w:t>
            </w:r>
            <w:r w:rsidRPr="00C96B08">
              <w:rPr>
                <w:b/>
                <w:lang w:val="en-US"/>
              </w:rPr>
              <w:t>Vocabulary</w:t>
            </w:r>
            <w:r w:rsidRPr="0098393C">
              <w:rPr>
                <w:lang w:val="en-US"/>
              </w:rPr>
              <w:t xml:space="preserve">. </w:t>
            </w:r>
            <w:r w:rsidRPr="0071168E">
              <w:rPr>
                <w:lang w:val="en-US"/>
              </w:rPr>
              <w:t xml:space="preserve">Exercises to be done at home. </w:t>
            </w:r>
            <w:r w:rsidRPr="00C96B08">
              <w:rPr>
                <w:b/>
                <w:lang w:val="en-US"/>
              </w:rPr>
              <w:t>Exercises</w:t>
            </w:r>
            <w:r w:rsidRPr="0071168E">
              <w:rPr>
                <w:lang w:val="en-US"/>
              </w:rPr>
              <w:t xml:space="preserve"> to be done in class. Additional material for oral speech practice. Speech</w:t>
            </w:r>
            <w:r w:rsidRPr="00BD05B3">
              <w:rPr>
                <w:lang w:val="en-US"/>
              </w:rPr>
              <w:t xml:space="preserve"> </w:t>
            </w:r>
            <w:r w:rsidRPr="0071168E">
              <w:rPr>
                <w:lang w:val="en-US"/>
              </w:rPr>
              <w:t>patterns</w:t>
            </w:r>
            <w:r w:rsidRPr="00BD05B3">
              <w:rPr>
                <w:lang w:val="en-US"/>
              </w:rPr>
              <w:t xml:space="preserve"> </w:t>
            </w:r>
            <w:r w:rsidRPr="0071168E">
              <w:rPr>
                <w:lang w:val="en-US"/>
              </w:rPr>
              <w:t>and</w:t>
            </w:r>
            <w:r w:rsidRPr="00BD05B3">
              <w:rPr>
                <w:lang w:val="en-US"/>
              </w:rPr>
              <w:t xml:space="preserve"> </w:t>
            </w:r>
            <w:r w:rsidRPr="0071168E">
              <w:rPr>
                <w:lang w:val="en-US"/>
              </w:rPr>
              <w:t>flashes</w:t>
            </w:r>
            <w:r w:rsidRPr="00BD05B3">
              <w:rPr>
                <w:lang w:val="en-US"/>
              </w:rPr>
              <w:t xml:space="preserve"> </w:t>
            </w:r>
            <w:r w:rsidRPr="0071168E">
              <w:rPr>
                <w:lang w:val="en-US"/>
              </w:rPr>
              <w:t>of</w:t>
            </w:r>
            <w:r w:rsidRPr="00BD05B3">
              <w:rPr>
                <w:lang w:val="en-US"/>
              </w:rPr>
              <w:t xml:space="preserve"> </w:t>
            </w:r>
            <w:r w:rsidRPr="0071168E">
              <w:rPr>
                <w:lang w:val="en-US"/>
              </w:rPr>
              <w:t>conversation</w:t>
            </w:r>
            <w:r w:rsidRPr="00BD05B3">
              <w:rPr>
                <w:lang w:val="en-US"/>
              </w:rPr>
              <w:t xml:space="preserve">.   </w:t>
            </w:r>
          </w:p>
          <w:p w:rsidR="00787304" w:rsidRPr="00522317" w:rsidRDefault="00787304" w:rsidP="00787304">
            <w:r w:rsidRPr="00BD05B3">
              <w:rPr>
                <w:lang w:val="en-US"/>
              </w:rPr>
              <w:t xml:space="preserve"> </w:t>
            </w:r>
            <w:r>
              <w:t xml:space="preserve">* Конкурс на лучшего знатока страны изучаемого языка.                             </w:t>
            </w:r>
          </w:p>
        </w:tc>
        <w:tc>
          <w:tcPr>
            <w:tcW w:w="999" w:type="dxa"/>
            <w:tcBorders>
              <w:top w:val="single" w:sz="4" w:space="0" w:color="000000"/>
              <w:left w:val="single" w:sz="4" w:space="0" w:color="000000"/>
              <w:bottom w:val="single" w:sz="4" w:space="0" w:color="000000"/>
              <w:right w:val="single" w:sz="4" w:space="0" w:color="000000"/>
            </w:tcBorders>
          </w:tcPr>
          <w:p w:rsidR="00787304" w:rsidRPr="00522317" w:rsidRDefault="00106720" w:rsidP="00787304">
            <w:pPr>
              <w:jc w:val="center"/>
              <w:rPr>
                <w:b/>
                <w:lang w:val="en-US"/>
              </w:rPr>
            </w:pPr>
            <w:r>
              <w:rPr>
                <w:b/>
                <w:lang w:val="en-US"/>
              </w:rPr>
              <w:t>6</w:t>
            </w:r>
            <w:r w:rsidR="00787304">
              <w:rPr>
                <w:b/>
                <w:lang w:val="en-US"/>
              </w:rPr>
              <w:t>+2*</w:t>
            </w:r>
          </w:p>
        </w:tc>
      </w:tr>
      <w:tr w:rsidR="00787304" w:rsidRPr="0071168E" w:rsidTr="00787304">
        <w:trPr>
          <w:trHeight w:val="2671"/>
        </w:trPr>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t>8</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lang w:val="en-US"/>
              </w:rPr>
            </w:pPr>
            <w:r>
              <w:t>Урок</w:t>
            </w:r>
            <w:r w:rsidRPr="0071168E">
              <w:rPr>
                <w:lang w:val="en-US"/>
              </w:rPr>
              <w:t xml:space="preserve">  8 </w:t>
            </w:r>
            <w:r w:rsidRPr="00D753A3">
              <w:rPr>
                <w:lang w:val="en-US"/>
              </w:rPr>
              <w:t xml:space="preserve">               </w:t>
            </w:r>
            <w:r w:rsidRPr="009C0564">
              <w:rPr>
                <w:b/>
                <w:lang w:val="en-US"/>
              </w:rPr>
              <w:t>Seasons, dates. I study at the Institute</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t>Словообразование</w:t>
            </w:r>
            <w:r w:rsidRPr="00874901">
              <w:t>.</w:t>
            </w:r>
          </w:p>
          <w:p w:rsidR="00787304" w:rsidRDefault="00787304" w:rsidP="00787304">
            <w:r>
              <w:t>Числительные от 100 и выше. Даты.</w:t>
            </w:r>
            <w:r w:rsidRPr="0065027F">
              <w:t xml:space="preserve"> </w:t>
            </w:r>
            <w:r>
              <w:t>Дни недели, месяцы.</w:t>
            </w:r>
            <w:r w:rsidRPr="0065027F">
              <w:t xml:space="preserve"> </w:t>
            </w:r>
            <w:r>
              <w:t>Настоящее неопределенное время. Типы</w:t>
            </w:r>
            <w:r w:rsidRPr="0071168E">
              <w:rPr>
                <w:lang w:val="en-US"/>
              </w:rPr>
              <w:t xml:space="preserve"> </w:t>
            </w:r>
            <w:r>
              <w:t>вопросов</w:t>
            </w:r>
            <w:r w:rsidRPr="0071168E">
              <w:rPr>
                <w:lang w:val="en-US"/>
              </w:rPr>
              <w:t xml:space="preserve">. </w:t>
            </w:r>
            <w:r>
              <w:t>Вопросы</w:t>
            </w:r>
            <w:r w:rsidRPr="0071168E">
              <w:rPr>
                <w:lang w:val="en-US"/>
              </w:rPr>
              <w:t xml:space="preserve"> </w:t>
            </w:r>
            <w:r>
              <w:t>к</w:t>
            </w:r>
            <w:r w:rsidRPr="0071168E">
              <w:rPr>
                <w:lang w:val="en-US"/>
              </w:rPr>
              <w:t xml:space="preserve"> </w:t>
            </w:r>
            <w:r>
              <w:t>подлежащему</w:t>
            </w:r>
            <w:r w:rsidRPr="0071168E">
              <w:rPr>
                <w:lang w:val="en-US"/>
              </w:rPr>
              <w:t xml:space="preserve">.         </w:t>
            </w:r>
            <w:r w:rsidRPr="00874901">
              <w:rPr>
                <w:lang w:val="en-US"/>
              </w:rPr>
              <w:t xml:space="preserve">                                 </w:t>
            </w:r>
            <w:r w:rsidRPr="0071168E">
              <w:rPr>
                <w:lang w:val="en-US"/>
              </w:rPr>
              <w:t xml:space="preserve">    </w:t>
            </w:r>
            <w:r w:rsidRPr="00C96B08">
              <w:rPr>
                <w:b/>
                <w:lang w:val="en-US"/>
              </w:rPr>
              <w:t>Vocabulary.</w:t>
            </w:r>
            <w:r w:rsidRPr="0071168E">
              <w:rPr>
                <w:lang w:val="en-US"/>
              </w:rPr>
              <w:t xml:space="preserve"> Exercises to be done at home. </w:t>
            </w:r>
            <w:r w:rsidRPr="00C96B08">
              <w:rPr>
                <w:b/>
                <w:lang w:val="en-US"/>
              </w:rPr>
              <w:t>Exercise</w:t>
            </w:r>
            <w:r w:rsidRPr="0071168E">
              <w:rPr>
                <w:lang w:val="en-US"/>
              </w:rPr>
              <w:t>s to be done in class. Additional material for oral speech practice. Speech</w:t>
            </w:r>
            <w:r w:rsidRPr="00ED62DE">
              <w:t xml:space="preserve"> </w:t>
            </w:r>
            <w:r w:rsidRPr="0071168E">
              <w:rPr>
                <w:lang w:val="en-US"/>
              </w:rPr>
              <w:t>patterns</w:t>
            </w:r>
            <w:r w:rsidRPr="00ED62DE">
              <w:t xml:space="preserve"> </w:t>
            </w:r>
            <w:r w:rsidRPr="0071168E">
              <w:rPr>
                <w:lang w:val="en-US"/>
              </w:rPr>
              <w:t>and</w:t>
            </w:r>
            <w:r w:rsidRPr="00ED62DE">
              <w:t xml:space="preserve"> </w:t>
            </w:r>
            <w:r w:rsidRPr="0071168E">
              <w:rPr>
                <w:lang w:val="en-US"/>
              </w:rPr>
              <w:t>flashes</w:t>
            </w:r>
            <w:r w:rsidRPr="00ED62DE">
              <w:t xml:space="preserve"> </w:t>
            </w:r>
            <w:r w:rsidRPr="0071168E">
              <w:rPr>
                <w:lang w:val="en-US"/>
              </w:rPr>
              <w:t>of</w:t>
            </w:r>
            <w:r w:rsidRPr="00ED62DE">
              <w:t xml:space="preserve"> </w:t>
            </w:r>
            <w:r w:rsidRPr="0071168E">
              <w:rPr>
                <w:lang w:val="en-US"/>
              </w:rPr>
              <w:t>conversation</w:t>
            </w:r>
            <w:r w:rsidRPr="00ED62DE">
              <w:t>.</w:t>
            </w:r>
            <w:r>
              <w:t xml:space="preserve"> </w:t>
            </w:r>
          </w:p>
          <w:p w:rsidR="00787304" w:rsidRPr="00ED62DE" w:rsidRDefault="00787304" w:rsidP="00787304">
            <w:r>
              <w:t>*Дискуссия на тему « Мой распорядок дня-самый правильный»</w:t>
            </w:r>
          </w:p>
        </w:tc>
        <w:tc>
          <w:tcPr>
            <w:tcW w:w="999" w:type="dxa"/>
            <w:tcBorders>
              <w:top w:val="single" w:sz="4" w:space="0" w:color="000000"/>
              <w:left w:val="single" w:sz="4" w:space="0" w:color="000000"/>
              <w:bottom w:val="single" w:sz="4" w:space="0" w:color="000000"/>
              <w:right w:val="single" w:sz="4" w:space="0" w:color="000000"/>
            </w:tcBorders>
          </w:tcPr>
          <w:p w:rsidR="00787304" w:rsidRPr="00522317" w:rsidRDefault="00106720" w:rsidP="00787304">
            <w:pPr>
              <w:jc w:val="center"/>
              <w:rPr>
                <w:b/>
                <w:lang w:val="en-US"/>
              </w:rPr>
            </w:pPr>
            <w:r>
              <w:rPr>
                <w:b/>
                <w:lang w:val="en-US"/>
              </w:rPr>
              <w:t>6</w:t>
            </w:r>
            <w:r w:rsidR="00787304">
              <w:rPr>
                <w:b/>
              </w:rPr>
              <w:t>+2*</w:t>
            </w: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t>9</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rPr>
            </w:pPr>
            <w:r>
              <w:t>Урок</w:t>
            </w:r>
            <w:r w:rsidRPr="00F94947">
              <w:t xml:space="preserve">  9 </w:t>
            </w:r>
            <w:r>
              <w:t xml:space="preserve">           </w:t>
            </w:r>
            <w:r w:rsidRPr="009C0564">
              <w:rPr>
                <w:b/>
                <w:lang w:val="en-US"/>
              </w:rPr>
              <w:t>Describing</w:t>
            </w:r>
            <w:r w:rsidRPr="009C0564">
              <w:rPr>
                <w:b/>
              </w:rPr>
              <w:t xml:space="preserve"> </w:t>
            </w:r>
            <w:r w:rsidRPr="009C0564">
              <w:rPr>
                <w:b/>
                <w:lang w:val="en-US"/>
              </w:rPr>
              <w:t>a</w:t>
            </w:r>
            <w:r w:rsidRPr="009C0564">
              <w:rPr>
                <w:b/>
              </w:rPr>
              <w:t xml:space="preserve"> </w:t>
            </w:r>
            <w:r w:rsidRPr="009C0564">
              <w:rPr>
                <w:b/>
                <w:lang w:val="en-US"/>
              </w:rPr>
              <w:t>picture</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t>Словообразование</w:t>
            </w:r>
            <w:r w:rsidRPr="00F94947">
              <w:t>.</w:t>
            </w:r>
          </w:p>
          <w:p w:rsidR="00787304" w:rsidRDefault="00787304" w:rsidP="00787304">
            <w:r>
              <w:t>Инфинитив в функции обстоятельства цели. Союз</w:t>
            </w:r>
            <w:r w:rsidRPr="0071168E">
              <w:rPr>
                <w:lang w:val="en-US"/>
              </w:rPr>
              <w:t xml:space="preserve"> in order to. </w:t>
            </w:r>
            <w:r>
              <w:t>Наречия</w:t>
            </w:r>
            <w:r w:rsidRPr="0071168E">
              <w:rPr>
                <w:lang w:val="en-US"/>
              </w:rPr>
              <w:t xml:space="preserve"> Much, little. </w:t>
            </w:r>
            <w:r>
              <w:t>Модальные</w:t>
            </w:r>
            <w:r w:rsidRPr="0071168E">
              <w:rPr>
                <w:lang w:val="en-US"/>
              </w:rPr>
              <w:t xml:space="preserve"> </w:t>
            </w:r>
            <w:r>
              <w:t>глаголы</w:t>
            </w:r>
            <w:r w:rsidRPr="0071168E">
              <w:rPr>
                <w:lang w:val="en-US"/>
              </w:rPr>
              <w:t xml:space="preserve"> can, must, may. </w:t>
            </w:r>
            <w:r>
              <w:t>Придат</w:t>
            </w:r>
            <w:r w:rsidRPr="0071168E">
              <w:rPr>
                <w:lang w:val="en-US"/>
              </w:rPr>
              <w:t xml:space="preserve">. </w:t>
            </w:r>
            <w:r>
              <w:t>дополн</w:t>
            </w:r>
            <w:r w:rsidRPr="0071168E">
              <w:rPr>
                <w:lang w:val="en-US"/>
              </w:rPr>
              <w:t xml:space="preserve">. </w:t>
            </w:r>
            <w:r>
              <w:t>предлож</w:t>
            </w:r>
            <w:r w:rsidRPr="0071168E">
              <w:rPr>
                <w:lang w:val="en-US"/>
              </w:rPr>
              <w:t xml:space="preserve">. </w:t>
            </w:r>
            <w:r w:rsidRPr="00874901">
              <w:rPr>
                <w:lang w:val="en-US"/>
              </w:rPr>
              <w:t xml:space="preserve">                               </w:t>
            </w:r>
            <w:r w:rsidRPr="00787304">
              <w:rPr>
                <w:lang w:val="en-US"/>
              </w:rPr>
              <w:t xml:space="preserve">                           </w:t>
            </w:r>
            <w:r w:rsidRPr="00874901">
              <w:rPr>
                <w:lang w:val="en-US"/>
              </w:rPr>
              <w:t xml:space="preserve">  </w:t>
            </w:r>
            <w:r w:rsidRPr="00C96B08">
              <w:rPr>
                <w:b/>
                <w:lang w:val="en-US"/>
              </w:rPr>
              <w:t>Vocabulary</w:t>
            </w:r>
            <w:r w:rsidRPr="0071168E">
              <w:rPr>
                <w:lang w:val="en-US"/>
              </w:rPr>
              <w:t xml:space="preserve">. Exercises to be done at home. </w:t>
            </w:r>
            <w:r w:rsidRPr="00C96B08">
              <w:rPr>
                <w:b/>
                <w:lang w:val="en-US"/>
              </w:rPr>
              <w:t>Exercises</w:t>
            </w:r>
            <w:r w:rsidRPr="0071168E">
              <w:rPr>
                <w:lang w:val="en-US"/>
              </w:rPr>
              <w:t xml:space="preserve"> to be done in class. Additional material for oral speech practice. Speech</w:t>
            </w:r>
            <w:r w:rsidRPr="00E30C98">
              <w:t xml:space="preserve"> </w:t>
            </w:r>
            <w:r w:rsidRPr="0071168E">
              <w:rPr>
                <w:lang w:val="en-US"/>
              </w:rPr>
              <w:t>patterns</w:t>
            </w:r>
            <w:r w:rsidRPr="00E30C98">
              <w:t xml:space="preserve"> </w:t>
            </w:r>
            <w:r w:rsidRPr="0071168E">
              <w:rPr>
                <w:lang w:val="en-US"/>
              </w:rPr>
              <w:t>and</w:t>
            </w:r>
            <w:r w:rsidRPr="00E30C98">
              <w:t xml:space="preserve"> </w:t>
            </w:r>
            <w:r w:rsidRPr="0071168E">
              <w:rPr>
                <w:lang w:val="en-US"/>
              </w:rPr>
              <w:t>flashes</w:t>
            </w:r>
            <w:r w:rsidRPr="00E30C98">
              <w:t xml:space="preserve"> </w:t>
            </w:r>
            <w:r w:rsidRPr="0071168E">
              <w:rPr>
                <w:lang w:val="en-US"/>
              </w:rPr>
              <w:t>of</w:t>
            </w:r>
            <w:r w:rsidRPr="00E30C98">
              <w:t xml:space="preserve"> </w:t>
            </w:r>
            <w:r w:rsidRPr="0071168E">
              <w:rPr>
                <w:lang w:val="en-US"/>
              </w:rPr>
              <w:t>conversation</w:t>
            </w:r>
            <w:r w:rsidRPr="00E30C98">
              <w:t xml:space="preserve">. </w:t>
            </w:r>
            <w:r>
              <w:t xml:space="preserve">        </w:t>
            </w:r>
          </w:p>
          <w:p w:rsidR="00787304" w:rsidRPr="0071168E" w:rsidRDefault="00787304" w:rsidP="00787304">
            <w:pPr>
              <w:rPr>
                <w:b/>
              </w:rPr>
            </w:pPr>
            <w:r>
              <w:t xml:space="preserve"> *Чтение текстов о художниках станы изучаемого языка. Описание картин.</w:t>
            </w:r>
          </w:p>
        </w:tc>
        <w:tc>
          <w:tcPr>
            <w:tcW w:w="999" w:type="dxa"/>
            <w:tcBorders>
              <w:top w:val="single" w:sz="4" w:space="0" w:color="000000"/>
              <w:left w:val="single" w:sz="4" w:space="0" w:color="000000"/>
              <w:bottom w:val="single" w:sz="4" w:space="0" w:color="000000"/>
              <w:right w:val="single" w:sz="4" w:space="0" w:color="000000"/>
            </w:tcBorders>
          </w:tcPr>
          <w:p w:rsidR="00787304" w:rsidRPr="0071168E" w:rsidRDefault="00106720" w:rsidP="00787304">
            <w:pPr>
              <w:jc w:val="center"/>
              <w:rPr>
                <w:b/>
              </w:rPr>
            </w:pPr>
            <w:r>
              <w:rPr>
                <w:b/>
                <w:lang w:val="en-US"/>
              </w:rPr>
              <w:t>6</w:t>
            </w:r>
            <w:r w:rsidR="00787304">
              <w:rPr>
                <w:b/>
              </w:rPr>
              <w:t>+2*</w:t>
            </w: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t>10</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rPr>
            </w:pPr>
            <w:r>
              <w:t>Урок</w:t>
            </w:r>
            <w:r w:rsidRPr="00E30C98">
              <w:t xml:space="preserve">  10</w:t>
            </w:r>
            <w:r>
              <w:t xml:space="preserve">                      </w:t>
            </w:r>
            <w:r w:rsidRPr="00E30C98">
              <w:t xml:space="preserve"> </w:t>
            </w:r>
            <w:r w:rsidRPr="009C0564">
              <w:rPr>
                <w:b/>
                <w:lang w:val="en-US"/>
              </w:rPr>
              <w:t>My</w:t>
            </w:r>
            <w:r w:rsidRPr="009C0564">
              <w:rPr>
                <w:b/>
              </w:rPr>
              <w:t xml:space="preserve"> </w:t>
            </w:r>
            <w:r w:rsidRPr="009C0564">
              <w:rPr>
                <w:b/>
                <w:lang w:val="en-US"/>
              </w:rPr>
              <w:t>working</w:t>
            </w:r>
            <w:r w:rsidRPr="009C0564">
              <w:rPr>
                <w:b/>
              </w:rPr>
              <w:t xml:space="preserve"> </w:t>
            </w:r>
            <w:r w:rsidRPr="009C0564">
              <w:rPr>
                <w:b/>
                <w:lang w:val="en-US"/>
              </w:rPr>
              <w:t>day</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t>Словообразование</w:t>
            </w:r>
            <w:r w:rsidRPr="00E30C98">
              <w:t>.</w:t>
            </w:r>
          </w:p>
          <w:p w:rsidR="00787304" w:rsidRPr="00D753A3" w:rsidRDefault="00787304" w:rsidP="00787304">
            <w:pPr>
              <w:rPr>
                <w:lang w:val="en-US"/>
              </w:rPr>
            </w:pPr>
            <w:r>
              <w:t xml:space="preserve">Наречия неопределенного времени. Словосочетания с глаголом </w:t>
            </w:r>
            <w:r w:rsidRPr="0071168E">
              <w:rPr>
                <w:lang w:val="en-US"/>
              </w:rPr>
              <w:t>to</w:t>
            </w:r>
            <w:r w:rsidRPr="00F94947">
              <w:t xml:space="preserve"> </w:t>
            </w:r>
            <w:r w:rsidRPr="0071168E">
              <w:rPr>
                <w:lang w:val="en-US"/>
              </w:rPr>
              <w:t>have</w:t>
            </w:r>
            <w:r w:rsidRPr="00F94947">
              <w:t xml:space="preserve">. </w:t>
            </w:r>
            <w:r>
              <w:t>Союзные</w:t>
            </w:r>
            <w:r w:rsidRPr="00D753A3">
              <w:t xml:space="preserve"> </w:t>
            </w:r>
            <w:r>
              <w:t>слова</w:t>
            </w:r>
            <w:r w:rsidRPr="00D753A3">
              <w:t xml:space="preserve"> </w:t>
            </w:r>
            <w:r w:rsidRPr="0071168E">
              <w:rPr>
                <w:lang w:val="en-US"/>
              </w:rPr>
              <w:t>Who</w:t>
            </w:r>
            <w:r w:rsidRPr="00D753A3">
              <w:t xml:space="preserve">, </w:t>
            </w:r>
            <w:r w:rsidRPr="0071168E">
              <w:rPr>
                <w:lang w:val="en-US"/>
              </w:rPr>
              <w:t>which</w:t>
            </w:r>
            <w:r>
              <w:t xml:space="preserve"> </w:t>
            </w:r>
            <w:r w:rsidRPr="00D753A3">
              <w:t>,</w:t>
            </w:r>
            <w:r w:rsidRPr="0071168E">
              <w:rPr>
                <w:lang w:val="en-US"/>
              </w:rPr>
              <w:t>that</w:t>
            </w:r>
            <w:r w:rsidRPr="00D753A3">
              <w:t>.</w:t>
            </w:r>
            <w:r>
              <w:t>Придаточные</w:t>
            </w:r>
            <w:r w:rsidRPr="00D753A3">
              <w:t xml:space="preserve"> </w:t>
            </w:r>
            <w:r>
              <w:t>определи-тельные</w:t>
            </w:r>
            <w:r w:rsidRPr="00D753A3">
              <w:t xml:space="preserve"> </w:t>
            </w:r>
            <w:r>
              <w:t>предложения</w:t>
            </w:r>
            <w:r w:rsidRPr="00D753A3">
              <w:t xml:space="preserve">.                                        </w:t>
            </w:r>
            <w:r w:rsidRPr="00C96B08">
              <w:rPr>
                <w:b/>
                <w:lang w:val="en-US"/>
              </w:rPr>
              <w:t>Vocabulary</w:t>
            </w:r>
            <w:r w:rsidRPr="00D753A3">
              <w:t xml:space="preserve">. </w:t>
            </w:r>
            <w:r w:rsidRPr="0071168E">
              <w:rPr>
                <w:lang w:val="en-US"/>
              </w:rPr>
              <w:t xml:space="preserve">Exercises to be done at home. </w:t>
            </w:r>
            <w:r w:rsidRPr="00C96B08">
              <w:rPr>
                <w:b/>
                <w:lang w:val="en-US"/>
              </w:rPr>
              <w:t>Exercises</w:t>
            </w:r>
            <w:r w:rsidRPr="0071168E">
              <w:rPr>
                <w:lang w:val="en-US"/>
              </w:rPr>
              <w:t xml:space="preserve"> to be done in class. Additional material for oral speech practice. Speech</w:t>
            </w:r>
            <w:r w:rsidRPr="00D753A3">
              <w:rPr>
                <w:lang w:val="en-US"/>
              </w:rPr>
              <w:t xml:space="preserve"> </w:t>
            </w:r>
            <w:r w:rsidRPr="0071168E">
              <w:rPr>
                <w:lang w:val="en-US"/>
              </w:rPr>
              <w:t>patterns</w:t>
            </w:r>
            <w:r w:rsidRPr="00D753A3">
              <w:rPr>
                <w:lang w:val="en-US"/>
              </w:rPr>
              <w:t xml:space="preserve"> </w:t>
            </w:r>
            <w:r w:rsidRPr="0071168E">
              <w:rPr>
                <w:lang w:val="en-US"/>
              </w:rPr>
              <w:t>and</w:t>
            </w:r>
            <w:r w:rsidRPr="00D753A3">
              <w:rPr>
                <w:lang w:val="en-US"/>
              </w:rPr>
              <w:t xml:space="preserve"> </w:t>
            </w:r>
            <w:r w:rsidRPr="0071168E">
              <w:rPr>
                <w:lang w:val="en-US"/>
              </w:rPr>
              <w:t>flashes</w:t>
            </w:r>
            <w:r w:rsidRPr="00D753A3">
              <w:rPr>
                <w:lang w:val="en-US"/>
              </w:rPr>
              <w:t xml:space="preserve"> </w:t>
            </w:r>
            <w:r w:rsidRPr="0071168E">
              <w:rPr>
                <w:lang w:val="en-US"/>
              </w:rPr>
              <w:t>of</w:t>
            </w:r>
            <w:r w:rsidRPr="00D753A3">
              <w:rPr>
                <w:lang w:val="en-US"/>
              </w:rPr>
              <w:t xml:space="preserve"> </w:t>
            </w:r>
            <w:r w:rsidRPr="0071168E">
              <w:rPr>
                <w:lang w:val="en-US"/>
              </w:rPr>
              <w:t>conversation</w:t>
            </w:r>
            <w:r w:rsidRPr="00D753A3">
              <w:rPr>
                <w:lang w:val="en-US"/>
              </w:rPr>
              <w:t xml:space="preserve">. </w:t>
            </w:r>
          </w:p>
          <w:p w:rsidR="00787304" w:rsidRPr="0071168E" w:rsidRDefault="00787304" w:rsidP="00787304">
            <w:pPr>
              <w:rPr>
                <w:b/>
              </w:rPr>
            </w:pPr>
            <w:r>
              <w:t>*Зачитывание и обсуждение</w:t>
            </w:r>
            <w:r w:rsidRPr="00705D22">
              <w:t xml:space="preserve"> </w:t>
            </w:r>
            <w:r>
              <w:t xml:space="preserve">текстов учебника, статей журналов и газет </w:t>
            </w:r>
            <w:r w:rsidRPr="00705D22">
              <w:t>о будущей  профессии, о планах на будущее.</w:t>
            </w:r>
            <w:r w:rsidRPr="00874901">
              <w:t xml:space="preserve">                </w:t>
            </w:r>
          </w:p>
        </w:tc>
        <w:tc>
          <w:tcPr>
            <w:tcW w:w="999" w:type="dxa"/>
            <w:tcBorders>
              <w:top w:val="single" w:sz="4" w:space="0" w:color="000000"/>
              <w:left w:val="single" w:sz="4" w:space="0" w:color="000000"/>
              <w:bottom w:val="single" w:sz="4" w:space="0" w:color="000000"/>
              <w:right w:val="single" w:sz="4" w:space="0" w:color="000000"/>
            </w:tcBorders>
          </w:tcPr>
          <w:p w:rsidR="00787304" w:rsidRPr="00132077" w:rsidRDefault="00106720" w:rsidP="00787304">
            <w:pPr>
              <w:jc w:val="center"/>
              <w:rPr>
                <w:b/>
              </w:rPr>
            </w:pPr>
            <w:r>
              <w:rPr>
                <w:b/>
                <w:lang w:val="en-US"/>
              </w:rPr>
              <w:t>6</w:t>
            </w:r>
            <w:r w:rsidR="00787304">
              <w:rPr>
                <w:b/>
              </w:rPr>
              <w:t>+2*</w:t>
            </w: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FB7FB6">
              <w:t>11</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FB7FB6" w:rsidRDefault="00787304" w:rsidP="00787304">
            <w:pPr>
              <w:rPr>
                <w:b/>
              </w:rPr>
            </w:pPr>
            <w:r>
              <w:t>Урок</w:t>
            </w:r>
            <w:r w:rsidRPr="00FB7FB6">
              <w:t xml:space="preserve">  11 </w:t>
            </w:r>
            <w:r>
              <w:t xml:space="preserve">               </w:t>
            </w:r>
            <w:r w:rsidRPr="009C0564">
              <w:rPr>
                <w:b/>
                <w:lang w:val="en-US"/>
              </w:rPr>
              <w:t>Seasons</w:t>
            </w:r>
            <w:r w:rsidRPr="00FB7FB6">
              <w:rPr>
                <w:b/>
              </w:rPr>
              <w:t xml:space="preserve"> </w:t>
            </w:r>
            <w:r w:rsidRPr="009C0564">
              <w:rPr>
                <w:b/>
                <w:lang w:val="en-US"/>
              </w:rPr>
              <w:t>and</w:t>
            </w:r>
            <w:r w:rsidRPr="00FB7FB6">
              <w:rPr>
                <w:b/>
              </w:rPr>
              <w:t xml:space="preserve"> </w:t>
            </w:r>
            <w:r w:rsidRPr="009C0564">
              <w:rPr>
                <w:b/>
                <w:lang w:val="en-US"/>
              </w:rPr>
              <w:t>Weather</w:t>
            </w:r>
            <w:r w:rsidRPr="00FB7FB6">
              <w:rPr>
                <w:b/>
              </w:rPr>
              <w:t>.</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t>Словообразование</w:t>
            </w:r>
            <w:r w:rsidRPr="00874901">
              <w:t>.</w:t>
            </w:r>
          </w:p>
          <w:p w:rsidR="00787304" w:rsidRDefault="00787304" w:rsidP="00787304">
            <w:r>
              <w:t>Герундий. Степени сравнения наречий и прилагательных. Парные</w:t>
            </w:r>
            <w:r w:rsidRPr="0071168E">
              <w:rPr>
                <w:lang w:val="en-US"/>
              </w:rPr>
              <w:t xml:space="preserve"> </w:t>
            </w:r>
            <w:r>
              <w:t>союзы</w:t>
            </w:r>
            <w:r w:rsidRPr="0071168E">
              <w:rPr>
                <w:lang w:val="en-US"/>
              </w:rPr>
              <w:t xml:space="preserve"> as…as, not so… as. </w:t>
            </w:r>
            <w:r>
              <w:t>Слова</w:t>
            </w:r>
            <w:r w:rsidRPr="0071168E">
              <w:rPr>
                <w:lang w:val="en-US"/>
              </w:rPr>
              <w:t xml:space="preserve">, </w:t>
            </w:r>
            <w:r>
              <w:t>производные</w:t>
            </w:r>
            <w:r w:rsidRPr="0071168E">
              <w:rPr>
                <w:lang w:val="en-US"/>
              </w:rPr>
              <w:t xml:space="preserve"> </w:t>
            </w:r>
            <w:r>
              <w:t>от</w:t>
            </w:r>
            <w:r w:rsidRPr="0071168E">
              <w:rPr>
                <w:lang w:val="en-US"/>
              </w:rPr>
              <w:t xml:space="preserve"> every.             </w:t>
            </w:r>
            <w:r w:rsidRPr="00C96B08">
              <w:rPr>
                <w:b/>
                <w:lang w:val="en-US"/>
              </w:rPr>
              <w:t>Vocabulary</w:t>
            </w:r>
            <w:r w:rsidRPr="0071168E">
              <w:rPr>
                <w:lang w:val="en-US"/>
              </w:rPr>
              <w:t xml:space="preserve">. Exercises to be done at home. </w:t>
            </w:r>
            <w:r w:rsidRPr="00C96B08">
              <w:rPr>
                <w:b/>
                <w:lang w:val="en-US"/>
              </w:rPr>
              <w:t>Exercises</w:t>
            </w:r>
            <w:r w:rsidRPr="0071168E">
              <w:rPr>
                <w:lang w:val="en-US"/>
              </w:rPr>
              <w:t xml:space="preserve"> to be done in class. Additional material for oral speech practice. Speech</w:t>
            </w:r>
            <w:r w:rsidRPr="00787304">
              <w:t xml:space="preserve"> </w:t>
            </w:r>
            <w:r w:rsidRPr="0071168E">
              <w:rPr>
                <w:lang w:val="en-US"/>
              </w:rPr>
              <w:t>patterns</w:t>
            </w:r>
            <w:r w:rsidRPr="00787304">
              <w:t xml:space="preserve"> </w:t>
            </w:r>
            <w:r w:rsidRPr="0071168E">
              <w:rPr>
                <w:lang w:val="en-US"/>
              </w:rPr>
              <w:t>and</w:t>
            </w:r>
            <w:r w:rsidRPr="00787304">
              <w:t xml:space="preserve"> </w:t>
            </w:r>
            <w:r w:rsidRPr="0071168E">
              <w:rPr>
                <w:lang w:val="en-US"/>
              </w:rPr>
              <w:t>flashes</w:t>
            </w:r>
            <w:r w:rsidRPr="00787304">
              <w:t xml:space="preserve"> </w:t>
            </w:r>
            <w:r w:rsidRPr="0071168E">
              <w:rPr>
                <w:lang w:val="en-US"/>
              </w:rPr>
              <w:lastRenderedPageBreak/>
              <w:t>of</w:t>
            </w:r>
            <w:r w:rsidRPr="00787304">
              <w:t xml:space="preserve"> </w:t>
            </w:r>
            <w:r w:rsidRPr="0071168E">
              <w:rPr>
                <w:lang w:val="en-US"/>
              </w:rPr>
              <w:t>conversation</w:t>
            </w:r>
            <w:r w:rsidRPr="00787304">
              <w:t xml:space="preserve">.   </w:t>
            </w:r>
          </w:p>
          <w:p w:rsidR="00787304" w:rsidRPr="00563B73" w:rsidRDefault="00787304" w:rsidP="00787304">
            <w:pPr>
              <w:rPr>
                <w:b/>
              </w:rPr>
            </w:pPr>
            <w:r>
              <w:t>*</w:t>
            </w:r>
            <w:r w:rsidRPr="00563B73">
              <w:t xml:space="preserve"> </w:t>
            </w:r>
            <w:r>
              <w:t>Дискуссия на тему «Мой любимый сезон года…,потому-что…»</w:t>
            </w:r>
            <w:r w:rsidRPr="00563B73">
              <w:t xml:space="preserve">             </w:t>
            </w:r>
          </w:p>
        </w:tc>
        <w:tc>
          <w:tcPr>
            <w:tcW w:w="999" w:type="dxa"/>
            <w:tcBorders>
              <w:top w:val="single" w:sz="4" w:space="0" w:color="000000"/>
              <w:left w:val="single" w:sz="4" w:space="0" w:color="000000"/>
              <w:bottom w:val="single" w:sz="4" w:space="0" w:color="000000"/>
              <w:right w:val="single" w:sz="4" w:space="0" w:color="000000"/>
            </w:tcBorders>
          </w:tcPr>
          <w:p w:rsidR="00787304" w:rsidRPr="00E838AD" w:rsidRDefault="00106720" w:rsidP="00787304">
            <w:pPr>
              <w:jc w:val="center"/>
              <w:rPr>
                <w:b/>
              </w:rPr>
            </w:pPr>
            <w:r>
              <w:rPr>
                <w:b/>
                <w:lang w:val="en-US"/>
              </w:rPr>
              <w:lastRenderedPageBreak/>
              <w:t>6</w:t>
            </w:r>
            <w:r w:rsidR="00787304">
              <w:rPr>
                <w:b/>
              </w:rPr>
              <w:t>+2*</w:t>
            </w: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rPr>
                <w:lang w:val="en-US"/>
              </w:rPr>
              <w:lastRenderedPageBreak/>
              <w:t>12</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lang w:val="en-US"/>
              </w:rPr>
            </w:pPr>
            <w:r>
              <w:t>Урок</w:t>
            </w:r>
            <w:r w:rsidRPr="0071168E">
              <w:rPr>
                <w:lang w:val="en-US"/>
              </w:rPr>
              <w:t xml:space="preserve">  12 </w:t>
            </w:r>
            <w:r>
              <w:rPr>
                <w:lang w:val="en-US"/>
              </w:rPr>
              <w:t xml:space="preserve">   </w:t>
            </w:r>
            <w:r w:rsidRPr="009C0564">
              <w:rPr>
                <w:lang w:val="en-US"/>
              </w:rPr>
              <w:t xml:space="preserve"> </w:t>
            </w:r>
            <w:r w:rsidRPr="009C0564">
              <w:rPr>
                <w:b/>
                <w:lang w:val="en-US"/>
              </w:rPr>
              <w:t>How  I spent my Week-end</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t>Словообразование.</w:t>
            </w:r>
          </w:p>
          <w:p w:rsidR="00787304" w:rsidRPr="00D753A3" w:rsidRDefault="00787304" w:rsidP="00787304">
            <w:pPr>
              <w:rPr>
                <w:lang w:val="en-US"/>
              </w:rPr>
            </w:pPr>
            <w:r>
              <w:t>Прошедшее</w:t>
            </w:r>
            <w:r w:rsidRPr="00874901">
              <w:t xml:space="preserve"> </w:t>
            </w:r>
            <w:r>
              <w:t>неопределенное</w:t>
            </w:r>
            <w:r w:rsidRPr="00874901">
              <w:t xml:space="preserve"> </w:t>
            </w:r>
            <w:r>
              <w:t>время</w:t>
            </w:r>
            <w:r w:rsidRPr="00874901">
              <w:t xml:space="preserve">.         </w:t>
            </w:r>
            <w:r w:rsidRPr="00C96B08">
              <w:rPr>
                <w:b/>
                <w:lang w:val="en-US"/>
              </w:rPr>
              <w:t>Vocabulary</w:t>
            </w:r>
            <w:r w:rsidRPr="00874901">
              <w:t xml:space="preserve">. </w:t>
            </w:r>
            <w:r w:rsidRPr="0071168E">
              <w:rPr>
                <w:lang w:val="en-US"/>
              </w:rPr>
              <w:t xml:space="preserve">Exercises to be done at home. </w:t>
            </w:r>
            <w:r w:rsidRPr="00C96B08">
              <w:rPr>
                <w:b/>
                <w:lang w:val="en-US"/>
              </w:rPr>
              <w:t>Exercises</w:t>
            </w:r>
            <w:r w:rsidRPr="0071168E">
              <w:rPr>
                <w:lang w:val="en-US"/>
              </w:rPr>
              <w:t xml:space="preserve"> to be done in class. Additional material for oral speech practice. Speech</w:t>
            </w:r>
            <w:r w:rsidRPr="00D753A3">
              <w:rPr>
                <w:lang w:val="en-US"/>
              </w:rPr>
              <w:t xml:space="preserve"> </w:t>
            </w:r>
            <w:r w:rsidRPr="0071168E">
              <w:rPr>
                <w:lang w:val="en-US"/>
              </w:rPr>
              <w:t>patterns</w:t>
            </w:r>
            <w:r w:rsidRPr="00D753A3">
              <w:rPr>
                <w:lang w:val="en-US"/>
              </w:rPr>
              <w:t xml:space="preserve"> </w:t>
            </w:r>
            <w:r w:rsidRPr="0071168E">
              <w:rPr>
                <w:lang w:val="en-US"/>
              </w:rPr>
              <w:t>and</w:t>
            </w:r>
            <w:r w:rsidRPr="00D753A3">
              <w:rPr>
                <w:lang w:val="en-US"/>
              </w:rPr>
              <w:t xml:space="preserve"> </w:t>
            </w:r>
            <w:r w:rsidRPr="0071168E">
              <w:rPr>
                <w:lang w:val="en-US"/>
              </w:rPr>
              <w:t>flashes</w:t>
            </w:r>
            <w:r w:rsidRPr="00D753A3">
              <w:rPr>
                <w:lang w:val="en-US"/>
              </w:rPr>
              <w:t xml:space="preserve"> </w:t>
            </w:r>
            <w:r w:rsidRPr="0071168E">
              <w:rPr>
                <w:lang w:val="en-US"/>
              </w:rPr>
              <w:t>of</w:t>
            </w:r>
            <w:r w:rsidRPr="00D753A3">
              <w:rPr>
                <w:lang w:val="en-US"/>
              </w:rPr>
              <w:t xml:space="preserve"> </w:t>
            </w:r>
            <w:r w:rsidRPr="0071168E">
              <w:rPr>
                <w:lang w:val="en-US"/>
              </w:rPr>
              <w:t>conversation</w:t>
            </w:r>
            <w:r w:rsidRPr="00D753A3">
              <w:rPr>
                <w:lang w:val="en-US"/>
              </w:rPr>
              <w:t xml:space="preserve">.                               </w:t>
            </w:r>
          </w:p>
          <w:p w:rsidR="00787304" w:rsidRPr="00B50A96" w:rsidRDefault="00787304" w:rsidP="00787304">
            <w:r w:rsidRPr="00D753A3">
              <w:rPr>
                <w:lang w:val="en-US"/>
              </w:rPr>
              <w:t>*</w:t>
            </w:r>
            <w:r>
              <w:t>Групповая</w:t>
            </w:r>
            <w:r w:rsidRPr="00D753A3">
              <w:rPr>
                <w:lang w:val="en-US"/>
              </w:rPr>
              <w:t xml:space="preserve"> </w:t>
            </w:r>
            <w:r>
              <w:t>работа</w:t>
            </w:r>
            <w:r w:rsidRPr="00D753A3">
              <w:rPr>
                <w:lang w:val="en-US"/>
              </w:rPr>
              <w:t xml:space="preserve"> </w:t>
            </w:r>
            <w:r>
              <w:t>студентов</w:t>
            </w:r>
            <w:r w:rsidRPr="00D753A3">
              <w:rPr>
                <w:lang w:val="en-US"/>
              </w:rPr>
              <w:t>:  «</w:t>
            </w:r>
            <w:r>
              <w:t>Каков</w:t>
            </w:r>
            <w:r w:rsidRPr="00D753A3">
              <w:rPr>
                <w:lang w:val="en-US"/>
              </w:rPr>
              <w:t xml:space="preserve"> </w:t>
            </w:r>
            <w:r>
              <w:t>твой</w:t>
            </w:r>
            <w:r w:rsidRPr="00D753A3">
              <w:rPr>
                <w:lang w:val="en-US"/>
              </w:rPr>
              <w:t xml:space="preserve"> </w:t>
            </w:r>
            <w:r>
              <w:t>идеальный</w:t>
            </w:r>
            <w:r w:rsidRPr="00D753A3">
              <w:rPr>
                <w:lang w:val="en-US"/>
              </w:rPr>
              <w:t xml:space="preserve"> </w:t>
            </w:r>
            <w:r>
              <w:t>выходной</w:t>
            </w:r>
            <w:r w:rsidRPr="00D753A3">
              <w:rPr>
                <w:lang w:val="en-US"/>
              </w:rPr>
              <w:t xml:space="preserve">? </w:t>
            </w:r>
            <w:r>
              <w:t xml:space="preserve">А как обстоят дела на самом деле?»            </w:t>
            </w:r>
          </w:p>
        </w:tc>
        <w:tc>
          <w:tcPr>
            <w:tcW w:w="999" w:type="dxa"/>
            <w:tcBorders>
              <w:top w:val="single" w:sz="4" w:space="0" w:color="000000"/>
              <w:left w:val="single" w:sz="4" w:space="0" w:color="000000"/>
              <w:bottom w:val="single" w:sz="4" w:space="0" w:color="000000"/>
              <w:right w:val="single" w:sz="4" w:space="0" w:color="000000"/>
            </w:tcBorders>
          </w:tcPr>
          <w:p w:rsidR="00787304" w:rsidRPr="0071168E" w:rsidRDefault="00106720" w:rsidP="00787304">
            <w:pPr>
              <w:jc w:val="center"/>
              <w:rPr>
                <w:b/>
              </w:rPr>
            </w:pPr>
            <w:r>
              <w:rPr>
                <w:b/>
                <w:lang w:val="en-US"/>
              </w:rPr>
              <w:t>4</w:t>
            </w:r>
            <w:r w:rsidR="00787304">
              <w:rPr>
                <w:b/>
              </w:rPr>
              <w:t>+2*</w:t>
            </w:r>
          </w:p>
        </w:tc>
      </w:tr>
      <w:tr w:rsidR="00787304" w:rsidRPr="0071168E" w:rsidTr="00787304">
        <w:tc>
          <w:tcPr>
            <w:tcW w:w="852" w:type="dxa"/>
            <w:tcBorders>
              <w:top w:val="single" w:sz="4" w:space="0" w:color="000000"/>
              <w:left w:val="single" w:sz="4" w:space="0" w:color="000000"/>
              <w:bottom w:val="single" w:sz="4" w:space="0" w:color="000000"/>
              <w:right w:val="single" w:sz="4" w:space="0" w:color="000000"/>
            </w:tcBorders>
          </w:tcPr>
          <w:p w:rsidR="00787304" w:rsidRPr="001E4A5E" w:rsidRDefault="00787304" w:rsidP="00787304">
            <w:pPr>
              <w:jc w:val="center"/>
            </w:pPr>
            <w:r w:rsidRPr="001E4A5E">
              <w:rPr>
                <w:lang w:val="en-US"/>
              </w:rPr>
              <w:t>13</w:t>
            </w:r>
            <w:r>
              <w:t>.</w:t>
            </w:r>
          </w:p>
        </w:tc>
        <w:tc>
          <w:tcPr>
            <w:tcW w:w="2878" w:type="dxa"/>
            <w:tcBorders>
              <w:top w:val="single" w:sz="4" w:space="0" w:color="000000"/>
              <w:left w:val="single" w:sz="4" w:space="0" w:color="000000"/>
              <w:bottom w:val="single" w:sz="4" w:space="0" w:color="000000"/>
              <w:right w:val="single" w:sz="4" w:space="0" w:color="000000"/>
            </w:tcBorders>
          </w:tcPr>
          <w:p w:rsidR="00787304" w:rsidRPr="0071168E" w:rsidRDefault="00787304" w:rsidP="00787304">
            <w:pPr>
              <w:rPr>
                <w:b/>
                <w:lang w:val="en-US"/>
              </w:rPr>
            </w:pPr>
            <w:r>
              <w:t>Урок</w:t>
            </w:r>
            <w:r w:rsidRPr="00F94947">
              <w:t xml:space="preserve">  13 </w:t>
            </w:r>
            <w:r w:rsidRPr="0071168E">
              <w:rPr>
                <w:lang w:val="en-US"/>
              </w:rPr>
              <w:t>Education</w:t>
            </w:r>
            <w:r w:rsidRPr="00F94947">
              <w:t xml:space="preserve"> </w:t>
            </w:r>
            <w:r w:rsidRPr="0071168E">
              <w:rPr>
                <w:lang w:val="en-US"/>
              </w:rPr>
              <w:t>in</w:t>
            </w:r>
            <w:r w:rsidRPr="00F94947">
              <w:t xml:space="preserve"> </w:t>
            </w:r>
            <w:r w:rsidRPr="0071168E">
              <w:rPr>
                <w:lang w:val="en-US"/>
              </w:rPr>
              <w:t>Russia</w:t>
            </w:r>
            <w:r w:rsidRPr="00F94947">
              <w:t xml:space="preserve">  </w:t>
            </w:r>
          </w:p>
        </w:tc>
        <w:tc>
          <w:tcPr>
            <w:tcW w:w="5336" w:type="dxa"/>
            <w:tcBorders>
              <w:top w:val="single" w:sz="4" w:space="0" w:color="000000"/>
              <w:left w:val="single" w:sz="4" w:space="0" w:color="000000"/>
              <w:bottom w:val="single" w:sz="4" w:space="0" w:color="000000"/>
              <w:right w:val="single" w:sz="4" w:space="0" w:color="000000"/>
            </w:tcBorders>
          </w:tcPr>
          <w:p w:rsidR="00787304" w:rsidRDefault="00787304" w:rsidP="00787304">
            <w:r>
              <w:t>Словообразование.</w:t>
            </w:r>
          </w:p>
          <w:p w:rsidR="00787304" w:rsidRPr="0071168E" w:rsidRDefault="00787304" w:rsidP="00787304">
            <w:pPr>
              <w:rPr>
                <w:b/>
              </w:rPr>
            </w:pPr>
            <w:r>
              <w:t>Будущее неопределенное время. Эквиваленты модальных глаголов. Будущее</w:t>
            </w:r>
            <w:r w:rsidRPr="0071168E">
              <w:rPr>
                <w:lang w:val="en-US"/>
              </w:rPr>
              <w:t xml:space="preserve"> </w:t>
            </w:r>
            <w:r>
              <w:t>продолженное</w:t>
            </w:r>
            <w:r w:rsidRPr="0071168E">
              <w:rPr>
                <w:lang w:val="en-US"/>
              </w:rPr>
              <w:t xml:space="preserve"> </w:t>
            </w:r>
            <w:r>
              <w:t>время</w:t>
            </w:r>
            <w:r w:rsidRPr="00C96B08">
              <w:rPr>
                <w:lang w:val="en-US"/>
              </w:rPr>
              <w:t>.</w:t>
            </w:r>
            <w:r w:rsidRPr="00874901">
              <w:rPr>
                <w:lang w:val="en-US"/>
              </w:rPr>
              <w:t xml:space="preserve">                                                            </w:t>
            </w:r>
            <w:r w:rsidRPr="0071168E">
              <w:rPr>
                <w:lang w:val="en-US"/>
              </w:rPr>
              <w:t xml:space="preserve"> </w:t>
            </w:r>
            <w:r w:rsidRPr="00C96B08">
              <w:rPr>
                <w:b/>
                <w:lang w:val="en-US"/>
              </w:rPr>
              <w:t>Vocabulary</w:t>
            </w:r>
            <w:r w:rsidRPr="0071168E">
              <w:rPr>
                <w:lang w:val="en-US"/>
              </w:rPr>
              <w:t xml:space="preserve">. Exercises to be done at home. </w:t>
            </w:r>
            <w:r w:rsidRPr="00C96B08">
              <w:rPr>
                <w:b/>
                <w:lang w:val="en-US"/>
              </w:rPr>
              <w:t>Exercises</w:t>
            </w:r>
            <w:r w:rsidRPr="0071168E">
              <w:rPr>
                <w:lang w:val="en-US"/>
              </w:rPr>
              <w:t xml:space="preserve"> to be done in class. Additional material for oral speech practice. Speech</w:t>
            </w:r>
            <w:r w:rsidRPr="00D753A3">
              <w:t xml:space="preserve"> </w:t>
            </w:r>
            <w:r w:rsidRPr="0071168E">
              <w:rPr>
                <w:lang w:val="en-US"/>
              </w:rPr>
              <w:t>patterns</w:t>
            </w:r>
            <w:r w:rsidRPr="00D753A3">
              <w:t xml:space="preserve"> </w:t>
            </w:r>
            <w:r w:rsidRPr="0071168E">
              <w:rPr>
                <w:lang w:val="en-US"/>
              </w:rPr>
              <w:t>and</w:t>
            </w:r>
            <w:r w:rsidRPr="00017223">
              <w:t xml:space="preserve"> </w:t>
            </w:r>
            <w:r w:rsidRPr="0071168E">
              <w:rPr>
                <w:lang w:val="en-US"/>
              </w:rPr>
              <w:t>flashes</w:t>
            </w:r>
            <w:r w:rsidRPr="00017223">
              <w:t xml:space="preserve"> </w:t>
            </w:r>
            <w:r w:rsidRPr="0071168E">
              <w:rPr>
                <w:lang w:val="en-US"/>
              </w:rPr>
              <w:t>of</w:t>
            </w:r>
            <w:r w:rsidRPr="00017223">
              <w:t xml:space="preserve"> </w:t>
            </w:r>
            <w:r w:rsidRPr="0071168E">
              <w:rPr>
                <w:lang w:val="en-US"/>
              </w:rPr>
              <w:t>conversation</w:t>
            </w:r>
            <w:r w:rsidRPr="00017223">
              <w:t>.</w:t>
            </w:r>
            <w:r>
              <w:t xml:space="preserve">                                                    *Круглый стол «Что бы я поменял или оставил в системе образования»</w:t>
            </w:r>
          </w:p>
        </w:tc>
        <w:tc>
          <w:tcPr>
            <w:tcW w:w="999" w:type="dxa"/>
            <w:tcBorders>
              <w:top w:val="single" w:sz="4" w:space="0" w:color="000000"/>
              <w:left w:val="single" w:sz="4" w:space="0" w:color="000000"/>
              <w:bottom w:val="single" w:sz="4" w:space="0" w:color="000000"/>
              <w:right w:val="single" w:sz="4" w:space="0" w:color="000000"/>
            </w:tcBorders>
          </w:tcPr>
          <w:p w:rsidR="00787304" w:rsidRPr="0071168E" w:rsidRDefault="00D705ED" w:rsidP="00787304">
            <w:pPr>
              <w:jc w:val="center"/>
              <w:rPr>
                <w:b/>
              </w:rPr>
            </w:pPr>
            <w:r>
              <w:rPr>
                <w:b/>
              </w:rPr>
              <w:t>6</w:t>
            </w:r>
            <w:r w:rsidR="00787304">
              <w:rPr>
                <w:b/>
              </w:rPr>
              <w:t>+2*</w:t>
            </w:r>
          </w:p>
        </w:tc>
      </w:tr>
    </w:tbl>
    <w:p w:rsidR="00787304" w:rsidRDefault="00787304" w:rsidP="00211472">
      <w:pPr>
        <w:spacing w:line="360" w:lineRule="auto"/>
        <w:jc w:val="center"/>
        <w:rPr>
          <w:b/>
        </w:rPr>
      </w:pPr>
    </w:p>
    <w:p w:rsidR="00787304" w:rsidRDefault="00787304" w:rsidP="00211472">
      <w:pPr>
        <w:spacing w:line="360" w:lineRule="auto"/>
        <w:jc w:val="center"/>
        <w:rPr>
          <w:b/>
        </w:rPr>
      </w:pPr>
    </w:p>
    <w:p w:rsidR="00D705ED" w:rsidRPr="00265614" w:rsidRDefault="00D705ED" w:rsidP="00D705ED">
      <w:pPr>
        <w:ind w:firstLine="567"/>
        <w:jc w:val="both"/>
        <w:rPr>
          <w:b/>
        </w:rPr>
      </w:pPr>
      <w:r>
        <w:rPr>
          <w:b/>
        </w:rPr>
        <w:t>7</w:t>
      </w:r>
      <w:r w:rsidRPr="00265614">
        <w:rPr>
          <w:b/>
        </w:rPr>
        <w:t xml:space="preserve">. </w:t>
      </w:r>
      <w:r>
        <w:rPr>
          <w:b/>
        </w:rPr>
        <w:t>Учебно-методическое обеспечение</w:t>
      </w:r>
      <w:r w:rsidRPr="00265614">
        <w:rPr>
          <w:b/>
        </w:rPr>
        <w:t xml:space="preserve"> для самостоятельной работы обучающихся по дисциплине:</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39"/>
        <w:gridCol w:w="992"/>
        <w:gridCol w:w="1248"/>
        <w:gridCol w:w="2154"/>
        <w:gridCol w:w="2041"/>
      </w:tblGrid>
      <w:tr w:rsidR="00D705ED" w:rsidRPr="001B7D6E" w:rsidTr="00B97A0D">
        <w:trPr>
          <w:trHeight w:val="237"/>
        </w:trPr>
        <w:tc>
          <w:tcPr>
            <w:tcW w:w="3039" w:type="dxa"/>
            <w:tcMar>
              <w:left w:w="28" w:type="dxa"/>
              <w:right w:w="28" w:type="dxa"/>
            </w:tcMar>
            <w:vAlign w:val="center"/>
          </w:tcPr>
          <w:p w:rsidR="00D705ED" w:rsidRPr="001B7D6E" w:rsidRDefault="00D705ED" w:rsidP="00B97A0D">
            <w:r w:rsidRPr="001B7D6E">
              <w:t>Задания и темы, выносимые на самостоятельную работу</w:t>
            </w:r>
          </w:p>
        </w:tc>
        <w:tc>
          <w:tcPr>
            <w:tcW w:w="992" w:type="dxa"/>
            <w:tcMar>
              <w:left w:w="28" w:type="dxa"/>
              <w:right w:w="28" w:type="dxa"/>
            </w:tcMar>
            <w:vAlign w:val="center"/>
          </w:tcPr>
          <w:p w:rsidR="00D705ED" w:rsidRPr="001B7D6E" w:rsidRDefault="00D705ED" w:rsidP="00B97A0D">
            <w:r w:rsidRPr="001B7D6E">
              <w:t>Время на подготовку, час</w:t>
            </w:r>
          </w:p>
        </w:tc>
        <w:tc>
          <w:tcPr>
            <w:tcW w:w="1248" w:type="dxa"/>
            <w:tcMar>
              <w:left w:w="28" w:type="dxa"/>
              <w:right w:w="28" w:type="dxa"/>
            </w:tcMar>
            <w:vAlign w:val="center"/>
          </w:tcPr>
          <w:p w:rsidR="00D705ED" w:rsidRPr="001B7D6E" w:rsidRDefault="00D705ED" w:rsidP="00B97A0D">
            <w:pPr>
              <w:jc w:val="center"/>
            </w:pPr>
            <w:r w:rsidRPr="001B7D6E">
              <w:t xml:space="preserve">Форма </w:t>
            </w:r>
            <w:r w:rsidRPr="001B7D6E">
              <w:br/>
              <w:t>СРС</w:t>
            </w:r>
          </w:p>
        </w:tc>
        <w:tc>
          <w:tcPr>
            <w:tcW w:w="2154" w:type="dxa"/>
            <w:tcMar>
              <w:left w:w="28" w:type="dxa"/>
              <w:right w:w="28" w:type="dxa"/>
            </w:tcMar>
            <w:vAlign w:val="center"/>
          </w:tcPr>
          <w:p w:rsidR="00D705ED" w:rsidRPr="001B7D6E" w:rsidRDefault="00D705ED" w:rsidP="00B97A0D">
            <w:r w:rsidRPr="001B7D6E">
              <w:t xml:space="preserve">Форма  </w:t>
            </w:r>
          </w:p>
          <w:p w:rsidR="00D705ED" w:rsidRPr="001B7D6E" w:rsidRDefault="00D705ED" w:rsidP="00B97A0D">
            <w:r w:rsidRPr="001B7D6E">
              <w:t>контроля</w:t>
            </w:r>
          </w:p>
        </w:tc>
        <w:tc>
          <w:tcPr>
            <w:tcW w:w="2041" w:type="dxa"/>
            <w:tcMar>
              <w:left w:w="28" w:type="dxa"/>
              <w:right w:w="28" w:type="dxa"/>
            </w:tcMar>
            <w:vAlign w:val="center"/>
          </w:tcPr>
          <w:p w:rsidR="00D705ED" w:rsidRPr="001B7D6E" w:rsidRDefault="00D705ED" w:rsidP="00B97A0D">
            <w:pPr>
              <w:jc w:val="center"/>
            </w:pPr>
            <w:r w:rsidRPr="001B7D6E">
              <w:t>Литература</w:t>
            </w:r>
          </w:p>
          <w:p w:rsidR="00D705ED" w:rsidRPr="001B7D6E" w:rsidRDefault="00D705ED" w:rsidP="00B97A0D">
            <w:pPr>
              <w:jc w:val="center"/>
            </w:pPr>
            <w:r w:rsidRPr="001B7D6E">
              <w:t>(номера источников)</w:t>
            </w:r>
          </w:p>
        </w:tc>
      </w:tr>
      <w:tr w:rsidR="00D705ED" w:rsidRPr="00C03CAA" w:rsidTr="00B97A0D">
        <w:trPr>
          <w:trHeight w:val="304"/>
        </w:trPr>
        <w:tc>
          <w:tcPr>
            <w:tcW w:w="3039" w:type="dxa"/>
            <w:noWrap/>
            <w:tcMar>
              <w:left w:w="28" w:type="dxa"/>
              <w:right w:w="28" w:type="dxa"/>
            </w:tcMar>
          </w:tcPr>
          <w:p w:rsidR="00D705ED" w:rsidRDefault="00D705ED" w:rsidP="00B97A0D">
            <w:r>
              <w:rPr>
                <w:lang w:val="en-US"/>
              </w:rPr>
              <w:t>Education</w:t>
            </w:r>
            <w:r w:rsidRPr="00624A9F">
              <w:t xml:space="preserve">: </w:t>
            </w:r>
            <w:r>
              <w:t>-Выступление студентов об обычаях и</w:t>
            </w:r>
            <w:r w:rsidRPr="00705D22">
              <w:t xml:space="preserve"> традиция</w:t>
            </w:r>
            <w:r>
              <w:t>х  вузов Оксфорда, Кембриджа</w:t>
            </w:r>
            <w:r w:rsidRPr="00113904">
              <w:t>.</w:t>
            </w:r>
            <w:r>
              <w:t xml:space="preserve"> Каким я вижу мой институт в скором будущем.</w:t>
            </w:r>
          </w:p>
        </w:tc>
        <w:tc>
          <w:tcPr>
            <w:tcW w:w="992" w:type="dxa"/>
            <w:tcMar>
              <w:left w:w="28" w:type="dxa"/>
              <w:right w:w="28" w:type="dxa"/>
            </w:tcMar>
          </w:tcPr>
          <w:p w:rsidR="00D705ED" w:rsidRPr="00742525" w:rsidRDefault="00D705ED" w:rsidP="00B97A0D">
            <w:r>
              <w:t>2</w:t>
            </w:r>
          </w:p>
        </w:tc>
        <w:tc>
          <w:tcPr>
            <w:tcW w:w="1248" w:type="dxa"/>
            <w:tcMar>
              <w:left w:w="28" w:type="dxa"/>
              <w:right w:w="28" w:type="dxa"/>
            </w:tcMar>
            <w:vAlign w:val="center"/>
          </w:tcPr>
          <w:p w:rsidR="00D705ED" w:rsidRDefault="00D705ED" w:rsidP="00B97A0D">
            <w:pPr>
              <w:widowControl w:val="0"/>
              <w:ind w:hanging="19"/>
            </w:pPr>
            <w:r>
              <w:t xml:space="preserve">Топик </w:t>
            </w:r>
          </w:p>
          <w:p w:rsidR="00D705ED" w:rsidRPr="00742525" w:rsidRDefault="00D705ED" w:rsidP="00B97A0D">
            <w:pPr>
              <w:widowControl w:val="0"/>
              <w:ind w:hanging="19"/>
            </w:pPr>
            <w:r>
              <w:t xml:space="preserve">    </w:t>
            </w:r>
          </w:p>
        </w:tc>
        <w:tc>
          <w:tcPr>
            <w:tcW w:w="2154" w:type="dxa"/>
            <w:tcMar>
              <w:left w:w="28" w:type="dxa"/>
              <w:right w:w="28" w:type="dxa"/>
            </w:tcMar>
            <w:vAlign w:val="center"/>
          </w:tcPr>
          <w:p w:rsidR="00D705ED" w:rsidRDefault="00D705ED" w:rsidP="00B97A0D">
            <w:pPr>
              <w:widowControl w:val="0"/>
              <w:ind w:hanging="28"/>
            </w:pPr>
            <w:r>
              <w:t>Вопросы к докладчику.</w:t>
            </w:r>
          </w:p>
          <w:p w:rsidR="00D705ED" w:rsidRPr="00742525" w:rsidRDefault="00D705ED" w:rsidP="00B97A0D">
            <w:pPr>
              <w:widowControl w:val="0"/>
              <w:ind w:hanging="28"/>
            </w:pPr>
            <w:r>
              <w:t xml:space="preserve">  </w:t>
            </w:r>
          </w:p>
        </w:tc>
        <w:tc>
          <w:tcPr>
            <w:tcW w:w="2041" w:type="dxa"/>
            <w:tcMar>
              <w:left w:w="28" w:type="dxa"/>
              <w:right w:w="28" w:type="dxa"/>
            </w:tcMar>
            <w:vAlign w:val="center"/>
          </w:tcPr>
          <w:p w:rsidR="00D705ED" w:rsidRPr="00FC0B2A" w:rsidRDefault="00D705ED" w:rsidP="00B97A0D">
            <w:pPr>
              <w:widowControl w:val="0"/>
            </w:pPr>
            <w:r>
              <w:t>1,4</w:t>
            </w:r>
            <w:r w:rsidRPr="00FC0B2A">
              <w:t>,</w:t>
            </w:r>
            <w:r>
              <w:t>5,9,10,11</w:t>
            </w:r>
            <w:r w:rsidRPr="00FC0B2A">
              <w:t>,</w:t>
            </w:r>
            <w:r>
              <w:t xml:space="preserve"> Интернет     </w:t>
            </w:r>
            <w:r w:rsidRPr="001D5A47">
              <w:t xml:space="preserve">                   </w:t>
            </w:r>
          </w:p>
          <w:p w:rsidR="00D705ED" w:rsidRPr="001E4A5E" w:rsidRDefault="00D705ED" w:rsidP="00B97A0D"/>
          <w:p w:rsidR="00D705ED" w:rsidRPr="006A1C8F" w:rsidRDefault="00D705ED" w:rsidP="00B97A0D">
            <w:r w:rsidRPr="001E4A5E">
              <w:t xml:space="preserve"> </w:t>
            </w:r>
          </w:p>
        </w:tc>
      </w:tr>
      <w:tr w:rsidR="00D705ED" w:rsidRPr="00C03CAA" w:rsidTr="00B97A0D">
        <w:trPr>
          <w:trHeight w:val="304"/>
        </w:trPr>
        <w:tc>
          <w:tcPr>
            <w:tcW w:w="3039" w:type="dxa"/>
            <w:noWrap/>
            <w:tcMar>
              <w:left w:w="28" w:type="dxa"/>
              <w:right w:w="28" w:type="dxa"/>
            </w:tcMar>
          </w:tcPr>
          <w:p w:rsidR="00D705ED" w:rsidRDefault="00D705ED" w:rsidP="00B97A0D">
            <w:r>
              <w:rPr>
                <w:lang w:val="en-US"/>
              </w:rPr>
              <w:t>My</w:t>
            </w:r>
            <w:r w:rsidRPr="00624A9F">
              <w:t xml:space="preserve"> </w:t>
            </w:r>
            <w:r>
              <w:rPr>
                <w:lang w:val="en-US"/>
              </w:rPr>
              <w:t>country</w:t>
            </w:r>
            <w:r w:rsidRPr="00624A9F">
              <w:t>:-</w:t>
            </w:r>
            <w:r>
              <w:t xml:space="preserve"> Заочная экскурсия по городам где были студенты и где хотели бы побывать-«Поездка по делам в другой город», «Мне нравится жить в Казани». Описание фотографий вывесок, реклам, объявлений на анг.языке с улиц города.</w:t>
            </w:r>
          </w:p>
        </w:tc>
        <w:tc>
          <w:tcPr>
            <w:tcW w:w="992" w:type="dxa"/>
            <w:tcMar>
              <w:left w:w="28" w:type="dxa"/>
              <w:right w:w="28" w:type="dxa"/>
            </w:tcMar>
          </w:tcPr>
          <w:p w:rsidR="00D705ED" w:rsidRDefault="00D705ED" w:rsidP="00B97A0D">
            <w:r>
              <w:t>2</w:t>
            </w:r>
          </w:p>
        </w:tc>
        <w:tc>
          <w:tcPr>
            <w:tcW w:w="1248" w:type="dxa"/>
            <w:tcMar>
              <w:left w:w="28" w:type="dxa"/>
              <w:right w:w="28" w:type="dxa"/>
            </w:tcMar>
            <w:vAlign w:val="center"/>
          </w:tcPr>
          <w:p w:rsidR="00D705ED" w:rsidRDefault="00D705ED" w:rsidP="00B97A0D">
            <w:pPr>
              <w:widowControl w:val="0"/>
              <w:ind w:hanging="19"/>
            </w:pPr>
            <w:r>
              <w:t xml:space="preserve">Топик </w:t>
            </w:r>
          </w:p>
          <w:p w:rsidR="00D705ED" w:rsidRDefault="00D705ED" w:rsidP="00B97A0D">
            <w:pPr>
              <w:widowControl w:val="0"/>
              <w:ind w:hanging="19"/>
            </w:pPr>
          </w:p>
        </w:tc>
        <w:tc>
          <w:tcPr>
            <w:tcW w:w="2154" w:type="dxa"/>
            <w:tcMar>
              <w:left w:w="28" w:type="dxa"/>
              <w:right w:w="28" w:type="dxa"/>
            </w:tcMar>
            <w:vAlign w:val="center"/>
          </w:tcPr>
          <w:p w:rsidR="00D705ED" w:rsidRDefault="00D705ED" w:rsidP="00B97A0D">
            <w:pPr>
              <w:widowControl w:val="0"/>
              <w:ind w:hanging="28"/>
            </w:pPr>
            <w:r>
              <w:t>Вопросы к докладчику.</w:t>
            </w:r>
          </w:p>
          <w:p w:rsidR="00D705ED" w:rsidRDefault="00D705ED" w:rsidP="00B97A0D">
            <w:pPr>
              <w:widowControl w:val="0"/>
              <w:ind w:hanging="28"/>
            </w:pPr>
          </w:p>
        </w:tc>
        <w:tc>
          <w:tcPr>
            <w:tcW w:w="2041" w:type="dxa"/>
            <w:tcMar>
              <w:left w:w="28" w:type="dxa"/>
              <w:right w:w="28" w:type="dxa"/>
            </w:tcMar>
            <w:vAlign w:val="center"/>
          </w:tcPr>
          <w:p w:rsidR="00D705ED" w:rsidRPr="00FC0B2A" w:rsidRDefault="00D705ED" w:rsidP="00B97A0D">
            <w:pPr>
              <w:widowControl w:val="0"/>
              <w:rPr>
                <w:lang w:val="en-US"/>
              </w:rPr>
            </w:pPr>
            <w:r>
              <w:rPr>
                <w:lang w:val="en-US"/>
              </w:rPr>
              <w:t>1,6</w:t>
            </w:r>
          </w:p>
        </w:tc>
      </w:tr>
      <w:tr w:rsidR="00D705ED" w:rsidRPr="00C03CAA" w:rsidTr="00B97A0D">
        <w:trPr>
          <w:trHeight w:val="304"/>
        </w:trPr>
        <w:tc>
          <w:tcPr>
            <w:tcW w:w="3039" w:type="dxa"/>
            <w:noWrap/>
            <w:tcMar>
              <w:left w:w="28" w:type="dxa"/>
              <w:right w:w="28" w:type="dxa"/>
            </w:tcMar>
          </w:tcPr>
          <w:p w:rsidR="00D705ED" w:rsidRDefault="00D705ED" w:rsidP="00B97A0D">
            <w:r>
              <w:rPr>
                <w:lang w:val="en-US"/>
              </w:rPr>
              <w:t>Flat</w:t>
            </w:r>
            <w:r w:rsidRPr="00624A9F">
              <w:t>:-</w:t>
            </w:r>
            <w:r>
              <w:t xml:space="preserve">Описание квартир и комнат, составление чертежей планировки квартир. Высказывания о квартире/ комнате/доме своей мечты.                               </w:t>
            </w:r>
          </w:p>
        </w:tc>
        <w:tc>
          <w:tcPr>
            <w:tcW w:w="992" w:type="dxa"/>
            <w:tcMar>
              <w:left w:w="28" w:type="dxa"/>
              <w:right w:w="28" w:type="dxa"/>
            </w:tcMar>
          </w:tcPr>
          <w:p w:rsidR="00D705ED" w:rsidRDefault="00D705ED" w:rsidP="00B97A0D">
            <w:r>
              <w:t>2</w:t>
            </w:r>
          </w:p>
        </w:tc>
        <w:tc>
          <w:tcPr>
            <w:tcW w:w="1248" w:type="dxa"/>
            <w:tcMar>
              <w:left w:w="28" w:type="dxa"/>
              <w:right w:w="28" w:type="dxa"/>
            </w:tcMar>
            <w:vAlign w:val="center"/>
          </w:tcPr>
          <w:p w:rsidR="00D705ED" w:rsidRDefault="00D705ED" w:rsidP="00B97A0D">
            <w:pPr>
              <w:widowControl w:val="0"/>
              <w:ind w:hanging="19"/>
            </w:pPr>
            <w:r>
              <w:t>топик</w:t>
            </w:r>
          </w:p>
        </w:tc>
        <w:tc>
          <w:tcPr>
            <w:tcW w:w="2154" w:type="dxa"/>
            <w:tcMar>
              <w:left w:w="28" w:type="dxa"/>
              <w:right w:w="28" w:type="dxa"/>
            </w:tcMar>
            <w:vAlign w:val="center"/>
          </w:tcPr>
          <w:p w:rsidR="00D705ED" w:rsidRDefault="00D705ED" w:rsidP="00B97A0D">
            <w:pPr>
              <w:widowControl w:val="0"/>
              <w:ind w:hanging="28"/>
            </w:pPr>
            <w:r>
              <w:t>Вопросы к докладчику.</w:t>
            </w:r>
          </w:p>
          <w:p w:rsidR="00D705ED" w:rsidRDefault="00D705ED" w:rsidP="00B97A0D">
            <w:pPr>
              <w:widowControl w:val="0"/>
              <w:ind w:hanging="28"/>
            </w:pPr>
          </w:p>
        </w:tc>
        <w:tc>
          <w:tcPr>
            <w:tcW w:w="2041" w:type="dxa"/>
            <w:tcMar>
              <w:left w:w="28" w:type="dxa"/>
              <w:right w:w="28" w:type="dxa"/>
            </w:tcMar>
            <w:vAlign w:val="center"/>
          </w:tcPr>
          <w:p w:rsidR="00D705ED" w:rsidRPr="00742525" w:rsidRDefault="00D705ED" w:rsidP="00B97A0D">
            <w:pPr>
              <w:widowControl w:val="0"/>
            </w:pPr>
            <w:r>
              <w:rPr>
                <w:lang w:val="en-US"/>
              </w:rPr>
              <w:t>4</w:t>
            </w:r>
            <w:r w:rsidRPr="001E4A5E">
              <w:t xml:space="preserve">.                                                                                                                                                  </w:t>
            </w:r>
          </w:p>
        </w:tc>
      </w:tr>
      <w:tr w:rsidR="00D705ED" w:rsidRPr="00C03CAA" w:rsidTr="00B97A0D">
        <w:trPr>
          <w:trHeight w:val="304"/>
        </w:trPr>
        <w:tc>
          <w:tcPr>
            <w:tcW w:w="3039" w:type="dxa"/>
            <w:noWrap/>
            <w:tcMar>
              <w:left w:w="28" w:type="dxa"/>
              <w:right w:w="28" w:type="dxa"/>
            </w:tcMar>
          </w:tcPr>
          <w:p w:rsidR="00D705ED" w:rsidRDefault="00D705ED" w:rsidP="00B97A0D">
            <w:r>
              <w:rPr>
                <w:lang w:val="en-US"/>
              </w:rPr>
              <w:t>My</w:t>
            </w:r>
            <w:r w:rsidRPr="00624A9F">
              <w:t xml:space="preserve"> </w:t>
            </w:r>
            <w:r>
              <w:rPr>
                <w:lang w:val="en-US"/>
              </w:rPr>
              <w:t>future</w:t>
            </w:r>
            <w:r w:rsidRPr="00624A9F">
              <w:t xml:space="preserve"> </w:t>
            </w:r>
            <w:r>
              <w:rPr>
                <w:lang w:val="en-US"/>
              </w:rPr>
              <w:t>profession</w:t>
            </w:r>
            <w:r w:rsidRPr="00624A9F">
              <w:t>:-</w:t>
            </w:r>
            <w:r>
              <w:t>Зачитывание, перевод и обсуждение</w:t>
            </w:r>
            <w:r w:rsidRPr="00705D22">
              <w:t xml:space="preserve"> </w:t>
            </w:r>
            <w:r>
              <w:t>профессиио</w:t>
            </w:r>
            <w:r w:rsidRPr="00624A9F">
              <w:t>-</w:t>
            </w:r>
            <w:r>
              <w:t xml:space="preserve">нальных текстов учебника, статей журналов и газет </w:t>
            </w:r>
            <w:r w:rsidRPr="00705D22">
              <w:t xml:space="preserve">о </w:t>
            </w:r>
            <w:r w:rsidRPr="00705D22">
              <w:lastRenderedPageBreak/>
              <w:t>будущей  профессии, о планах на будущее</w:t>
            </w:r>
            <w:r>
              <w:t>.</w:t>
            </w:r>
          </w:p>
        </w:tc>
        <w:tc>
          <w:tcPr>
            <w:tcW w:w="992" w:type="dxa"/>
            <w:tcMar>
              <w:left w:w="28" w:type="dxa"/>
              <w:right w:w="28" w:type="dxa"/>
            </w:tcMar>
          </w:tcPr>
          <w:p w:rsidR="00D705ED" w:rsidRDefault="00D705ED" w:rsidP="00B97A0D">
            <w:r>
              <w:lastRenderedPageBreak/>
              <w:t>2</w:t>
            </w:r>
          </w:p>
        </w:tc>
        <w:tc>
          <w:tcPr>
            <w:tcW w:w="1248" w:type="dxa"/>
            <w:tcMar>
              <w:left w:w="28" w:type="dxa"/>
              <w:right w:w="28" w:type="dxa"/>
            </w:tcMar>
            <w:vAlign w:val="center"/>
          </w:tcPr>
          <w:p w:rsidR="00D705ED" w:rsidRDefault="00D705ED" w:rsidP="00B97A0D">
            <w:pPr>
              <w:widowControl w:val="0"/>
              <w:ind w:hanging="19"/>
            </w:pPr>
            <w:r>
              <w:t>Практика перевода</w:t>
            </w:r>
          </w:p>
        </w:tc>
        <w:tc>
          <w:tcPr>
            <w:tcW w:w="2154" w:type="dxa"/>
            <w:tcMar>
              <w:left w:w="28" w:type="dxa"/>
              <w:right w:w="28" w:type="dxa"/>
            </w:tcMar>
            <w:vAlign w:val="center"/>
          </w:tcPr>
          <w:p w:rsidR="00D705ED" w:rsidRDefault="00D705ED" w:rsidP="00B97A0D">
            <w:pPr>
              <w:widowControl w:val="0"/>
              <w:ind w:hanging="28"/>
            </w:pPr>
            <w:r>
              <w:t>Контроль перевода</w:t>
            </w:r>
          </w:p>
        </w:tc>
        <w:tc>
          <w:tcPr>
            <w:tcW w:w="2041" w:type="dxa"/>
            <w:tcMar>
              <w:left w:w="28" w:type="dxa"/>
              <w:right w:w="28" w:type="dxa"/>
            </w:tcMar>
            <w:vAlign w:val="center"/>
          </w:tcPr>
          <w:p w:rsidR="00D705ED" w:rsidRPr="001E4A5E" w:rsidRDefault="00D705ED" w:rsidP="00B97A0D">
            <w:pPr>
              <w:pStyle w:val="2"/>
              <w:tabs>
                <w:tab w:val="left" w:pos="567"/>
              </w:tabs>
              <w:spacing w:line="240" w:lineRule="auto"/>
              <w:ind w:left="0"/>
              <w:contextualSpacing w:val="0"/>
              <w:rPr>
                <w:rFonts w:ascii="Times New Roman" w:hAnsi="Times New Roman"/>
                <w:sz w:val="24"/>
                <w:szCs w:val="24"/>
              </w:rPr>
            </w:pPr>
            <w:r>
              <w:rPr>
                <w:rFonts w:ascii="Times New Roman" w:hAnsi="Times New Roman"/>
                <w:sz w:val="24"/>
                <w:szCs w:val="24"/>
              </w:rPr>
              <w:t>1,3,4</w:t>
            </w:r>
          </w:p>
          <w:p w:rsidR="00D705ED" w:rsidRPr="00821A8B" w:rsidRDefault="00D705ED" w:rsidP="00B97A0D">
            <w:pPr>
              <w:widowControl w:val="0"/>
            </w:pPr>
            <w:r w:rsidRPr="001E4A5E">
              <w:t xml:space="preserve">                                                                                                                                                  </w:t>
            </w:r>
          </w:p>
        </w:tc>
      </w:tr>
      <w:tr w:rsidR="00D705ED" w:rsidRPr="00C03CAA" w:rsidTr="00B97A0D">
        <w:trPr>
          <w:trHeight w:val="1174"/>
        </w:trPr>
        <w:tc>
          <w:tcPr>
            <w:tcW w:w="3039" w:type="dxa"/>
            <w:noWrap/>
            <w:tcMar>
              <w:left w:w="28" w:type="dxa"/>
              <w:right w:w="28" w:type="dxa"/>
            </w:tcMar>
          </w:tcPr>
          <w:p w:rsidR="00D705ED" w:rsidRDefault="00D705ED" w:rsidP="00B97A0D">
            <w:r>
              <w:rPr>
                <w:lang w:val="en-US"/>
              </w:rPr>
              <w:lastRenderedPageBreak/>
              <w:t>Great</w:t>
            </w:r>
            <w:r w:rsidRPr="00624A9F">
              <w:t xml:space="preserve"> </w:t>
            </w:r>
            <w:r>
              <w:rPr>
                <w:lang w:val="en-US"/>
              </w:rPr>
              <w:t>people</w:t>
            </w:r>
            <w:r w:rsidRPr="00624A9F">
              <w:t>:-</w:t>
            </w:r>
            <w:r>
              <w:t>Выступление студентов перед группой с отрывками из произведений     В.Шекспира</w:t>
            </w:r>
            <w:r w:rsidRPr="00B50A96">
              <w:t xml:space="preserve">              </w:t>
            </w:r>
          </w:p>
        </w:tc>
        <w:tc>
          <w:tcPr>
            <w:tcW w:w="992" w:type="dxa"/>
            <w:tcMar>
              <w:left w:w="28" w:type="dxa"/>
              <w:right w:w="28" w:type="dxa"/>
            </w:tcMar>
          </w:tcPr>
          <w:p w:rsidR="00D705ED" w:rsidRDefault="00D705ED" w:rsidP="00B97A0D">
            <w:r>
              <w:t>2</w:t>
            </w:r>
          </w:p>
        </w:tc>
        <w:tc>
          <w:tcPr>
            <w:tcW w:w="1248" w:type="dxa"/>
            <w:tcMar>
              <w:left w:w="28" w:type="dxa"/>
              <w:right w:w="28" w:type="dxa"/>
            </w:tcMar>
            <w:vAlign w:val="center"/>
          </w:tcPr>
          <w:p w:rsidR="00D705ED" w:rsidRDefault="00D705ED" w:rsidP="00B97A0D">
            <w:pPr>
              <w:widowControl w:val="0"/>
              <w:ind w:hanging="19"/>
            </w:pPr>
            <w:r>
              <w:t>декламация</w:t>
            </w:r>
          </w:p>
        </w:tc>
        <w:tc>
          <w:tcPr>
            <w:tcW w:w="2154" w:type="dxa"/>
            <w:tcMar>
              <w:left w:w="28" w:type="dxa"/>
              <w:right w:w="28" w:type="dxa"/>
            </w:tcMar>
            <w:vAlign w:val="center"/>
          </w:tcPr>
          <w:p w:rsidR="00D705ED" w:rsidRDefault="00D705ED" w:rsidP="00B97A0D">
            <w:pPr>
              <w:widowControl w:val="0"/>
              <w:ind w:hanging="28"/>
            </w:pPr>
            <w:r>
              <w:t>Фонетический контроль</w:t>
            </w:r>
          </w:p>
        </w:tc>
        <w:tc>
          <w:tcPr>
            <w:tcW w:w="2041" w:type="dxa"/>
            <w:tcMar>
              <w:left w:w="28" w:type="dxa"/>
              <w:right w:w="28" w:type="dxa"/>
            </w:tcMar>
            <w:vAlign w:val="center"/>
          </w:tcPr>
          <w:p w:rsidR="00D705ED" w:rsidRPr="00D16C4D" w:rsidRDefault="00D705ED" w:rsidP="00B97A0D">
            <w:pPr>
              <w:pStyle w:val="2"/>
              <w:tabs>
                <w:tab w:val="left" w:pos="567"/>
              </w:tabs>
              <w:spacing w:line="240" w:lineRule="auto"/>
              <w:ind w:left="0"/>
              <w:contextualSpacing w:val="0"/>
              <w:rPr>
                <w:rFonts w:ascii="Times New Roman" w:hAnsi="Times New Roman"/>
                <w:sz w:val="24"/>
                <w:szCs w:val="24"/>
              </w:rPr>
            </w:pPr>
            <w:r>
              <w:rPr>
                <w:rFonts w:ascii="Times New Roman" w:hAnsi="Times New Roman"/>
                <w:sz w:val="24"/>
                <w:szCs w:val="24"/>
              </w:rPr>
              <w:t>1,9</w:t>
            </w:r>
            <w:r w:rsidRPr="00D16C4D">
              <w:rPr>
                <w:rFonts w:ascii="Times New Roman" w:hAnsi="Times New Roman"/>
                <w:sz w:val="24"/>
                <w:szCs w:val="24"/>
              </w:rPr>
              <w:t xml:space="preserve"> </w:t>
            </w:r>
          </w:p>
        </w:tc>
      </w:tr>
      <w:tr w:rsidR="00D705ED" w:rsidRPr="00C03CAA" w:rsidTr="00B97A0D">
        <w:trPr>
          <w:trHeight w:val="304"/>
        </w:trPr>
        <w:tc>
          <w:tcPr>
            <w:tcW w:w="3039" w:type="dxa"/>
            <w:noWrap/>
            <w:tcMar>
              <w:left w:w="28" w:type="dxa"/>
              <w:right w:w="28" w:type="dxa"/>
            </w:tcMar>
          </w:tcPr>
          <w:p w:rsidR="00D705ED" w:rsidRDefault="00D705ED" w:rsidP="00B97A0D">
            <w:r>
              <w:rPr>
                <w:lang w:val="en-US"/>
              </w:rPr>
              <w:t>Sport</w:t>
            </w:r>
            <w:r w:rsidRPr="00624A9F">
              <w:t>:</w:t>
            </w:r>
            <w:r>
              <w:t>Выступления студентов об истории Олимпийского движения и великих спортсменах.</w:t>
            </w:r>
          </w:p>
        </w:tc>
        <w:tc>
          <w:tcPr>
            <w:tcW w:w="992" w:type="dxa"/>
            <w:tcMar>
              <w:left w:w="28" w:type="dxa"/>
              <w:right w:w="28" w:type="dxa"/>
            </w:tcMar>
          </w:tcPr>
          <w:p w:rsidR="00D705ED" w:rsidRDefault="00D705ED" w:rsidP="00B97A0D">
            <w:r>
              <w:t>2</w:t>
            </w:r>
          </w:p>
        </w:tc>
        <w:tc>
          <w:tcPr>
            <w:tcW w:w="1248" w:type="dxa"/>
            <w:tcMar>
              <w:left w:w="28" w:type="dxa"/>
              <w:right w:w="28" w:type="dxa"/>
            </w:tcMar>
            <w:vAlign w:val="center"/>
          </w:tcPr>
          <w:p w:rsidR="00D705ED" w:rsidRDefault="00D705ED" w:rsidP="00B97A0D">
            <w:pPr>
              <w:widowControl w:val="0"/>
              <w:ind w:hanging="19"/>
            </w:pPr>
            <w:r>
              <w:t>топик</w:t>
            </w:r>
          </w:p>
        </w:tc>
        <w:tc>
          <w:tcPr>
            <w:tcW w:w="2154" w:type="dxa"/>
            <w:tcMar>
              <w:left w:w="28" w:type="dxa"/>
              <w:right w:w="28" w:type="dxa"/>
            </w:tcMar>
            <w:vAlign w:val="center"/>
          </w:tcPr>
          <w:p w:rsidR="00D705ED" w:rsidRDefault="00D705ED" w:rsidP="00B97A0D">
            <w:pPr>
              <w:widowControl w:val="0"/>
              <w:ind w:hanging="28"/>
            </w:pPr>
            <w:r>
              <w:t>Контроль лексики</w:t>
            </w:r>
          </w:p>
        </w:tc>
        <w:tc>
          <w:tcPr>
            <w:tcW w:w="2041" w:type="dxa"/>
            <w:tcMar>
              <w:left w:w="28" w:type="dxa"/>
              <w:right w:w="28" w:type="dxa"/>
            </w:tcMar>
            <w:vAlign w:val="center"/>
          </w:tcPr>
          <w:p w:rsidR="00D705ED" w:rsidRPr="00742525" w:rsidRDefault="00D705ED" w:rsidP="00B97A0D">
            <w:pPr>
              <w:widowControl w:val="0"/>
            </w:pPr>
            <w:r>
              <w:t>интернет</w:t>
            </w:r>
          </w:p>
        </w:tc>
      </w:tr>
      <w:tr w:rsidR="00D705ED" w:rsidRPr="00C03CAA" w:rsidTr="00B97A0D">
        <w:trPr>
          <w:trHeight w:val="304"/>
        </w:trPr>
        <w:tc>
          <w:tcPr>
            <w:tcW w:w="3039" w:type="dxa"/>
            <w:noWrap/>
            <w:tcMar>
              <w:left w:w="28" w:type="dxa"/>
              <w:right w:w="28" w:type="dxa"/>
            </w:tcMar>
          </w:tcPr>
          <w:p w:rsidR="00D705ED" w:rsidRDefault="00D705ED" w:rsidP="00B97A0D">
            <w:r w:rsidRPr="00563B73">
              <w:t xml:space="preserve"> </w:t>
            </w:r>
            <w:r>
              <w:rPr>
                <w:lang w:val="en-US"/>
              </w:rPr>
              <w:t>Capitals</w:t>
            </w:r>
            <w:r w:rsidRPr="00624A9F">
              <w:t>:</w:t>
            </w:r>
            <w:r>
              <w:t>Заочная экскурсия по Петербургу: рассказы о достопримечательностях и знаменитых людях с демон-страцией фото и видеоматериалов.</w:t>
            </w:r>
            <w:r w:rsidRPr="00563B73">
              <w:t xml:space="preserve">             </w:t>
            </w:r>
          </w:p>
        </w:tc>
        <w:tc>
          <w:tcPr>
            <w:tcW w:w="992" w:type="dxa"/>
            <w:tcMar>
              <w:left w:w="28" w:type="dxa"/>
              <w:right w:w="28" w:type="dxa"/>
            </w:tcMar>
          </w:tcPr>
          <w:p w:rsidR="00D705ED" w:rsidRDefault="00D705ED" w:rsidP="00B97A0D">
            <w:r>
              <w:t>2</w:t>
            </w:r>
          </w:p>
        </w:tc>
        <w:tc>
          <w:tcPr>
            <w:tcW w:w="1248" w:type="dxa"/>
            <w:tcMar>
              <w:left w:w="28" w:type="dxa"/>
              <w:right w:w="28" w:type="dxa"/>
            </w:tcMar>
            <w:vAlign w:val="center"/>
          </w:tcPr>
          <w:p w:rsidR="00D705ED" w:rsidRDefault="00D705ED" w:rsidP="00B97A0D">
            <w:pPr>
              <w:widowControl w:val="0"/>
              <w:ind w:hanging="19"/>
            </w:pPr>
            <w:r>
              <w:t>топик</w:t>
            </w:r>
          </w:p>
        </w:tc>
        <w:tc>
          <w:tcPr>
            <w:tcW w:w="2154" w:type="dxa"/>
            <w:tcMar>
              <w:left w:w="28" w:type="dxa"/>
              <w:right w:w="28" w:type="dxa"/>
            </w:tcMar>
            <w:vAlign w:val="center"/>
          </w:tcPr>
          <w:p w:rsidR="00D705ED" w:rsidRDefault="00D705ED" w:rsidP="00B97A0D">
            <w:pPr>
              <w:widowControl w:val="0"/>
              <w:ind w:hanging="28"/>
            </w:pPr>
            <w:r>
              <w:t>Вопросы к докладчику.</w:t>
            </w:r>
          </w:p>
          <w:p w:rsidR="00D705ED" w:rsidRDefault="00D705ED" w:rsidP="00B97A0D">
            <w:pPr>
              <w:widowControl w:val="0"/>
              <w:ind w:hanging="28"/>
            </w:pPr>
          </w:p>
        </w:tc>
        <w:tc>
          <w:tcPr>
            <w:tcW w:w="2041" w:type="dxa"/>
            <w:tcMar>
              <w:left w:w="28" w:type="dxa"/>
              <w:right w:w="28" w:type="dxa"/>
            </w:tcMar>
            <w:vAlign w:val="center"/>
          </w:tcPr>
          <w:p w:rsidR="00D705ED" w:rsidRPr="00742525" w:rsidRDefault="00D705ED" w:rsidP="00B97A0D">
            <w:pPr>
              <w:widowControl w:val="0"/>
            </w:pPr>
            <w:r>
              <w:t>интернет</w:t>
            </w:r>
          </w:p>
        </w:tc>
      </w:tr>
      <w:tr w:rsidR="00D705ED" w:rsidRPr="00C03CAA" w:rsidTr="00B97A0D">
        <w:trPr>
          <w:trHeight w:val="304"/>
        </w:trPr>
        <w:tc>
          <w:tcPr>
            <w:tcW w:w="3039" w:type="dxa"/>
            <w:noWrap/>
            <w:tcMar>
              <w:left w:w="28" w:type="dxa"/>
              <w:right w:w="28" w:type="dxa"/>
            </w:tcMar>
          </w:tcPr>
          <w:p w:rsidR="00D705ED" w:rsidRDefault="00D705ED" w:rsidP="00B97A0D">
            <w:r>
              <w:rPr>
                <w:lang w:val="en-US"/>
              </w:rPr>
              <w:t>Capitals</w:t>
            </w:r>
            <w:r w:rsidRPr="00624A9F">
              <w:t>:</w:t>
            </w:r>
            <w:r>
              <w:t>Заочная экскурсия по Москве: рассказы о достопримечательностях и знаменитых людях с демонстрацией фото и видеоматериалов</w:t>
            </w:r>
          </w:p>
        </w:tc>
        <w:tc>
          <w:tcPr>
            <w:tcW w:w="992" w:type="dxa"/>
            <w:tcMar>
              <w:left w:w="28" w:type="dxa"/>
              <w:right w:w="28" w:type="dxa"/>
            </w:tcMar>
          </w:tcPr>
          <w:p w:rsidR="00D705ED" w:rsidRDefault="00D705ED" w:rsidP="00B97A0D">
            <w:r>
              <w:t>2</w:t>
            </w:r>
          </w:p>
        </w:tc>
        <w:tc>
          <w:tcPr>
            <w:tcW w:w="1248" w:type="dxa"/>
            <w:tcMar>
              <w:left w:w="28" w:type="dxa"/>
              <w:right w:w="28" w:type="dxa"/>
            </w:tcMar>
            <w:vAlign w:val="center"/>
          </w:tcPr>
          <w:p w:rsidR="00D705ED" w:rsidRDefault="00D705ED" w:rsidP="00B97A0D">
            <w:pPr>
              <w:widowControl w:val="0"/>
              <w:ind w:hanging="19"/>
            </w:pPr>
            <w:r>
              <w:t>топик</w:t>
            </w:r>
          </w:p>
        </w:tc>
        <w:tc>
          <w:tcPr>
            <w:tcW w:w="2154" w:type="dxa"/>
            <w:tcMar>
              <w:left w:w="28" w:type="dxa"/>
              <w:right w:w="28" w:type="dxa"/>
            </w:tcMar>
            <w:vAlign w:val="center"/>
          </w:tcPr>
          <w:p w:rsidR="00D705ED" w:rsidRDefault="00D705ED" w:rsidP="00B97A0D">
            <w:pPr>
              <w:widowControl w:val="0"/>
              <w:ind w:hanging="28"/>
            </w:pPr>
            <w:r>
              <w:t>Вопросы к докладчику</w:t>
            </w:r>
          </w:p>
          <w:p w:rsidR="00D705ED" w:rsidRDefault="00D705ED" w:rsidP="00B97A0D">
            <w:pPr>
              <w:widowControl w:val="0"/>
              <w:ind w:hanging="28"/>
            </w:pPr>
          </w:p>
        </w:tc>
        <w:tc>
          <w:tcPr>
            <w:tcW w:w="2041" w:type="dxa"/>
            <w:tcMar>
              <w:left w:w="28" w:type="dxa"/>
              <w:right w:w="28" w:type="dxa"/>
            </w:tcMar>
            <w:vAlign w:val="center"/>
          </w:tcPr>
          <w:p w:rsidR="00D705ED" w:rsidRPr="00742525" w:rsidRDefault="00D705ED" w:rsidP="00B97A0D">
            <w:pPr>
              <w:widowControl w:val="0"/>
            </w:pPr>
            <w:r w:rsidRPr="001E4A5E">
              <w:t xml:space="preserve">        </w:t>
            </w:r>
            <w:r>
              <w:t>интернет</w:t>
            </w:r>
            <w:r w:rsidRPr="001E4A5E">
              <w:t xml:space="preserve">                                                                                                                                         </w:t>
            </w:r>
          </w:p>
        </w:tc>
      </w:tr>
      <w:tr w:rsidR="00D705ED" w:rsidRPr="00C03CAA" w:rsidTr="00B97A0D">
        <w:trPr>
          <w:trHeight w:val="659"/>
        </w:trPr>
        <w:tc>
          <w:tcPr>
            <w:tcW w:w="3039" w:type="dxa"/>
            <w:noWrap/>
            <w:tcMar>
              <w:left w:w="28" w:type="dxa"/>
              <w:right w:w="28" w:type="dxa"/>
            </w:tcMar>
          </w:tcPr>
          <w:p w:rsidR="00D705ED" w:rsidRPr="00624A9F" w:rsidRDefault="00D705ED" w:rsidP="00B97A0D">
            <w:r>
              <w:rPr>
                <w:lang w:val="en-US"/>
              </w:rPr>
              <w:t>My</w:t>
            </w:r>
            <w:r w:rsidRPr="00624A9F">
              <w:t xml:space="preserve"> </w:t>
            </w:r>
            <w:r>
              <w:rPr>
                <w:lang w:val="en-US"/>
              </w:rPr>
              <w:t>friend</w:t>
            </w:r>
            <w:r w:rsidRPr="00624A9F">
              <w:t>:-</w:t>
            </w:r>
            <w:r w:rsidRPr="00637654">
              <w:t>Игра</w:t>
            </w:r>
            <w:r w:rsidRPr="00624A9F">
              <w:t xml:space="preserve">- </w:t>
            </w:r>
            <w:r w:rsidRPr="00637654">
              <w:t>угадай</w:t>
            </w:r>
            <w:r w:rsidRPr="00624A9F">
              <w:t xml:space="preserve"> </w:t>
            </w:r>
            <w:r w:rsidRPr="00637654">
              <w:t>о</w:t>
            </w:r>
            <w:r w:rsidRPr="00624A9F">
              <w:t xml:space="preserve"> </w:t>
            </w:r>
            <w:r w:rsidRPr="00637654">
              <w:t>ком</w:t>
            </w:r>
            <w:r w:rsidRPr="00624A9F">
              <w:t xml:space="preserve"> </w:t>
            </w:r>
            <w:r w:rsidRPr="00637654">
              <w:t>я</w:t>
            </w:r>
            <w:r w:rsidRPr="00624A9F">
              <w:t xml:space="preserve"> </w:t>
            </w:r>
            <w:r w:rsidRPr="00637654">
              <w:t>говорю</w:t>
            </w:r>
            <w:r w:rsidRPr="00624A9F">
              <w:t>.</w:t>
            </w:r>
          </w:p>
        </w:tc>
        <w:tc>
          <w:tcPr>
            <w:tcW w:w="992" w:type="dxa"/>
            <w:tcMar>
              <w:left w:w="28" w:type="dxa"/>
              <w:right w:w="28" w:type="dxa"/>
            </w:tcMar>
          </w:tcPr>
          <w:p w:rsidR="00D705ED" w:rsidRPr="001E1F24" w:rsidRDefault="00D705ED" w:rsidP="00B97A0D">
            <w:r w:rsidRPr="001E1F24">
              <w:t>2</w:t>
            </w:r>
          </w:p>
        </w:tc>
        <w:tc>
          <w:tcPr>
            <w:tcW w:w="1248" w:type="dxa"/>
            <w:tcMar>
              <w:left w:w="28" w:type="dxa"/>
              <w:right w:w="28" w:type="dxa"/>
            </w:tcMar>
            <w:vAlign w:val="center"/>
          </w:tcPr>
          <w:p w:rsidR="00D705ED" w:rsidRDefault="00D705ED" w:rsidP="00B97A0D">
            <w:pPr>
              <w:widowControl w:val="0"/>
              <w:ind w:hanging="19"/>
            </w:pPr>
            <w:r>
              <w:t>топик</w:t>
            </w:r>
          </w:p>
        </w:tc>
        <w:tc>
          <w:tcPr>
            <w:tcW w:w="2154" w:type="dxa"/>
            <w:tcMar>
              <w:left w:w="28" w:type="dxa"/>
              <w:right w:w="28" w:type="dxa"/>
            </w:tcMar>
            <w:vAlign w:val="center"/>
          </w:tcPr>
          <w:p w:rsidR="00D705ED" w:rsidRDefault="00D705ED" w:rsidP="00B97A0D">
            <w:pPr>
              <w:widowControl w:val="0"/>
              <w:ind w:hanging="28"/>
            </w:pPr>
            <w:r>
              <w:t>Вопросы к докладчику</w:t>
            </w:r>
          </w:p>
          <w:p w:rsidR="00D705ED" w:rsidRDefault="00D705ED" w:rsidP="00B97A0D">
            <w:pPr>
              <w:widowControl w:val="0"/>
              <w:ind w:hanging="28"/>
            </w:pPr>
          </w:p>
        </w:tc>
        <w:tc>
          <w:tcPr>
            <w:tcW w:w="2041" w:type="dxa"/>
            <w:tcMar>
              <w:left w:w="28" w:type="dxa"/>
              <w:right w:w="28" w:type="dxa"/>
            </w:tcMar>
            <w:vAlign w:val="center"/>
          </w:tcPr>
          <w:p w:rsidR="00D705ED" w:rsidRPr="00D16C4D" w:rsidRDefault="00D705ED" w:rsidP="00B97A0D">
            <w:r w:rsidRPr="00021028">
              <w:t>1</w:t>
            </w:r>
            <w:r>
              <w:t>,4,</w:t>
            </w:r>
            <w:r w:rsidRPr="00021028">
              <w:t>7</w:t>
            </w:r>
            <w:r w:rsidRPr="001E4A5E">
              <w:t xml:space="preserve">                                                                                                                                                  </w:t>
            </w:r>
          </w:p>
        </w:tc>
      </w:tr>
      <w:tr w:rsidR="00D705ED" w:rsidRPr="00D16C4D" w:rsidTr="00B97A0D">
        <w:trPr>
          <w:trHeight w:val="304"/>
        </w:trPr>
        <w:tc>
          <w:tcPr>
            <w:tcW w:w="3039" w:type="dxa"/>
            <w:noWrap/>
            <w:tcMar>
              <w:left w:w="28" w:type="dxa"/>
              <w:right w:w="28" w:type="dxa"/>
            </w:tcMar>
          </w:tcPr>
          <w:p w:rsidR="00D705ED" w:rsidRPr="00B97291" w:rsidRDefault="00D705ED" w:rsidP="00B97A0D">
            <w:r>
              <w:rPr>
                <w:lang w:val="en-US"/>
              </w:rPr>
              <w:t>About</w:t>
            </w:r>
            <w:r w:rsidRPr="00B97291">
              <w:t xml:space="preserve"> </w:t>
            </w:r>
            <w:r>
              <w:rPr>
                <w:lang w:val="en-US"/>
              </w:rPr>
              <w:t>myself</w:t>
            </w:r>
            <w:r w:rsidRPr="00B97291">
              <w:t>:-</w:t>
            </w:r>
            <w:r>
              <w:t>Знакомство и написание автобиографии/ резюме.</w:t>
            </w:r>
            <w:r w:rsidRPr="00563B73">
              <w:t xml:space="preserve">      </w:t>
            </w:r>
          </w:p>
        </w:tc>
        <w:tc>
          <w:tcPr>
            <w:tcW w:w="992" w:type="dxa"/>
            <w:tcMar>
              <w:left w:w="28" w:type="dxa"/>
              <w:right w:w="28" w:type="dxa"/>
            </w:tcMar>
          </w:tcPr>
          <w:p w:rsidR="00D705ED" w:rsidRPr="00821A8B" w:rsidRDefault="00D705ED" w:rsidP="00B97A0D">
            <w:r w:rsidRPr="00821A8B">
              <w:t>2</w:t>
            </w:r>
          </w:p>
        </w:tc>
        <w:tc>
          <w:tcPr>
            <w:tcW w:w="1248" w:type="dxa"/>
            <w:tcMar>
              <w:left w:w="28" w:type="dxa"/>
              <w:right w:w="28" w:type="dxa"/>
            </w:tcMar>
            <w:vAlign w:val="center"/>
          </w:tcPr>
          <w:p w:rsidR="00D705ED" w:rsidRDefault="00D705ED" w:rsidP="00B97A0D">
            <w:pPr>
              <w:widowControl w:val="0"/>
              <w:ind w:hanging="19"/>
            </w:pPr>
            <w:r>
              <w:t>топик</w:t>
            </w:r>
          </w:p>
        </w:tc>
        <w:tc>
          <w:tcPr>
            <w:tcW w:w="2154" w:type="dxa"/>
            <w:tcMar>
              <w:left w:w="28" w:type="dxa"/>
              <w:right w:w="28" w:type="dxa"/>
            </w:tcMar>
            <w:vAlign w:val="center"/>
          </w:tcPr>
          <w:p w:rsidR="00D705ED" w:rsidRPr="00B97291" w:rsidRDefault="00D705ED" w:rsidP="00B97A0D">
            <w:pPr>
              <w:widowControl w:val="0"/>
              <w:ind w:hanging="28"/>
            </w:pPr>
            <w:r>
              <w:t>Написание резюме</w:t>
            </w:r>
          </w:p>
        </w:tc>
        <w:tc>
          <w:tcPr>
            <w:tcW w:w="2041" w:type="dxa"/>
            <w:tcMar>
              <w:left w:w="28" w:type="dxa"/>
              <w:right w:w="28" w:type="dxa"/>
            </w:tcMar>
            <w:vAlign w:val="center"/>
          </w:tcPr>
          <w:p w:rsidR="00D705ED" w:rsidRPr="00021028" w:rsidRDefault="00D705ED" w:rsidP="00B97A0D">
            <w:pPr>
              <w:pStyle w:val="2"/>
              <w:tabs>
                <w:tab w:val="left" w:pos="567"/>
              </w:tabs>
              <w:spacing w:line="240" w:lineRule="auto"/>
              <w:ind w:left="0"/>
              <w:contextualSpacing w:val="0"/>
              <w:rPr>
                <w:rFonts w:ascii="Times New Roman" w:hAnsi="Times New Roman"/>
                <w:sz w:val="24"/>
                <w:szCs w:val="24"/>
              </w:rPr>
            </w:pPr>
            <w:r w:rsidRPr="00021028">
              <w:rPr>
                <w:rFonts w:ascii="Times New Roman" w:hAnsi="Times New Roman"/>
                <w:sz w:val="24"/>
                <w:szCs w:val="24"/>
              </w:rPr>
              <w:t>1,3</w:t>
            </w:r>
            <w:r>
              <w:rPr>
                <w:rFonts w:ascii="Times New Roman" w:hAnsi="Times New Roman"/>
                <w:sz w:val="24"/>
                <w:szCs w:val="24"/>
              </w:rPr>
              <w:t>,4,7,</w:t>
            </w:r>
          </w:p>
          <w:p w:rsidR="00D705ED" w:rsidRPr="00D16C4D" w:rsidRDefault="00D705ED" w:rsidP="00B97A0D">
            <w:r w:rsidRPr="001E4A5E">
              <w:t xml:space="preserve">                                                                                                                                                  </w:t>
            </w:r>
          </w:p>
        </w:tc>
      </w:tr>
      <w:tr w:rsidR="00D705ED" w:rsidRPr="00C03CAA" w:rsidTr="00B97A0D">
        <w:trPr>
          <w:trHeight w:val="304"/>
        </w:trPr>
        <w:tc>
          <w:tcPr>
            <w:tcW w:w="3039" w:type="dxa"/>
            <w:noWrap/>
            <w:tcMar>
              <w:left w:w="28" w:type="dxa"/>
              <w:right w:w="28" w:type="dxa"/>
            </w:tcMar>
          </w:tcPr>
          <w:p w:rsidR="00D705ED" w:rsidRPr="00B97291" w:rsidRDefault="00D705ED" w:rsidP="00B97A0D">
            <w:r>
              <w:rPr>
                <w:lang w:val="en-US"/>
              </w:rPr>
              <w:t>Great</w:t>
            </w:r>
            <w:r w:rsidRPr="00B97291">
              <w:t xml:space="preserve"> </w:t>
            </w:r>
            <w:r>
              <w:rPr>
                <w:lang w:val="en-US"/>
              </w:rPr>
              <w:t>cities</w:t>
            </w:r>
            <w:r w:rsidRPr="00B97291">
              <w:t>:</w:t>
            </w:r>
            <w:r>
              <w:t>Выступление с интересными фактами об истории города.</w:t>
            </w:r>
            <w:r w:rsidRPr="00B97291">
              <w:t>-</w:t>
            </w:r>
            <w:r>
              <w:t xml:space="preserve">Лондона.                                      </w:t>
            </w:r>
          </w:p>
        </w:tc>
        <w:tc>
          <w:tcPr>
            <w:tcW w:w="992" w:type="dxa"/>
            <w:tcMar>
              <w:left w:w="28" w:type="dxa"/>
              <w:right w:w="28" w:type="dxa"/>
            </w:tcMar>
          </w:tcPr>
          <w:p w:rsidR="00D705ED" w:rsidRPr="00821A8B" w:rsidRDefault="00D705ED" w:rsidP="00B97A0D">
            <w:r w:rsidRPr="00821A8B">
              <w:t>2</w:t>
            </w:r>
          </w:p>
        </w:tc>
        <w:tc>
          <w:tcPr>
            <w:tcW w:w="1248" w:type="dxa"/>
            <w:tcMar>
              <w:left w:w="28" w:type="dxa"/>
              <w:right w:w="28" w:type="dxa"/>
            </w:tcMar>
            <w:vAlign w:val="center"/>
          </w:tcPr>
          <w:p w:rsidR="00D705ED" w:rsidRDefault="00D705ED" w:rsidP="00B97A0D">
            <w:pPr>
              <w:widowControl w:val="0"/>
              <w:ind w:hanging="19"/>
            </w:pPr>
            <w:r>
              <w:t>топик</w:t>
            </w:r>
          </w:p>
        </w:tc>
        <w:tc>
          <w:tcPr>
            <w:tcW w:w="2154" w:type="dxa"/>
            <w:tcMar>
              <w:left w:w="28" w:type="dxa"/>
              <w:right w:w="28" w:type="dxa"/>
            </w:tcMar>
            <w:vAlign w:val="center"/>
          </w:tcPr>
          <w:p w:rsidR="00D705ED" w:rsidRPr="00B97291" w:rsidRDefault="00D705ED" w:rsidP="00B97A0D">
            <w:pPr>
              <w:widowControl w:val="0"/>
              <w:ind w:hanging="28"/>
            </w:pPr>
            <w:r>
              <w:t>Выполнение лексического кроссворда</w:t>
            </w:r>
          </w:p>
        </w:tc>
        <w:tc>
          <w:tcPr>
            <w:tcW w:w="2041" w:type="dxa"/>
            <w:tcMar>
              <w:left w:w="28" w:type="dxa"/>
              <w:right w:w="28" w:type="dxa"/>
            </w:tcMar>
            <w:vAlign w:val="center"/>
          </w:tcPr>
          <w:p w:rsidR="00D705ED" w:rsidRDefault="00D705ED" w:rsidP="00B97A0D">
            <w:r>
              <w:t>4,9</w:t>
            </w:r>
            <w:r w:rsidRPr="001E4A5E">
              <w:t xml:space="preserve"> </w:t>
            </w:r>
          </w:p>
          <w:p w:rsidR="00D705ED" w:rsidRPr="00742525" w:rsidRDefault="00D705ED" w:rsidP="00B97A0D">
            <w:r>
              <w:t xml:space="preserve"> </w:t>
            </w:r>
          </w:p>
        </w:tc>
      </w:tr>
      <w:tr w:rsidR="00D705ED" w:rsidRPr="00C03CAA" w:rsidTr="00B97A0D">
        <w:trPr>
          <w:trHeight w:val="304"/>
        </w:trPr>
        <w:tc>
          <w:tcPr>
            <w:tcW w:w="3039" w:type="dxa"/>
            <w:noWrap/>
            <w:tcMar>
              <w:left w:w="28" w:type="dxa"/>
              <w:right w:w="28" w:type="dxa"/>
            </w:tcMar>
          </w:tcPr>
          <w:p w:rsidR="00D705ED" w:rsidRPr="00B97291" w:rsidRDefault="00D705ED" w:rsidP="00B97A0D">
            <w:r>
              <w:rPr>
                <w:lang w:val="en-US"/>
              </w:rPr>
              <w:t>Economy</w:t>
            </w:r>
            <w:r w:rsidRPr="00B97291">
              <w:t>:</w:t>
            </w:r>
            <w:r>
              <w:t>-Выступление о</w:t>
            </w:r>
            <w:r w:rsidRPr="00DC489E">
              <w:t xml:space="preserve"> </w:t>
            </w:r>
            <w:r>
              <w:t>денежных</w:t>
            </w:r>
            <w:r w:rsidRPr="00DC489E">
              <w:t xml:space="preserve"> </w:t>
            </w:r>
            <w:r>
              <w:t>знаках</w:t>
            </w:r>
            <w:r w:rsidRPr="00DC489E">
              <w:t xml:space="preserve"> </w:t>
            </w:r>
            <w:r>
              <w:t>разных</w:t>
            </w:r>
            <w:r w:rsidRPr="00DC489E">
              <w:t xml:space="preserve"> </w:t>
            </w:r>
            <w:r>
              <w:t>стран</w:t>
            </w:r>
            <w:r w:rsidRPr="00DC489E">
              <w:t xml:space="preserve"> </w:t>
            </w:r>
            <w:r>
              <w:t>и</w:t>
            </w:r>
            <w:r w:rsidRPr="00DC489E">
              <w:t xml:space="preserve"> </w:t>
            </w:r>
            <w:r>
              <w:t>их</w:t>
            </w:r>
            <w:r w:rsidRPr="00DC489E">
              <w:t xml:space="preserve"> </w:t>
            </w:r>
            <w:r>
              <w:t>истории</w:t>
            </w:r>
            <w:r w:rsidRPr="00DC489E">
              <w:t>- «</w:t>
            </w:r>
            <w:r>
              <w:rPr>
                <w:lang w:val="en-US"/>
              </w:rPr>
              <w:t>Do</w:t>
            </w:r>
            <w:r w:rsidRPr="00DC489E">
              <w:t xml:space="preserve"> </w:t>
            </w:r>
            <w:r>
              <w:rPr>
                <w:lang w:val="en-US"/>
              </w:rPr>
              <w:t>you</w:t>
            </w:r>
            <w:r w:rsidRPr="00DC489E">
              <w:t xml:space="preserve"> </w:t>
            </w:r>
            <w:r>
              <w:rPr>
                <w:lang w:val="en-US"/>
              </w:rPr>
              <w:t>know</w:t>
            </w:r>
            <w:r w:rsidRPr="00DC489E">
              <w:t xml:space="preserve"> </w:t>
            </w:r>
            <w:r>
              <w:rPr>
                <w:lang w:val="en-US"/>
              </w:rPr>
              <w:t>that</w:t>
            </w:r>
            <w:r w:rsidRPr="00DC489E">
              <w:t xml:space="preserve">?»                                    </w:t>
            </w:r>
          </w:p>
        </w:tc>
        <w:tc>
          <w:tcPr>
            <w:tcW w:w="992" w:type="dxa"/>
            <w:tcMar>
              <w:left w:w="28" w:type="dxa"/>
              <w:right w:w="28" w:type="dxa"/>
            </w:tcMar>
          </w:tcPr>
          <w:p w:rsidR="00D705ED" w:rsidRPr="00B97291" w:rsidRDefault="00D705ED" w:rsidP="00B97A0D">
            <w:r>
              <w:t>2</w:t>
            </w:r>
          </w:p>
        </w:tc>
        <w:tc>
          <w:tcPr>
            <w:tcW w:w="1248" w:type="dxa"/>
            <w:tcMar>
              <w:left w:w="28" w:type="dxa"/>
              <w:right w:w="28" w:type="dxa"/>
            </w:tcMar>
            <w:vAlign w:val="center"/>
          </w:tcPr>
          <w:p w:rsidR="00D705ED" w:rsidRDefault="00D705ED" w:rsidP="00B97A0D">
            <w:pPr>
              <w:widowControl w:val="0"/>
              <w:ind w:hanging="19"/>
            </w:pPr>
            <w:r>
              <w:t>топик</w:t>
            </w:r>
          </w:p>
        </w:tc>
        <w:tc>
          <w:tcPr>
            <w:tcW w:w="2154" w:type="dxa"/>
            <w:tcMar>
              <w:left w:w="28" w:type="dxa"/>
              <w:right w:w="28" w:type="dxa"/>
            </w:tcMar>
            <w:vAlign w:val="center"/>
          </w:tcPr>
          <w:p w:rsidR="00D705ED" w:rsidRDefault="00D705ED" w:rsidP="00B97A0D">
            <w:pPr>
              <w:widowControl w:val="0"/>
              <w:ind w:hanging="28"/>
            </w:pPr>
            <w:r>
              <w:t>Вопросы к докладчику.</w:t>
            </w:r>
          </w:p>
          <w:p w:rsidR="00D705ED" w:rsidRDefault="00D705ED" w:rsidP="00B97A0D">
            <w:pPr>
              <w:widowControl w:val="0"/>
              <w:ind w:hanging="28"/>
            </w:pPr>
          </w:p>
        </w:tc>
        <w:tc>
          <w:tcPr>
            <w:tcW w:w="2041" w:type="dxa"/>
            <w:tcMar>
              <w:left w:w="28" w:type="dxa"/>
              <w:right w:w="28" w:type="dxa"/>
            </w:tcMar>
            <w:vAlign w:val="center"/>
          </w:tcPr>
          <w:p w:rsidR="00D705ED" w:rsidRPr="00821A8B" w:rsidRDefault="00D705ED" w:rsidP="00B97A0D">
            <w:r>
              <w:t xml:space="preserve">3,4,7,9  </w:t>
            </w:r>
          </w:p>
        </w:tc>
      </w:tr>
      <w:tr w:rsidR="00D705ED" w:rsidRPr="00C03CAA" w:rsidTr="00B97A0D">
        <w:trPr>
          <w:trHeight w:val="304"/>
        </w:trPr>
        <w:tc>
          <w:tcPr>
            <w:tcW w:w="3039" w:type="dxa"/>
            <w:noWrap/>
            <w:tcMar>
              <w:left w:w="28" w:type="dxa"/>
              <w:right w:w="28" w:type="dxa"/>
            </w:tcMar>
          </w:tcPr>
          <w:p w:rsidR="00D705ED" w:rsidRPr="001D5A47" w:rsidRDefault="00D705ED" w:rsidP="00B97A0D">
            <w:r>
              <w:t>Задания учебника</w:t>
            </w:r>
          </w:p>
        </w:tc>
        <w:tc>
          <w:tcPr>
            <w:tcW w:w="992" w:type="dxa"/>
            <w:tcMar>
              <w:left w:w="28" w:type="dxa"/>
              <w:right w:w="28" w:type="dxa"/>
            </w:tcMar>
          </w:tcPr>
          <w:p w:rsidR="00D705ED" w:rsidRDefault="00D705ED" w:rsidP="00B97A0D">
            <w:r>
              <w:t>60</w:t>
            </w:r>
          </w:p>
        </w:tc>
        <w:tc>
          <w:tcPr>
            <w:tcW w:w="1248" w:type="dxa"/>
            <w:tcMar>
              <w:left w:w="28" w:type="dxa"/>
              <w:right w:w="28" w:type="dxa"/>
            </w:tcMar>
            <w:vAlign w:val="center"/>
          </w:tcPr>
          <w:p w:rsidR="00D705ED" w:rsidRDefault="00D705ED" w:rsidP="00B97A0D">
            <w:pPr>
              <w:widowControl w:val="0"/>
              <w:ind w:hanging="19"/>
            </w:pPr>
            <w:r>
              <w:t>Тексты и упражнения учебника</w:t>
            </w:r>
          </w:p>
        </w:tc>
        <w:tc>
          <w:tcPr>
            <w:tcW w:w="2154" w:type="dxa"/>
            <w:tcMar>
              <w:left w:w="28" w:type="dxa"/>
              <w:right w:w="28" w:type="dxa"/>
            </w:tcMar>
            <w:vAlign w:val="center"/>
          </w:tcPr>
          <w:p w:rsidR="00D705ED" w:rsidRDefault="00D705ED" w:rsidP="00B97A0D">
            <w:pPr>
              <w:widowControl w:val="0"/>
              <w:ind w:hanging="28"/>
            </w:pPr>
            <w:r>
              <w:t>Письменный и устный опрос</w:t>
            </w:r>
          </w:p>
        </w:tc>
        <w:tc>
          <w:tcPr>
            <w:tcW w:w="2041" w:type="dxa"/>
            <w:tcMar>
              <w:left w:w="28" w:type="dxa"/>
              <w:right w:w="28" w:type="dxa"/>
            </w:tcMar>
            <w:vAlign w:val="center"/>
          </w:tcPr>
          <w:p w:rsidR="00D705ED" w:rsidRPr="00742525" w:rsidRDefault="00D705ED" w:rsidP="00B97A0D">
            <w:pPr>
              <w:pStyle w:val="2"/>
              <w:tabs>
                <w:tab w:val="left" w:pos="567"/>
              </w:tabs>
              <w:spacing w:line="240" w:lineRule="auto"/>
              <w:ind w:left="0"/>
              <w:contextualSpacing w:val="0"/>
            </w:pPr>
            <w:r>
              <w:rPr>
                <w:rFonts w:ascii="Times New Roman" w:hAnsi="Times New Roman"/>
                <w:sz w:val="24"/>
                <w:szCs w:val="24"/>
              </w:rPr>
              <w:t>1</w:t>
            </w:r>
            <w:r w:rsidRPr="00742525">
              <w:t xml:space="preserve"> </w:t>
            </w:r>
          </w:p>
        </w:tc>
      </w:tr>
      <w:tr w:rsidR="00D705ED" w:rsidRPr="00C03CAA" w:rsidTr="00B97A0D">
        <w:trPr>
          <w:trHeight w:val="308"/>
        </w:trPr>
        <w:tc>
          <w:tcPr>
            <w:tcW w:w="3039" w:type="dxa"/>
            <w:tcMar>
              <w:left w:w="28" w:type="dxa"/>
              <w:right w:w="28" w:type="dxa"/>
            </w:tcMar>
          </w:tcPr>
          <w:p w:rsidR="00D705ED" w:rsidRDefault="00D705ED" w:rsidP="00B97A0D">
            <w:r>
              <w:t>Уроки 1-6</w:t>
            </w:r>
          </w:p>
          <w:p w:rsidR="00D705ED" w:rsidRDefault="00D705ED" w:rsidP="00B97A0D">
            <w:r>
              <w:t>Уроки 7-12</w:t>
            </w:r>
          </w:p>
          <w:p w:rsidR="00D705ED" w:rsidRDefault="00D705ED" w:rsidP="00B97A0D">
            <w:r>
              <w:t>Уроки 13-17а</w:t>
            </w:r>
          </w:p>
          <w:p w:rsidR="00D705ED" w:rsidRDefault="00D705ED" w:rsidP="00B97A0D">
            <w:r>
              <w:t>Уроки 18-21а</w:t>
            </w:r>
          </w:p>
        </w:tc>
        <w:tc>
          <w:tcPr>
            <w:tcW w:w="992" w:type="dxa"/>
            <w:tcMar>
              <w:left w:w="28" w:type="dxa"/>
              <w:right w:w="28" w:type="dxa"/>
            </w:tcMar>
          </w:tcPr>
          <w:p w:rsidR="00D705ED" w:rsidRDefault="00D705ED" w:rsidP="00B97A0D">
            <w:r>
              <w:t>2</w:t>
            </w:r>
          </w:p>
          <w:p w:rsidR="00D705ED" w:rsidRDefault="00D705ED" w:rsidP="00B97A0D">
            <w:r>
              <w:t>2</w:t>
            </w:r>
          </w:p>
          <w:p w:rsidR="00D705ED" w:rsidRDefault="00D705ED" w:rsidP="00B97A0D">
            <w:r>
              <w:t>2</w:t>
            </w:r>
          </w:p>
          <w:p w:rsidR="00D705ED" w:rsidRPr="00742525" w:rsidRDefault="00D705ED" w:rsidP="00B97A0D">
            <w:r>
              <w:t>2</w:t>
            </w:r>
          </w:p>
        </w:tc>
        <w:tc>
          <w:tcPr>
            <w:tcW w:w="1248" w:type="dxa"/>
            <w:tcMar>
              <w:left w:w="28" w:type="dxa"/>
              <w:right w:w="28" w:type="dxa"/>
            </w:tcMar>
          </w:tcPr>
          <w:p w:rsidR="00D705ED" w:rsidRPr="00742525" w:rsidRDefault="00D705ED" w:rsidP="00B97A0D">
            <w:r w:rsidRPr="00742525">
              <w:t>подготовка к</w:t>
            </w:r>
            <w:r>
              <w:t xml:space="preserve"> зачетам, экзамену</w:t>
            </w:r>
          </w:p>
        </w:tc>
        <w:tc>
          <w:tcPr>
            <w:tcW w:w="2154" w:type="dxa"/>
            <w:tcMar>
              <w:left w:w="28" w:type="dxa"/>
              <w:right w:w="28" w:type="dxa"/>
            </w:tcMar>
          </w:tcPr>
          <w:p w:rsidR="00D705ED" w:rsidRPr="00742525" w:rsidRDefault="00D705ED" w:rsidP="00B97A0D">
            <w:r>
              <w:t xml:space="preserve">Письменный и устный </w:t>
            </w:r>
            <w:r w:rsidRPr="00742525">
              <w:t>опрос</w:t>
            </w:r>
            <w:r>
              <w:t>ы -билеты</w:t>
            </w:r>
          </w:p>
        </w:tc>
        <w:tc>
          <w:tcPr>
            <w:tcW w:w="2041" w:type="dxa"/>
            <w:tcMar>
              <w:left w:w="28" w:type="dxa"/>
              <w:right w:w="28" w:type="dxa"/>
            </w:tcMar>
            <w:vAlign w:val="center"/>
          </w:tcPr>
          <w:p w:rsidR="00D705ED" w:rsidRPr="00821A8B" w:rsidRDefault="00D705ED" w:rsidP="00B97A0D">
            <w:pPr>
              <w:widowControl w:val="0"/>
            </w:pPr>
            <w:r>
              <w:t>3</w:t>
            </w:r>
          </w:p>
        </w:tc>
      </w:tr>
      <w:tr w:rsidR="00D705ED" w:rsidRPr="00C03CAA" w:rsidTr="00B97A0D">
        <w:trPr>
          <w:trHeight w:val="359"/>
        </w:trPr>
        <w:tc>
          <w:tcPr>
            <w:tcW w:w="3039" w:type="dxa"/>
            <w:tcMar>
              <w:left w:w="28" w:type="dxa"/>
              <w:right w:w="28" w:type="dxa"/>
            </w:tcMar>
          </w:tcPr>
          <w:p w:rsidR="00D705ED" w:rsidRDefault="00D705ED" w:rsidP="00B97A0D">
            <w:r>
              <w:t>всего</w:t>
            </w:r>
          </w:p>
        </w:tc>
        <w:tc>
          <w:tcPr>
            <w:tcW w:w="992" w:type="dxa"/>
            <w:tcMar>
              <w:left w:w="28" w:type="dxa"/>
              <w:right w:w="28" w:type="dxa"/>
            </w:tcMar>
          </w:tcPr>
          <w:p w:rsidR="00D705ED" w:rsidRPr="00742525" w:rsidRDefault="00D705ED" w:rsidP="00B97A0D">
            <w:r>
              <w:t>96</w:t>
            </w:r>
          </w:p>
        </w:tc>
        <w:tc>
          <w:tcPr>
            <w:tcW w:w="1248" w:type="dxa"/>
            <w:tcMar>
              <w:left w:w="28" w:type="dxa"/>
              <w:right w:w="28" w:type="dxa"/>
            </w:tcMar>
          </w:tcPr>
          <w:p w:rsidR="00D705ED" w:rsidRPr="00742525" w:rsidRDefault="00D705ED" w:rsidP="00B97A0D"/>
        </w:tc>
        <w:tc>
          <w:tcPr>
            <w:tcW w:w="2154" w:type="dxa"/>
            <w:tcMar>
              <w:left w:w="28" w:type="dxa"/>
              <w:right w:w="28" w:type="dxa"/>
            </w:tcMar>
          </w:tcPr>
          <w:p w:rsidR="00D705ED" w:rsidRPr="00742525" w:rsidRDefault="00D705ED" w:rsidP="00B97A0D">
            <w:pPr>
              <w:ind w:hanging="28"/>
            </w:pPr>
          </w:p>
        </w:tc>
        <w:tc>
          <w:tcPr>
            <w:tcW w:w="2041" w:type="dxa"/>
            <w:tcMar>
              <w:left w:w="28" w:type="dxa"/>
              <w:right w:w="28" w:type="dxa"/>
            </w:tcMar>
          </w:tcPr>
          <w:p w:rsidR="00D705ED" w:rsidRPr="00742525" w:rsidRDefault="00D705ED" w:rsidP="00B97A0D"/>
        </w:tc>
      </w:tr>
    </w:tbl>
    <w:p w:rsidR="00787304" w:rsidRPr="00705D22" w:rsidRDefault="00787304" w:rsidP="00211472">
      <w:pPr>
        <w:spacing w:line="360" w:lineRule="auto"/>
        <w:jc w:val="center"/>
        <w:rPr>
          <w:b/>
        </w:rPr>
      </w:pPr>
    </w:p>
    <w:p w:rsidR="007E0EDA" w:rsidRDefault="007E0EDA" w:rsidP="00F43648">
      <w:pPr>
        <w:rPr>
          <w:b/>
        </w:rPr>
      </w:pPr>
    </w:p>
    <w:p w:rsidR="00976CF9" w:rsidRPr="00B26683" w:rsidRDefault="00976CF9" w:rsidP="00211472">
      <w:r w:rsidRPr="00B26683">
        <w:rPr>
          <w:b/>
        </w:rPr>
        <w:t xml:space="preserve">7. </w:t>
      </w:r>
      <w:r w:rsidR="00D705ED">
        <w:rPr>
          <w:b/>
        </w:rPr>
        <w:t xml:space="preserve">1. </w:t>
      </w:r>
      <w:r w:rsidRPr="00B26683">
        <w:rPr>
          <w:b/>
        </w:rPr>
        <w:t>Практические занятия (семинары).</w:t>
      </w:r>
      <w:r w:rsidRPr="00B26683">
        <w:t xml:space="preserve"> – Вся дисциплина </w:t>
      </w:r>
      <w:r w:rsidR="007E0EDA">
        <w:t>представлена только практически</w:t>
      </w:r>
      <w:r w:rsidRPr="00B26683">
        <w:t xml:space="preserve">ми  занятиями. </w:t>
      </w:r>
    </w:p>
    <w:p w:rsidR="00976CF9" w:rsidRPr="00B26683" w:rsidRDefault="00976CF9" w:rsidP="00211472"/>
    <w:p w:rsidR="00976CF9" w:rsidRDefault="00D705ED" w:rsidP="00211472">
      <w:r>
        <w:rPr>
          <w:b/>
        </w:rPr>
        <w:t>7.2</w:t>
      </w:r>
      <w:r w:rsidR="00976CF9" w:rsidRPr="00B26683">
        <w:rPr>
          <w:b/>
        </w:rPr>
        <w:t>. Примерная тематика курсовых работ:</w:t>
      </w:r>
      <w:r w:rsidR="00976CF9" w:rsidRPr="00B26683">
        <w:t xml:space="preserve"> программой не предусмотрено</w:t>
      </w:r>
    </w:p>
    <w:p w:rsidR="00B744EC" w:rsidRDefault="00B744EC" w:rsidP="00211472"/>
    <w:p w:rsidR="00D705ED" w:rsidRDefault="00D705ED" w:rsidP="00D705ED">
      <w:pPr>
        <w:tabs>
          <w:tab w:val="left" w:pos="540"/>
        </w:tabs>
        <w:ind w:left="180"/>
        <w:rPr>
          <w:b/>
        </w:rPr>
      </w:pPr>
      <w:r w:rsidRPr="005C3EB2">
        <w:rPr>
          <w:b/>
        </w:rPr>
        <w:t>8</w:t>
      </w:r>
      <w:r w:rsidRPr="00C03CAA">
        <w:rPr>
          <w:b/>
        </w:rPr>
        <w:t>.</w:t>
      </w:r>
      <w:r w:rsidR="00B744EC">
        <w:rPr>
          <w:b/>
        </w:rPr>
        <w:t xml:space="preserve"> </w:t>
      </w:r>
      <w:r w:rsidRPr="00C03CAA">
        <w:rPr>
          <w:b/>
        </w:rPr>
        <w:t>Оценочные средства для проведения текущей и промежуточной аттестации</w:t>
      </w:r>
    </w:p>
    <w:p w:rsidR="00D705ED" w:rsidRDefault="00D705ED" w:rsidP="00D705ED">
      <w:pPr>
        <w:ind w:left="-426" w:right="491"/>
        <w:rPr>
          <w:b/>
        </w:rPr>
      </w:pPr>
    </w:p>
    <w:tbl>
      <w:tblPr>
        <w:tblW w:w="9376"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3925"/>
        <w:gridCol w:w="2528"/>
        <w:gridCol w:w="2272"/>
      </w:tblGrid>
      <w:tr w:rsidR="00D705ED" w:rsidTr="00B97A0D">
        <w:trPr>
          <w:trHeight w:val="144"/>
        </w:trPr>
        <w:tc>
          <w:tcPr>
            <w:tcW w:w="651" w:type="dxa"/>
            <w:vAlign w:val="center"/>
          </w:tcPr>
          <w:p w:rsidR="00D705ED" w:rsidRPr="00742525" w:rsidRDefault="00D705ED" w:rsidP="00B97A0D">
            <w:r w:rsidRPr="00742525">
              <w:t>№ п/п</w:t>
            </w:r>
          </w:p>
        </w:tc>
        <w:tc>
          <w:tcPr>
            <w:tcW w:w="3925" w:type="dxa"/>
            <w:vAlign w:val="center"/>
          </w:tcPr>
          <w:p w:rsidR="00D705ED" w:rsidRPr="00742525" w:rsidRDefault="00D705ED" w:rsidP="00B97A0D">
            <w:r w:rsidRPr="00742525">
              <w:t>Контролируемые разделы (темы) дисциплины</w:t>
            </w:r>
          </w:p>
        </w:tc>
        <w:tc>
          <w:tcPr>
            <w:tcW w:w="2528" w:type="dxa"/>
            <w:vAlign w:val="center"/>
          </w:tcPr>
          <w:p w:rsidR="00D705ED" w:rsidRPr="00742525" w:rsidRDefault="00D705ED" w:rsidP="00B97A0D">
            <w:r w:rsidRPr="00742525">
              <w:t>Код контролируемой компетенции (или ее части)</w:t>
            </w:r>
          </w:p>
        </w:tc>
        <w:tc>
          <w:tcPr>
            <w:tcW w:w="2272" w:type="dxa"/>
            <w:vAlign w:val="center"/>
          </w:tcPr>
          <w:p w:rsidR="00D705ED" w:rsidRPr="00742525" w:rsidRDefault="00D705ED" w:rsidP="00B97A0D">
            <w:r w:rsidRPr="00742525">
              <w:t xml:space="preserve">Наименование </w:t>
            </w:r>
          </w:p>
          <w:p w:rsidR="00D705ED" w:rsidRPr="00742525" w:rsidRDefault="00D705ED" w:rsidP="00B97A0D">
            <w:r w:rsidRPr="00742525">
              <w:t xml:space="preserve">оценочного средства </w:t>
            </w:r>
          </w:p>
        </w:tc>
      </w:tr>
      <w:tr w:rsidR="00D705ED" w:rsidTr="00B97A0D">
        <w:trPr>
          <w:trHeight w:val="833"/>
        </w:trPr>
        <w:tc>
          <w:tcPr>
            <w:tcW w:w="651" w:type="dxa"/>
          </w:tcPr>
          <w:p w:rsidR="00D705ED" w:rsidRPr="00722FD2" w:rsidRDefault="00D705ED" w:rsidP="00B97A0D">
            <w:pPr>
              <w:jc w:val="center"/>
            </w:pPr>
            <w:r w:rsidRPr="00722FD2">
              <w:lastRenderedPageBreak/>
              <w:t>1</w:t>
            </w:r>
            <w:r>
              <w:t>.</w:t>
            </w:r>
          </w:p>
        </w:tc>
        <w:tc>
          <w:tcPr>
            <w:tcW w:w="3925" w:type="dxa"/>
          </w:tcPr>
          <w:p w:rsidR="00D705ED" w:rsidRPr="0084798F" w:rsidRDefault="00D705ED" w:rsidP="00B97A0D">
            <w:pPr>
              <w:rPr>
                <w:b/>
              </w:rPr>
            </w:pPr>
            <w:r>
              <w:t xml:space="preserve">Вводный курс.  Урок 1     Звуки, буквы. Порядок слов в английском предложении.  </w:t>
            </w:r>
          </w:p>
        </w:tc>
        <w:tc>
          <w:tcPr>
            <w:tcW w:w="2528" w:type="dxa"/>
          </w:tcPr>
          <w:p w:rsidR="00D705ED" w:rsidRPr="00432CEB" w:rsidRDefault="00D705ED" w:rsidP="00B97A0D"/>
        </w:tc>
        <w:tc>
          <w:tcPr>
            <w:tcW w:w="2272" w:type="dxa"/>
          </w:tcPr>
          <w:p w:rsidR="00D705ED" w:rsidRPr="00CA13D5" w:rsidRDefault="00D705ED" w:rsidP="00B97A0D">
            <w:pPr>
              <w:rPr>
                <w:highlight w:val="yellow"/>
              </w:rPr>
            </w:pPr>
            <w:r w:rsidRPr="00CA13D5">
              <w:t>Карточки</w:t>
            </w:r>
            <w:r>
              <w:t>-индивидуальные задания –выстроить предложения</w:t>
            </w:r>
          </w:p>
        </w:tc>
      </w:tr>
      <w:tr w:rsidR="00D705ED" w:rsidTr="00B97A0D">
        <w:trPr>
          <w:trHeight w:val="558"/>
        </w:trPr>
        <w:tc>
          <w:tcPr>
            <w:tcW w:w="651" w:type="dxa"/>
          </w:tcPr>
          <w:p w:rsidR="00D705ED" w:rsidRPr="00722FD2" w:rsidRDefault="00D705ED" w:rsidP="00B97A0D">
            <w:pPr>
              <w:jc w:val="center"/>
            </w:pPr>
            <w:r w:rsidRPr="00722FD2">
              <w:t>2</w:t>
            </w:r>
            <w:r>
              <w:t>.</w:t>
            </w:r>
          </w:p>
        </w:tc>
        <w:tc>
          <w:tcPr>
            <w:tcW w:w="3925" w:type="dxa"/>
          </w:tcPr>
          <w:p w:rsidR="00D705ED" w:rsidRPr="00B73300" w:rsidRDefault="00D705ED" w:rsidP="00B97A0D">
            <w:pPr>
              <w:rPr>
                <w:b/>
              </w:rPr>
            </w:pPr>
            <w:r>
              <w:t xml:space="preserve">Урок </w:t>
            </w:r>
            <w:r w:rsidRPr="00B73300">
              <w:rPr>
                <w:b/>
              </w:rPr>
              <w:t xml:space="preserve"> 2  </w:t>
            </w:r>
            <w:r>
              <w:rPr>
                <w:b/>
              </w:rPr>
              <w:t xml:space="preserve">     </w:t>
            </w:r>
            <w:r w:rsidRPr="000F7FAD">
              <w:t xml:space="preserve">Указательные местоимения. </w:t>
            </w:r>
            <w:r>
              <w:t xml:space="preserve"> Артикли. </w:t>
            </w:r>
          </w:p>
        </w:tc>
        <w:tc>
          <w:tcPr>
            <w:tcW w:w="2528" w:type="dxa"/>
          </w:tcPr>
          <w:p w:rsidR="00D705ED" w:rsidRPr="00432CEB" w:rsidRDefault="00D705ED" w:rsidP="00B97A0D"/>
        </w:tc>
        <w:tc>
          <w:tcPr>
            <w:tcW w:w="2272" w:type="dxa"/>
          </w:tcPr>
          <w:p w:rsidR="00D705ED" w:rsidRPr="002C551F" w:rsidRDefault="00D705ED" w:rsidP="00B97A0D">
            <w:pPr>
              <w:rPr>
                <w:highlight w:val="yellow"/>
              </w:rPr>
            </w:pPr>
            <w:r w:rsidRPr="003A6FF3">
              <w:t>Тест</w:t>
            </w:r>
            <w:r>
              <w:t>-Артикли</w:t>
            </w:r>
          </w:p>
        </w:tc>
      </w:tr>
      <w:tr w:rsidR="00D705ED" w:rsidTr="00B97A0D">
        <w:trPr>
          <w:trHeight w:val="267"/>
        </w:trPr>
        <w:tc>
          <w:tcPr>
            <w:tcW w:w="651" w:type="dxa"/>
          </w:tcPr>
          <w:p w:rsidR="00D705ED" w:rsidRPr="00722FD2" w:rsidRDefault="00D705ED" w:rsidP="00B97A0D">
            <w:pPr>
              <w:jc w:val="center"/>
            </w:pPr>
            <w:r w:rsidRPr="00722FD2">
              <w:t>3</w:t>
            </w:r>
            <w:r>
              <w:t>.</w:t>
            </w:r>
          </w:p>
        </w:tc>
        <w:tc>
          <w:tcPr>
            <w:tcW w:w="3925" w:type="dxa"/>
          </w:tcPr>
          <w:p w:rsidR="00D705ED" w:rsidRPr="00B73300" w:rsidRDefault="00D705ED" w:rsidP="00B97A0D">
            <w:pPr>
              <w:rPr>
                <w:b/>
                <w:lang w:val="en-US"/>
              </w:rPr>
            </w:pPr>
            <w:r>
              <w:t>Урок</w:t>
            </w:r>
            <w:r w:rsidRPr="00874901">
              <w:rPr>
                <w:lang w:val="en-US"/>
              </w:rPr>
              <w:t xml:space="preserve"> </w:t>
            </w:r>
            <w:r w:rsidRPr="00874901">
              <w:rPr>
                <w:b/>
                <w:lang w:val="en-US"/>
              </w:rPr>
              <w:t xml:space="preserve"> 3  </w:t>
            </w:r>
            <w:r w:rsidRPr="00B73300">
              <w:rPr>
                <w:lang w:val="en-US"/>
              </w:rPr>
              <w:t>Our</w:t>
            </w:r>
            <w:r w:rsidRPr="00874901">
              <w:rPr>
                <w:lang w:val="en-US"/>
              </w:rPr>
              <w:t xml:space="preserve"> </w:t>
            </w:r>
            <w:r w:rsidRPr="00B73300">
              <w:rPr>
                <w:lang w:val="en-US"/>
              </w:rPr>
              <w:t>Institute</w:t>
            </w:r>
            <w:r>
              <w:rPr>
                <w:b/>
              </w:rPr>
              <w:t xml:space="preserve"> </w:t>
            </w:r>
            <w:r w:rsidRPr="00B73300">
              <w:rPr>
                <w:lang w:val="en-US"/>
              </w:rPr>
              <w:t xml:space="preserve">              </w:t>
            </w:r>
          </w:p>
        </w:tc>
        <w:tc>
          <w:tcPr>
            <w:tcW w:w="2528" w:type="dxa"/>
          </w:tcPr>
          <w:p w:rsidR="00D705ED" w:rsidRPr="00432CEB" w:rsidRDefault="00D705ED" w:rsidP="00D705ED">
            <w:r w:rsidRPr="00432CEB">
              <w:t>ОК-</w:t>
            </w:r>
            <w:r>
              <w:t>5</w:t>
            </w:r>
            <w:r w:rsidRPr="00432CEB">
              <w:t xml:space="preserve"> </w:t>
            </w:r>
          </w:p>
        </w:tc>
        <w:tc>
          <w:tcPr>
            <w:tcW w:w="2272" w:type="dxa"/>
          </w:tcPr>
          <w:p w:rsidR="00D705ED" w:rsidRPr="002C551F" w:rsidRDefault="00D705ED" w:rsidP="00B97A0D">
            <w:pPr>
              <w:rPr>
                <w:highlight w:val="yellow"/>
              </w:rPr>
            </w:pPr>
            <w:r>
              <w:t>Топик</w:t>
            </w:r>
            <w:r w:rsidRPr="003A6FF3">
              <w:t xml:space="preserve"> </w:t>
            </w:r>
          </w:p>
        </w:tc>
      </w:tr>
      <w:tr w:rsidR="00D705ED" w:rsidTr="00B97A0D">
        <w:trPr>
          <w:trHeight w:val="275"/>
        </w:trPr>
        <w:tc>
          <w:tcPr>
            <w:tcW w:w="651" w:type="dxa"/>
          </w:tcPr>
          <w:p w:rsidR="00D705ED" w:rsidRPr="00722FD2" w:rsidRDefault="00D705ED" w:rsidP="00B97A0D">
            <w:pPr>
              <w:jc w:val="center"/>
            </w:pPr>
            <w:r w:rsidRPr="00722FD2">
              <w:t>4</w:t>
            </w:r>
            <w:r>
              <w:t>.</w:t>
            </w:r>
          </w:p>
        </w:tc>
        <w:tc>
          <w:tcPr>
            <w:tcW w:w="3925" w:type="dxa"/>
          </w:tcPr>
          <w:p w:rsidR="00D705ED" w:rsidRPr="0084798F" w:rsidRDefault="00D705ED" w:rsidP="00B97A0D">
            <w:pPr>
              <w:rPr>
                <w:b/>
              </w:rPr>
            </w:pPr>
            <w:r>
              <w:t>Урок</w:t>
            </w:r>
            <w:r w:rsidRPr="00B73300">
              <w:rPr>
                <w:lang w:val="en-US"/>
              </w:rPr>
              <w:t xml:space="preserve"> </w:t>
            </w:r>
            <w:r w:rsidRPr="00B73300">
              <w:rPr>
                <w:b/>
                <w:lang w:val="en-US"/>
              </w:rPr>
              <w:t xml:space="preserve"> 4</w:t>
            </w:r>
            <w:r>
              <w:rPr>
                <w:lang w:val="en-US"/>
              </w:rPr>
              <w:t xml:space="preserve">  </w:t>
            </w:r>
            <w:r>
              <w:t xml:space="preserve">   </w:t>
            </w:r>
            <w:r>
              <w:rPr>
                <w:lang w:val="en-US"/>
              </w:rPr>
              <w:t xml:space="preserve">My friend  </w:t>
            </w:r>
          </w:p>
        </w:tc>
        <w:tc>
          <w:tcPr>
            <w:tcW w:w="2528" w:type="dxa"/>
          </w:tcPr>
          <w:p w:rsidR="00D705ED" w:rsidRPr="00432CEB" w:rsidRDefault="00D705ED" w:rsidP="00D705ED">
            <w:r w:rsidRPr="00432CEB">
              <w:t>ОК-</w:t>
            </w:r>
            <w:r>
              <w:t>5</w:t>
            </w:r>
            <w:r w:rsidRPr="00432CEB">
              <w:t xml:space="preserve"> </w:t>
            </w:r>
          </w:p>
        </w:tc>
        <w:tc>
          <w:tcPr>
            <w:tcW w:w="2272" w:type="dxa"/>
          </w:tcPr>
          <w:p w:rsidR="00D705ED" w:rsidRPr="002C551F" w:rsidRDefault="00E6718B" w:rsidP="00B97A0D">
            <w:pPr>
              <w:rPr>
                <w:highlight w:val="yellow"/>
              </w:rPr>
            </w:pPr>
            <w:r>
              <w:t>Опрос-беседа</w:t>
            </w:r>
            <w:r w:rsidR="00D705ED" w:rsidRPr="003A6FF3">
              <w:t xml:space="preserve"> </w:t>
            </w:r>
          </w:p>
        </w:tc>
      </w:tr>
      <w:tr w:rsidR="00D705ED" w:rsidTr="00B97A0D">
        <w:trPr>
          <w:trHeight w:val="389"/>
        </w:trPr>
        <w:tc>
          <w:tcPr>
            <w:tcW w:w="651" w:type="dxa"/>
          </w:tcPr>
          <w:p w:rsidR="00D705ED" w:rsidRPr="00722FD2" w:rsidRDefault="00D705ED" w:rsidP="00B97A0D">
            <w:pPr>
              <w:jc w:val="center"/>
            </w:pPr>
            <w:r w:rsidRPr="00722FD2">
              <w:t>5</w:t>
            </w:r>
            <w:r>
              <w:t>.</w:t>
            </w:r>
          </w:p>
        </w:tc>
        <w:tc>
          <w:tcPr>
            <w:tcW w:w="3925" w:type="dxa"/>
          </w:tcPr>
          <w:p w:rsidR="00D705ED" w:rsidRPr="00B73300" w:rsidRDefault="00D705ED" w:rsidP="00B97A0D">
            <w:pPr>
              <w:rPr>
                <w:b/>
              </w:rPr>
            </w:pPr>
            <w:r>
              <w:t xml:space="preserve">Урок </w:t>
            </w:r>
            <w:r w:rsidRPr="00B73300">
              <w:rPr>
                <w:b/>
              </w:rPr>
              <w:t xml:space="preserve"> 5</w:t>
            </w:r>
            <w:r w:rsidRPr="00705D22">
              <w:t xml:space="preserve"> </w:t>
            </w:r>
            <w:r>
              <w:t xml:space="preserve">   </w:t>
            </w:r>
            <w:r w:rsidRPr="00B73300">
              <w:rPr>
                <w:lang w:val="en-US"/>
              </w:rPr>
              <w:t>City</w:t>
            </w:r>
            <w:r>
              <w:t xml:space="preserve"> </w:t>
            </w:r>
            <w:r w:rsidRPr="004E08E5">
              <w:t xml:space="preserve">    </w:t>
            </w:r>
            <w:r w:rsidRPr="00B73300">
              <w:rPr>
                <w:b/>
              </w:rPr>
              <w:t xml:space="preserve"> </w:t>
            </w:r>
            <w:r w:rsidRPr="004E08E5">
              <w:t xml:space="preserve">   </w:t>
            </w:r>
          </w:p>
        </w:tc>
        <w:tc>
          <w:tcPr>
            <w:tcW w:w="2528" w:type="dxa"/>
          </w:tcPr>
          <w:p w:rsidR="00D705ED" w:rsidRPr="00432CEB" w:rsidRDefault="00D705ED" w:rsidP="00B97A0D"/>
        </w:tc>
        <w:tc>
          <w:tcPr>
            <w:tcW w:w="2272" w:type="dxa"/>
          </w:tcPr>
          <w:p w:rsidR="00D705ED" w:rsidRPr="002C551F" w:rsidRDefault="00D705ED" w:rsidP="00B97A0D">
            <w:pPr>
              <w:rPr>
                <w:highlight w:val="yellow"/>
              </w:rPr>
            </w:pPr>
            <w:r w:rsidRPr="003A6FF3">
              <w:t>Т</w:t>
            </w:r>
            <w:r>
              <w:t>опик</w:t>
            </w:r>
            <w:r w:rsidRPr="003A6FF3">
              <w:t xml:space="preserve"> </w:t>
            </w:r>
          </w:p>
        </w:tc>
      </w:tr>
      <w:tr w:rsidR="00D705ED" w:rsidTr="00B97A0D">
        <w:trPr>
          <w:trHeight w:val="389"/>
        </w:trPr>
        <w:tc>
          <w:tcPr>
            <w:tcW w:w="4576" w:type="dxa"/>
            <w:gridSpan w:val="2"/>
          </w:tcPr>
          <w:p w:rsidR="00D705ED" w:rsidRDefault="00D705ED" w:rsidP="00B97A0D">
            <w:r>
              <w:t>Промежуточный контроль -зачет</w:t>
            </w:r>
          </w:p>
        </w:tc>
        <w:tc>
          <w:tcPr>
            <w:tcW w:w="2528" w:type="dxa"/>
          </w:tcPr>
          <w:p w:rsidR="00D705ED" w:rsidRPr="00432CEB" w:rsidRDefault="00D705ED" w:rsidP="00B97A0D"/>
        </w:tc>
        <w:tc>
          <w:tcPr>
            <w:tcW w:w="2272" w:type="dxa"/>
          </w:tcPr>
          <w:p w:rsidR="00D705ED" w:rsidRPr="003A6FF3" w:rsidRDefault="00D705ED" w:rsidP="00B97A0D">
            <w:r>
              <w:t>билеты</w:t>
            </w:r>
          </w:p>
        </w:tc>
      </w:tr>
      <w:tr w:rsidR="00D705ED" w:rsidTr="00B97A0D">
        <w:trPr>
          <w:trHeight w:val="558"/>
        </w:trPr>
        <w:tc>
          <w:tcPr>
            <w:tcW w:w="651" w:type="dxa"/>
          </w:tcPr>
          <w:p w:rsidR="00D705ED" w:rsidRPr="00722FD2" w:rsidRDefault="00D705ED" w:rsidP="00B97A0D">
            <w:pPr>
              <w:jc w:val="center"/>
            </w:pPr>
            <w:r w:rsidRPr="00722FD2">
              <w:t>6</w:t>
            </w:r>
            <w:r>
              <w:t>.</w:t>
            </w:r>
          </w:p>
        </w:tc>
        <w:tc>
          <w:tcPr>
            <w:tcW w:w="3925" w:type="dxa"/>
          </w:tcPr>
          <w:p w:rsidR="00D705ED" w:rsidRPr="00B73300" w:rsidRDefault="00D705ED" w:rsidP="00B97A0D">
            <w:pPr>
              <w:rPr>
                <w:b/>
              </w:rPr>
            </w:pPr>
            <w:r>
              <w:t>Урок</w:t>
            </w:r>
            <w:r w:rsidRPr="00DE76F5">
              <w:t xml:space="preserve"> </w:t>
            </w:r>
            <w:r w:rsidRPr="00DE76F5">
              <w:rPr>
                <w:b/>
              </w:rPr>
              <w:t xml:space="preserve"> 6   </w:t>
            </w:r>
            <w:r w:rsidRPr="00B73300">
              <w:rPr>
                <w:lang w:val="en-US"/>
              </w:rPr>
              <w:t>My</w:t>
            </w:r>
            <w:r w:rsidRPr="00DE76F5">
              <w:t xml:space="preserve"> </w:t>
            </w:r>
            <w:r w:rsidRPr="00B73300">
              <w:rPr>
                <w:lang w:val="en-US"/>
              </w:rPr>
              <w:t>flat</w:t>
            </w:r>
          </w:p>
        </w:tc>
        <w:tc>
          <w:tcPr>
            <w:tcW w:w="2528" w:type="dxa"/>
          </w:tcPr>
          <w:p w:rsidR="00D705ED" w:rsidRPr="00AB712E" w:rsidRDefault="00D705ED" w:rsidP="00B97A0D">
            <w:pPr>
              <w:rPr>
                <w:lang w:val="en-US"/>
              </w:rPr>
            </w:pPr>
          </w:p>
        </w:tc>
        <w:tc>
          <w:tcPr>
            <w:tcW w:w="2272" w:type="dxa"/>
          </w:tcPr>
          <w:p w:rsidR="00D705ED" w:rsidRDefault="00D705ED" w:rsidP="00B97A0D">
            <w:r>
              <w:t xml:space="preserve">Топик </w:t>
            </w:r>
          </w:p>
          <w:p w:rsidR="00D705ED" w:rsidRPr="002C551F" w:rsidRDefault="00D705ED" w:rsidP="00B97A0D">
            <w:pPr>
              <w:rPr>
                <w:highlight w:val="yellow"/>
              </w:rPr>
            </w:pPr>
          </w:p>
        </w:tc>
      </w:tr>
      <w:tr w:rsidR="00D705ED" w:rsidTr="00B97A0D">
        <w:trPr>
          <w:trHeight w:val="558"/>
        </w:trPr>
        <w:tc>
          <w:tcPr>
            <w:tcW w:w="651" w:type="dxa"/>
          </w:tcPr>
          <w:p w:rsidR="00D705ED" w:rsidRPr="00722FD2" w:rsidRDefault="00D705ED" w:rsidP="00B97A0D">
            <w:pPr>
              <w:jc w:val="center"/>
            </w:pPr>
            <w:r w:rsidRPr="00722FD2">
              <w:rPr>
                <w:lang w:val="en-US"/>
              </w:rPr>
              <w:t>7</w:t>
            </w:r>
            <w:r>
              <w:t>.</w:t>
            </w:r>
          </w:p>
        </w:tc>
        <w:tc>
          <w:tcPr>
            <w:tcW w:w="3925" w:type="dxa"/>
          </w:tcPr>
          <w:p w:rsidR="00D705ED" w:rsidRPr="00FF1B07" w:rsidRDefault="00D705ED" w:rsidP="00B97A0D">
            <w:pPr>
              <w:rPr>
                <w:b/>
                <w:lang w:val="en-US"/>
              </w:rPr>
            </w:pPr>
            <w:r>
              <w:t>Урок</w:t>
            </w:r>
            <w:r w:rsidRPr="00DE76F5">
              <w:rPr>
                <w:lang w:val="en-US"/>
              </w:rPr>
              <w:t xml:space="preserve">  </w:t>
            </w:r>
            <w:r w:rsidRPr="00DE76F5">
              <w:rPr>
                <w:b/>
                <w:lang w:val="en-US"/>
              </w:rPr>
              <w:t xml:space="preserve">7 </w:t>
            </w:r>
            <w:r w:rsidRPr="00FF1B07">
              <w:rPr>
                <w:b/>
                <w:lang w:val="en-US"/>
              </w:rPr>
              <w:t xml:space="preserve">      </w:t>
            </w:r>
            <w:r w:rsidRPr="00DE76F5">
              <w:rPr>
                <w:b/>
                <w:lang w:val="en-US"/>
              </w:rPr>
              <w:t xml:space="preserve"> </w:t>
            </w:r>
            <w:r w:rsidRPr="00B73300">
              <w:rPr>
                <w:lang w:val="en-US"/>
              </w:rPr>
              <w:t>I</w:t>
            </w:r>
            <w:r w:rsidRPr="00DE76F5">
              <w:rPr>
                <w:lang w:val="en-US"/>
              </w:rPr>
              <w:t xml:space="preserve"> </w:t>
            </w:r>
            <w:r w:rsidRPr="00B73300">
              <w:rPr>
                <w:lang w:val="en-US"/>
              </w:rPr>
              <w:t>learn</w:t>
            </w:r>
            <w:r w:rsidRPr="00DE76F5">
              <w:rPr>
                <w:lang w:val="en-US"/>
              </w:rPr>
              <w:t xml:space="preserve"> </w:t>
            </w:r>
            <w:r w:rsidRPr="00B73300">
              <w:rPr>
                <w:lang w:val="en-US"/>
              </w:rPr>
              <w:t>English</w:t>
            </w:r>
            <w:r w:rsidRPr="00DE76F5">
              <w:rPr>
                <w:lang w:val="en-US"/>
              </w:rPr>
              <w:t xml:space="preserve">. </w:t>
            </w:r>
            <w:r w:rsidRPr="00B73300">
              <w:rPr>
                <w:lang w:val="en-US"/>
              </w:rPr>
              <w:t>Review</w:t>
            </w:r>
            <w:r w:rsidRPr="00B73300">
              <w:rPr>
                <w:b/>
                <w:lang w:val="en-US"/>
              </w:rPr>
              <w:t xml:space="preserve"> </w:t>
            </w:r>
            <w:r w:rsidRPr="00057924">
              <w:rPr>
                <w:b/>
                <w:lang w:val="en-US"/>
              </w:rPr>
              <w:t xml:space="preserve">     </w:t>
            </w:r>
            <w:r w:rsidRPr="00B73300">
              <w:rPr>
                <w:b/>
                <w:lang w:val="en-US"/>
              </w:rPr>
              <w:t xml:space="preserve"> </w:t>
            </w:r>
            <w:r w:rsidRPr="00B73300">
              <w:rPr>
                <w:lang w:val="en-US"/>
              </w:rPr>
              <w:t>( Lessons 1-7)</w:t>
            </w:r>
            <w:r w:rsidRPr="00FF1B07">
              <w:rPr>
                <w:lang w:val="en-US"/>
              </w:rPr>
              <w:t xml:space="preserve">  </w:t>
            </w:r>
          </w:p>
        </w:tc>
        <w:tc>
          <w:tcPr>
            <w:tcW w:w="2528" w:type="dxa"/>
          </w:tcPr>
          <w:p w:rsidR="00D705ED" w:rsidRPr="005C3EB2" w:rsidRDefault="00D705ED" w:rsidP="00D705ED">
            <w:pPr>
              <w:rPr>
                <w:lang w:val="en-US"/>
              </w:rPr>
            </w:pPr>
            <w:r w:rsidRPr="00432CEB">
              <w:t>ОК-</w:t>
            </w:r>
            <w:r>
              <w:t>5</w:t>
            </w:r>
          </w:p>
        </w:tc>
        <w:tc>
          <w:tcPr>
            <w:tcW w:w="2272" w:type="dxa"/>
          </w:tcPr>
          <w:p w:rsidR="00D705ED" w:rsidRPr="002C551F" w:rsidRDefault="00D705ED" w:rsidP="00B97A0D">
            <w:pPr>
              <w:rPr>
                <w:highlight w:val="yellow"/>
              </w:rPr>
            </w:pPr>
            <w:r>
              <w:t>Тест на знание Великобритании</w:t>
            </w:r>
          </w:p>
        </w:tc>
      </w:tr>
      <w:tr w:rsidR="00D705ED" w:rsidTr="00B97A0D">
        <w:trPr>
          <w:trHeight w:val="558"/>
        </w:trPr>
        <w:tc>
          <w:tcPr>
            <w:tcW w:w="651" w:type="dxa"/>
          </w:tcPr>
          <w:p w:rsidR="00D705ED" w:rsidRPr="00722FD2" w:rsidRDefault="00D705ED" w:rsidP="00B97A0D">
            <w:pPr>
              <w:jc w:val="center"/>
            </w:pPr>
            <w:r w:rsidRPr="00722FD2">
              <w:rPr>
                <w:lang w:val="en-US"/>
              </w:rPr>
              <w:t>8</w:t>
            </w:r>
            <w:r>
              <w:t>.</w:t>
            </w:r>
          </w:p>
        </w:tc>
        <w:tc>
          <w:tcPr>
            <w:tcW w:w="3925" w:type="dxa"/>
          </w:tcPr>
          <w:p w:rsidR="00D705ED" w:rsidRPr="00F94947" w:rsidRDefault="00D705ED" w:rsidP="00B97A0D">
            <w:pPr>
              <w:rPr>
                <w:b/>
                <w:lang w:val="en-US"/>
              </w:rPr>
            </w:pPr>
            <w:r>
              <w:t>Урок</w:t>
            </w:r>
            <w:r w:rsidRPr="00F94947">
              <w:rPr>
                <w:lang w:val="en-US"/>
              </w:rPr>
              <w:t xml:space="preserve">  8 </w:t>
            </w:r>
            <w:r w:rsidRPr="00B73300">
              <w:rPr>
                <w:lang w:val="en-US"/>
              </w:rPr>
              <w:t>Seasons</w:t>
            </w:r>
            <w:r w:rsidRPr="00F94947">
              <w:rPr>
                <w:lang w:val="en-US"/>
              </w:rPr>
              <w:t xml:space="preserve">, </w:t>
            </w:r>
            <w:r w:rsidRPr="00B73300">
              <w:rPr>
                <w:lang w:val="en-US"/>
              </w:rPr>
              <w:t>dates</w:t>
            </w:r>
            <w:r w:rsidRPr="00F94947">
              <w:rPr>
                <w:lang w:val="en-US"/>
              </w:rPr>
              <w:t xml:space="preserve">. </w:t>
            </w:r>
            <w:r w:rsidRPr="00B73300">
              <w:rPr>
                <w:lang w:val="en-US"/>
              </w:rPr>
              <w:t>I</w:t>
            </w:r>
            <w:r w:rsidRPr="00F94947">
              <w:rPr>
                <w:lang w:val="en-US"/>
              </w:rPr>
              <w:t xml:space="preserve"> </w:t>
            </w:r>
            <w:r w:rsidRPr="00B73300">
              <w:rPr>
                <w:lang w:val="en-US"/>
              </w:rPr>
              <w:t>study</w:t>
            </w:r>
            <w:r w:rsidRPr="00F94947">
              <w:rPr>
                <w:lang w:val="en-US"/>
              </w:rPr>
              <w:t xml:space="preserve"> </w:t>
            </w:r>
            <w:r w:rsidRPr="00B73300">
              <w:rPr>
                <w:lang w:val="en-US"/>
              </w:rPr>
              <w:t>at</w:t>
            </w:r>
            <w:r w:rsidRPr="00F94947">
              <w:rPr>
                <w:lang w:val="en-US"/>
              </w:rPr>
              <w:t xml:space="preserve"> </w:t>
            </w:r>
            <w:r w:rsidRPr="00B73300">
              <w:rPr>
                <w:lang w:val="en-US"/>
              </w:rPr>
              <w:t>the</w:t>
            </w:r>
            <w:r w:rsidRPr="00F94947">
              <w:rPr>
                <w:lang w:val="en-US"/>
              </w:rPr>
              <w:t xml:space="preserve"> </w:t>
            </w:r>
            <w:r w:rsidRPr="00B73300">
              <w:rPr>
                <w:lang w:val="en-US"/>
              </w:rPr>
              <w:t>Institute</w:t>
            </w:r>
          </w:p>
        </w:tc>
        <w:tc>
          <w:tcPr>
            <w:tcW w:w="2528" w:type="dxa"/>
          </w:tcPr>
          <w:p w:rsidR="00D705ED" w:rsidRPr="00AB712E" w:rsidRDefault="00D705ED" w:rsidP="00D705ED">
            <w:pPr>
              <w:rPr>
                <w:lang w:val="en-US"/>
              </w:rPr>
            </w:pPr>
            <w:r w:rsidRPr="00432CEB">
              <w:t>ОК-</w:t>
            </w:r>
            <w:r>
              <w:t>5</w:t>
            </w:r>
            <w:r w:rsidRPr="00432CEB">
              <w:t xml:space="preserve"> </w:t>
            </w:r>
          </w:p>
        </w:tc>
        <w:tc>
          <w:tcPr>
            <w:tcW w:w="2272" w:type="dxa"/>
          </w:tcPr>
          <w:p w:rsidR="00D705ED" w:rsidRPr="002C551F" w:rsidRDefault="00D705ED" w:rsidP="00B97A0D">
            <w:pPr>
              <w:rPr>
                <w:highlight w:val="yellow"/>
              </w:rPr>
            </w:pPr>
            <w:r w:rsidRPr="00830687">
              <w:t>Устный опрос</w:t>
            </w:r>
          </w:p>
        </w:tc>
      </w:tr>
      <w:tr w:rsidR="00D705ED" w:rsidTr="00B97A0D">
        <w:trPr>
          <w:trHeight w:val="547"/>
        </w:trPr>
        <w:tc>
          <w:tcPr>
            <w:tcW w:w="651" w:type="dxa"/>
          </w:tcPr>
          <w:p w:rsidR="00D705ED" w:rsidRPr="00722FD2" w:rsidRDefault="00D705ED" w:rsidP="00B97A0D">
            <w:pPr>
              <w:jc w:val="center"/>
            </w:pPr>
            <w:r w:rsidRPr="00722FD2">
              <w:t>9</w:t>
            </w:r>
            <w:r>
              <w:t>.</w:t>
            </w:r>
          </w:p>
        </w:tc>
        <w:tc>
          <w:tcPr>
            <w:tcW w:w="3925" w:type="dxa"/>
          </w:tcPr>
          <w:p w:rsidR="00D705ED" w:rsidRPr="00F94947" w:rsidRDefault="00D705ED" w:rsidP="00B97A0D">
            <w:pPr>
              <w:rPr>
                <w:b/>
              </w:rPr>
            </w:pPr>
            <w:r>
              <w:t>Урок</w:t>
            </w:r>
            <w:r w:rsidRPr="00F94947">
              <w:t xml:space="preserve">  9</w:t>
            </w:r>
            <w:r>
              <w:t xml:space="preserve">     </w:t>
            </w:r>
            <w:r w:rsidRPr="00F94947">
              <w:t xml:space="preserve"> </w:t>
            </w:r>
            <w:r w:rsidRPr="00B73300">
              <w:rPr>
                <w:lang w:val="en-US"/>
              </w:rPr>
              <w:t>Describing</w:t>
            </w:r>
            <w:r w:rsidRPr="00F94947">
              <w:t xml:space="preserve"> </w:t>
            </w:r>
            <w:r w:rsidRPr="00B73300">
              <w:rPr>
                <w:lang w:val="en-US"/>
              </w:rPr>
              <w:t>a</w:t>
            </w:r>
            <w:r w:rsidRPr="00F94947">
              <w:t xml:space="preserve"> </w:t>
            </w:r>
            <w:r w:rsidRPr="00B73300">
              <w:rPr>
                <w:lang w:val="en-US"/>
              </w:rPr>
              <w:t>picture</w:t>
            </w:r>
          </w:p>
        </w:tc>
        <w:tc>
          <w:tcPr>
            <w:tcW w:w="2528" w:type="dxa"/>
          </w:tcPr>
          <w:p w:rsidR="00D705ED" w:rsidRPr="00AB712E" w:rsidRDefault="00D705ED" w:rsidP="00B97A0D">
            <w:pPr>
              <w:rPr>
                <w:lang w:val="en-US"/>
              </w:rPr>
            </w:pPr>
          </w:p>
        </w:tc>
        <w:tc>
          <w:tcPr>
            <w:tcW w:w="2272" w:type="dxa"/>
          </w:tcPr>
          <w:p w:rsidR="00D705ED" w:rsidRPr="002E494E" w:rsidRDefault="00D705ED" w:rsidP="00B97A0D">
            <w:pPr>
              <w:rPr>
                <w:highlight w:val="yellow"/>
              </w:rPr>
            </w:pPr>
            <w:r w:rsidRPr="002E494E">
              <w:t>Описание картин</w:t>
            </w:r>
          </w:p>
        </w:tc>
      </w:tr>
      <w:tr w:rsidR="00D705ED" w:rsidTr="00B97A0D">
        <w:trPr>
          <w:trHeight w:val="593"/>
        </w:trPr>
        <w:tc>
          <w:tcPr>
            <w:tcW w:w="651" w:type="dxa"/>
          </w:tcPr>
          <w:p w:rsidR="00D705ED" w:rsidRPr="00722FD2" w:rsidRDefault="00D705ED" w:rsidP="00B97A0D">
            <w:pPr>
              <w:jc w:val="center"/>
            </w:pPr>
            <w:r w:rsidRPr="00722FD2">
              <w:rPr>
                <w:lang w:val="en-US"/>
              </w:rPr>
              <w:t>10</w:t>
            </w:r>
            <w:r>
              <w:t>.</w:t>
            </w:r>
          </w:p>
        </w:tc>
        <w:tc>
          <w:tcPr>
            <w:tcW w:w="3925" w:type="dxa"/>
          </w:tcPr>
          <w:p w:rsidR="00D705ED" w:rsidRPr="00FF1B07" w:rsidRDefault="00D705ED" w:rsidP="00B97A0D">
            <w:pPr>
              <w:rPr>
                <w:b/>
                <w:lang w:val="en-US"/>
              </w:rPr>
            </w:pPr>
            <w:r>
              <w:t>Урок</w:t>
            </w:r>
            <w:r w:rsidRPr="00F94947">
              <w:rPr>
                <w:lang w:val="en-US"/>
              </w:rPr>
              <w:t xml:space="preserve">  10 </w:t>
            </w:r>
            <w:r w:rsidRPr="00FF1B07">
              <w:rPr>
                <w:lang w:val="en-US"/>
              </w:rPr>
              <w:t xml:space="preserve">   </w:t>
            </w:r>
            <w:r w:rsidRPr="00B73300">
              <w:rPr>
                <w:lang w:val="en-US"/>
              </w:rPr>
              <w:t>My</w:t>
            </w:r>
            <w:r w:rsidRPr="00F94947">
              <w:rPr>
                <w:lang w:val="en-US"/>
              </w:rPr>
              <w:t xml:space="preserve"> </w:t>
            </w:r>
            <w:r w:rsidRPr="00B73300">
              <w:rPr>
                <w:lang w:val="en-US"/>
              </w:rPr>
              <w:t>working</w:t>
            </w:r>
            <w:r w:rsidRPr="00F94947">
              <w:rPr>
                <w:lang w:val="en-US"/>
              </w:rPr>
              <w:t xml:space="preserve"> </w:t>
            </w:r>
            <w:r w:rsidRPr="00B73300">
              <w:rPr>
                <w:lang w:val="en-US"/>
              </w:rPr>
              <w:t>day</w:t>
            </w:r>
            <w:r w:rsidRPr="00FF1B07">
              <w:rPr>
                <w:lang w:val="en-US"/>
              </w:rPr>
              <w:t xml:space="preserve">  </w:t>
            </w:r>
          </w:p>
        </w:tc>
        <w:tc>
          <w:tcPr>
            <w:tcW w:w="2528" w:type="dxa"/>
          </w:tcPr>
          <w:p w:rsidR="00D705ED" w:rsidRPr="00AB712E" w:rsidRDefault="00D705ED" w:rsidP="00D705ED">
            <w:pPr>
              <w:rPr>
                <w:lang w:val="en-US"/>
              </w:rPr>
            </w:pPr>
            <w:r w:rsidRPr="00432CEB">
              <w:t>ОК-</w:t>
            </w:r>
            <w:r>
              <w:t>5</w:t>
            </w:r>
            <w:r w:rsidRPr="00432CEB">
              <w:t xml:space="preserve"> </w:t>
            </w:r>
          </w:p>
        </w:tc>
        <w:tc>
          <w:tcPr>
            <w:tcW w:w="2272" w:type="dxa"/>
          </w:tcPr>
          <w:p w:rsidR="00D705ED" w:rsidRPr="002C551F" w:rsidRDefault="00D705ED" w:rsidP="00B97A0D">
            <w:pPr>
              <w:rPr>
                <w:highlight w:val="yellow"/>
              </w:rPr>
            </w:pPr>
            <w:r w:rsidRPr="002E494E">
              <w:t>Перевод текстов газет и журналов о будущей</w:t>
            </w:r>
            <w:r>
              <w:t xml:space="preserve"> проф.</w:t>
            </w:r>
          </w:p>
        </w:tc>
      </w:tr>
      <w:tr w:rsidR="00D705ED" w:rsidTr="00B97A0D">
        <w:trPr>
          <w:trHeight w:val="843"/>
        </w:trPr>
        <w:tc>
          <w:tcPr>
            <w:tcW w:w="651" w:type="dxa"/>
          </w:tcPr>
          <w:p w:rsidR="00D705ED" w:rsidRPr="00722FD2" w:rsidRDefault="00D705ED" w:rsidP="00B97A0D">
            <w:pPr>
              <w:jc w:val="center"/>
            </w:pPr>
            <w:r w:rsidRPr="00722FD2">
              <w:rPr>
                <w:lang w:val="en-US"/>
              </w:rPr>
              <w:t>11</w:t>
            </w:r>
            <w:r>
              <w:t>.</w:t>
            </w:r>
          </w:p>
        </w:tc>
        <w:tc>
          <w:tcPr>
            <w:tcW w:w="3925" w:type="dxa"/>
          </w:tcPr>
          <w:p w:rsidR="00D705ED" w:rsidRPr="00F94947" w:rsidRDefault="00D705ED" w:rsidP="00B97A0D">
            <w:pPr>
              <w:rPr>
                <w:b/>
                <w:lang w:val="en-US"/>
              </w:rPr>
            </w:pPr>
            <w:r>
              <w:t>Урок</w:t>
            </w:r>
            <w:r w:rsidRPr="00F94947">
              <w:rPr>
                <w:lang w:val="en-US"/>
              </w:rPr>
              <w:t xml:space="preserve">  11 </w:t>
            </w:r>
            <w:r>
              <w:t xml:space="preserve">  </w:t>
            </w:r>
            <w:r w:rsidRPr="00B73300">
              <w:rPr>
                <w:lang w:val="en-US"/>
              </w:rPr>
              <w:t>Seasons</w:t>
            </w:r>
            <w:r w:rsidRPr="00F94947">
              <w:rPr>
                <w:lang w:val="en-US"/>
              </w:rPr>
              <w:t xml:space="preserve"> </w:t>
            </w:r>
            <w:r w:rsidRPr="00B73300">
              <w:rPr>
                <w:lang w:val="en-US"/>
              </w:rPr>
              <w:t>and</w:t>
            </w:r>
            <w:r w:rsidRPr="00F94947">
              <w:rPr>
                <w:lang w:val="en-US"/>
              </w:rPr>
              <w:t xml:space="preserve"> </w:t>
            </w:r>
            <w:r w:rsidRPr="00B73300">
              <w:rPr>
                <w:lang w:val="en-US"/>
              </w:rPr>
              <w:t>Weather</w:t>
            </w:r>
            <w:r w:rsidRPr="00F94947">
              <w:rPr>
                <w:lang w:val="en-US"/>
              </w:rPr>
              <w:t>.</w:t>
            </w:r>
          </w:p>
        </w:tc>
        <w:tc>
          <w:tcPr>
            <w:tcW w:w="2528" w:type="dxa"/>
          </w:tcPr>
          <w:p w:rsidR="00D705ED" w:rsidRPr="00AB712E" w:rsidRDefault="00D705ED" w:rsidP="00B97A0D">
            <w:pPr>
              <w:rPr>
                <w:lang w:val="en-US"/>
              </w:rPr>
            </w:pPr>
          </w:p>
        </w:tc>
        <w:tc>
          <w:tcPr>
            <w:tcW w:w="2272" w:type="dxa"/>
          </w:tcPr>
          <w:p w:rsidR="00D705ED" w:rsidRPr="002C551F" w:rsidRDefault="00D705ED" w:rsidP="00B97A0D">
            <w:pPr>
              <w:rPr>
                <w:highlight w:val="yellow"/>
              </w:rPr>
            </w:pPr>
            <w:r w:rsidRPr="00830687">
              <w:t>Описание своего любимого времени года</w:t>
            </w:r>
          </w:p>
        </w:tc>
      </w:tr>
      <w:tr w:rsidR="00D705ED" w:rsidRPr="002C551F" w:rsidTr="00B97A0D">
        <w:trPr>
          <w:trHeight w:val="843"/>
        </w:trPr>
        <w:tc>
          <w:tcPr>
            <w:tcW w:w="651" w:type="dxa"/>
          </w:tcPr>
          <w:p w:rsidR="00D705ED" w:rsidRPr="00722FD2" w:rsidRDefault="00D705ED" w:rsidP="00B97A0D">
            <w:pPr>
              <w:jc w:val="center"/>
            </w:pPr>
            <w:r w:rsidRPr="00722FD2">
              <w:t>12</w:t>
            </w:r>
            <w:r>
              <w:t>.</w:t>
            </w:r>
          </w:p>
        </w:tc>
        <w:tc>
          <w:tcPr>
            <w:tcW w:w="3925" w:type="dxa"/>
          </w:tcPr>
          <w:p w:rsidR="00D705ED" w:rsidRPr="00874901" w:rsidRDefault="00D705ED" w:rsidP="00B97A0D">
            <w:pPr>
              <w:rPr>
                <w:b/>
                <w:lang w:val="en-US"/>
              </w:rPr>
            </w:pPr>
            <w:r>
              <w:t>Урок</w:t>
            </w:r>
            <w:r w:rsidRPr="00874901">
              <w:rPr>
                <w:lang w:val="en-US"/>
              </w:rPr>
              <w:t xml:space="preserve">  12 </w:t>
            </w:r>
            <w:r w:rsidRPr="00B73300">
              <w:rPr>
                <w:lang w:val="en-US"/>
              </w:rPr>
              <w:t>How</w:t>
            </w:r>
            <w:r w:rsidRPr="00874901">
              <w:rPr>
                <w:lang w:val="en-US"/>
              </w:rPr>
              <w:t xml:space="preserve">  </w:t>
            </w:r>
            <w:r w:rsidRPr="00B73300">
              <w:rPr>
                <w:lang w:val="en-US"/>
              </w:rPr>
              <w:t>I</w:t>
            </w:r>
            <w:r w:rsidRPr="00874901">
              <w:rPr>
                <w:lang w:val="en-US"/>
              </w:rPr>
              <w:t xml:space="preserve"> </w:t>
            </w:r>
            <w:r w:rsidRPr="00B73300">
              <w:rPr>
                <w:lang w:val="en-US"/>
              </w:rPr>
              <w:t>spent</w:t>
            </w:r>
            <w:r w:rsidRPr="00874901">
              <w:rPr>
                <w:lang w:val="en-US"/>
              </w:rPr>
              <w:t xml:space="preserve"> </w:t>
            </w:r>
            <w:r w:rsidRPr="00B73300">
              <w:rPr>
                <w:lang w:val="en-US"/>
              </w:rPr>
              <w:t>my</w:t>
            </w:r>
            <w:r w:rsidRPr="00874901">
              <w:rPr>
                <w:lang w:val="en-US"/>
              </w:rPr>
              <w:t xml:space="preserve"> </w:t>
            </w:r>
            <w:r w:rsidRPr="00B73300">
              <w:rPr>
                <w:lang w:val="en-US"/>
              </w:rPr>
              <w:t>Week</w:t>
            </w:r>
            <w:r w:rsidRPr="00874901">
              <w:rPr>
                <w:lang w:val="en-US"/>
              </w:rPr>
              <w:t>-</w:t>
            </w:r>
            <w:r w:rsidRPr="00B73300">
              <w:rPr>
                <w:lang w:val="en-US"/>
              </w:rPr>
              <w:t>end</w:t>
            </w:r>
          </w:p>
        </w:tc>
        <w:tc>
          <w:tcPr>
            <w:tcW w:w="2528" w:type="dxa"/>
          </w:tcPr>
          <w:p w:rsidR="00D705ED" w:rsidRPr="005C3EB2" w:rsidRDefault="00D705ED" w:rsidP="00B97A0D">
            <w:pPr>
              <w:rPr>
                <w:lang w:val="en-US"/>
              </w:rPr>
            </w:pPr>
          </w:p>
        </w:tc>
        <w:tc>
          <w:tcPr>
            <w:tcW w:w="2272" w:type="dxa"/>
          </w:tcPr>
          <w:p w:rsidR="00D705ED" w:rsidRPr="00830687" w:rsidRDefault="00E6718B" w:rsidP="00B97A0D">
            <w:pPr>
              <w:rPr>
                <w:highlight w:val="yellow"/>
              </w:rPr>
            </w:pPr>
            <w:r w:rsidRPr="00830687">
              <w:t>О</w:t>
            </w:r>
            <w:r w:rsidR="00D705ED" w:rsidRPr="00830687">
              <w:t>прос</w:t>
            </w:r>
            <w:r>
              <w:t>-беседа</w:t>
            </w:r>
          </w:p>
        </w:tc>
      </w:tr>
      <w:tr w:rsidR="00D705ED" w:rsidRPr="002C551F" w:rsidTr="00B97A0D">
        <w:trPr>
          <w:trHeight w:val="843"/>
        </w:trPr>
        <w:tc>
          <w:tcPr>
            <w:tcW w:w="651" w:type="dxa"/>
          </w:tcPr>
          <w:p w:rsidR="00D705ED" w:rsidRPr="00722FD2" w:rsidRDefault="00D705ED" w:rsidP="00B97A0D">
            <w:pPr>
              <w:jc w:val="center"/>
            </w:pPr>
            <w:r w:rsidRPr="00722FD2">
              <w:t>13</w:t>
            </w:r>
            <w:r>
              <w:t>.</w:t>
            </w:r>
          </w:p>
        </w:tc>
        <w:tc>
          <w:tcPr>
            <w:tcW w:w="3925" w:type="dxa"/>
          </w:tcPr>
          <w:p w:rsidR="00D705ED" w:rsidRPr="00FF1B07" w:rsidRDefault="00D705ED" w:rsidP="00B97A0D">
            <w:pPr>
              <w:rPr>
                <w:b/>
                <w:lang w:val="en-US"/>
              </w:rPr>
            </w:pPr>
            <w:r>
              <w:t>Урок</w:t>
            </w:r>
            <w:r w:rsidRPr="00874901">
              <w:rPr>
                <w:lang w:val="en-US"/>
              </w:rPr>
              <w:t xml:space="preserve">  13 </w:t>
            </w:r>
            <w:r w:rsidRPr="00B73300">
              <w:rPr>
                <w:lang w:val="en-US"/>
              </w:rPr>
              <w:t>Education</w:t>
            </w:r>
            <w:r w:rsidRPr="00874901">
              <w:rPr>
                <w:lang w:val="en-US"/>
              </w:rPr>
              <w:t xml:space="preserve"> </w:t>
            </w:r>
            <w:r w:rsidRPr="00B73300">
              <w:rPr>
                <w:lang w:val="en-US"/>
              </w:rPr>
              <w:t>in</w:t>
            </w:r>
            <w:r w:rsidRPr="00874901">
              <w:rPr>
                <w:lang w:val="en-US"/>
              </w:rPr>
              <w:t xml:space="preserve"> </w:t>
            </w:r>
            <w:r w:rsidRPr="00B73300">
              <w:rPr>
                <w:lang w:val="en-US"/>
              </w:rPr>
              <w:t>Russia</w:t>
            </w:r>
            <w:r w:rsidRPr="00874901">
              <w:rPr>
                <w:lang w:val="en-US"/>
              </w:rPr>
              <w:t xml:space="preserve">  </w:t>
            </w:r>
          </w:p>
        </w:tc>
        <w:tc>
          <w:tcPr>
            <w:tcW w:w="2528" w:type="dxa"/>
          </w:tcPr>
          <w:p w:rsidR="00D705ED" w:rsidRPr="005C3EB2" w:rsidRDefault="00D705ED" w:rsidP="00D705ED">
            <w:pPr>
              <w:rPr>
                <w:lang w:val="en-US"/>
              </w:rPr>
            </w:pPr>
            <w:r w:rsidRPr="00432CEB">
              <w:t>ОК-</w:t>
            </w:r>
            <w:r>
              <w:t>5</w:t>
            </w:r>
            <w:r w:rsidRPr="00432CEB">
              <w:t xml:space="preserve"> </w:t>
            </w:r>
          </w:p>
        </w:tc>
        <w:tc>
          <w:tcPr>
            <w:tcW w:w="2272" w:type="dxa"/>
          </w:tcPr>
          <w:p w:rsidR="00D705ED" w:rsidRPr="002C551F" w:rsidRDefault="00E6718B" w:rsidP="00B97A0D">
            <w:pPr>
              <w:rPr>
                <w:highlight w:val="yellow"/>
                <w:lang w:val="en-US"/>
              </w:rPr>
            </w:pPr>
            <w:r>
              <w:t xml:space="preserve">Топик </w:t>
            </w:r>
          </w:p>
        </w:tc>
      </w:tr>
      <w:tr w:rsidR="00D705ED" w:rsidRPr="002C551F" w:rsidTr="00B97A0D">
        <w:trPr>
          <w:trHeight w:val="305"/>
        </w:trPr>
        <w:tc>
          <w:tcPr>
            <w:tcW w:w="7104" w:type="dxa"/>
            <w:gridSpan w:val="3"/>
          </w:tcPr>
          <w:p w:rsidR="00D705ED" w:rsidRPr="00432CEB" w:rsidRDefault="00D705ED" w:rsidP="00E6718B">
            <w:r>
              <w:t>Промежуточный контроль</w:t>
            </w:r>
            <w:r w:rsidRPr="00830687">
              <w:t xml:space="preserve"> </w:t>
            </w:r>
            <w:r>
              <w:t>-</w:t>
            </w:r>
            <w:r w:rsidR="00E6718B">
              <w:t>экзамен</w:t>
            </w:r>
          </w:p>
        </w:tc>
        <w:tc>
          <w:tcPr>
            <w:tcW w:w="2272" w:type="dxa"/>
          </w:tcPr>
          <w:p w:rsidR="00D705ED" w:rsidRPr="00830687" w:rsidRDefault="00D705ED" w:rsidP="00B97A0D">
            <w:pPr>
              <w:rPr>
                <w:highlight w:val="yellow"/>
              </w:rPr>
            </w:pPr>
            <w:r w:rsidRPr="00830687">
              <w:t>билеты</w:t>
            </w:r>
          </w:p>
        </w:tc>
      </w:tr>
    </w:tbl>
    <w:p w:rsidR="00D705ED" w:rsidRPr="00B26683" w:rsidRDefault="00D705ED" w:rsidP="00AB1E6C">
      <w:pPr>
        <w:jc w:val="both"/>
      </w:pPr>
    </w:p>
    <w:p w:rsidR="00976CF9" w:rsidRPr="00B26683" w:rsidRDefault="00976CF9" w:rsidP="00211472"/>
    <w:p w:rsidR="00B744EC" w:rsidRPr="005A305B" w:rsidRDefault="00B744EC" w:rsidP="00B744EC">
      <w:pPr>
        <w:tabs>
          <w:tab w:val="left" w:pos="540"/>
        </w:tabs>
        <w:ind w:firstLine="567"/>
        <w:jc w:val="center"/>
        <w:rPr>
          <w:b/>
        </w:rPr>
      </w:pPr>
      <w:r>
        <w:t xml:space="preserve">                                                                                                                                                           </w:t>
      </w:r>
      <w:r w:rsidRPr="00265614">
        <w:rPr>
          <w:b/>
        </w:rPr>
        <w:t xml:space="preserve"> </w:t>
      </w:r>
      <w:r w:rsidR="003A11EC">
        <w:rPr>
          <w:b/>
        </w:rPr>
        <w:t xml:space="preserve">9. </w:t>
      </w:r>
      <w:r w:rsidRPr="00265614">
        <w:rPr>
          <w:b/>
        </w:rPr>
        <w:t>Учебно-методическое обеспечение дисциплины:</w:t>
      </w:r>
    </w:p>
    <w:p w:rsidR="00B744EC" w:rsidRPr="005A305B" w:rsidRDefault="00B744EC" w:rsidP="00B744EC">
      <w:pPr>
        <w:keepNext/>
        <w:numPr>
          <w:ilvl w:val="1"/>
          <w:numId w:val="0"/>
        </w:numPr>
        <w:tabs>
          <w:tab w:val="left" w:pos="540"/>
          <w:tab w:val="left" w:pos="567"/>
          <w:tab w:val="num" w:pos="1134"/>
        </w:tabs>
        <w:ind w:firstLine="567"/>
        <w:jc w:val="both"/>
        <w:outlineLvl w:val="1"/>
        <w:rPr>
          <w:b/>
          <w:iCs/>
        </w:rPr>
      </w:pPr>
      <w:r w:rsidRPr="005A305B">
        <w:rPr>
          <w:b/>
          <w:iCs/>
        </w:rPr>
        <w:t>Основная литература:</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t>Чикилева, Л.С. Английский язык для экономических специальностей: учеб.пособие/Л.С. Чикилева, И.В. Матвеева. – 2-е изд, перераб. и доп. – М.: КНОРУС: ИНФРА-М, 2015. – 160 с.</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t>Бурова З.И. Учебник английского языка для гуманитарных специальностей вузов. – 4-е изд. – М.: Айрис-пресс, 2006. – 576 с.</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t>Шевелева</w:t>
      </w:r>
      <w:r w:rsidRPr="003A11EC">
        <w:rPr>
          <w:rFonts w:ascii="Times New Roman" w:hAnsi="Times New Roman"/>
          <w:sz w:val="24"/>
          <w:szCs w:val="24"/>
          <w:lang w:val="en-US"/>
        </w:rPr>
        <w:t xml:space="preserve"> </w:t>
      </w:r>
      <w:r w:rsidRPr="003A11EC">
        <w:rPr>
          <w:rFonts w:ascii="Times New Roman" w:hAnsi="Times New Roman"/>
          <w:sz w:val="24"/>
          <w:szCs w:val="24"/>
        </w:rPr>
        <w:t>С</w:t>
      </w:r>
      <w:r w:rsidRPr="003A11EC">
        <w:rPr>
          <w:rFonts w:ascii="Times New Roman" w:hAnsi="Times New Roman"/>
          <w:sz w:val="24"/>
          <w:szCs w:val="24"/>
          <w:lang w:val="en-US"/>
        </w:rPr>
        <w:t>.</w:t>
      </w:r>
      <w:r w:rsidRPr="003A11EC">
        <w:rPr>
          <w:rFonts w:ascii="Times New Roman" w:hAnsi="Times New Roman"/>
          <w:sz w:val="24"/>
          <w:szCs w:val="24"/>
        </w:rPr>
        <w:t>А</w:t>
      </w:r>
      <w:r w:rsidRPr="003A11EC">
        <w:rPr>
          <w:rFonts w:ascii="Times New Roman" w:hAnsi="Times New Roman"/>
          <w:sz w:val="24"/>
          <w:szCs w:val="24"/>
          <w:lang w:val="en-US"/>
        </w:rPr>
        <w:t xml:space="preserve">. English on Economics: </w:t>
      </w:r>
      <w:r w:rsidRPr="003A11EC">
        <w:rPr>
          <w:rFonts w:ascii="Times New Roman" w:hAnsi="Times New Roman"/>
          <w:sz w:val="24"/>
          <w:szCs w:val="24"/>
        </w:rPr>
        <w:t>учеб</w:t>
      </w:r>
      <w:r w:rsidRPr="003A11EC">
        <w:rPr>
          <w:rFonts w:ascii="Times New Roman" w:hAnsi="Times New Roman"/>
          <w:sz w:val="24"/>
          <w:szCs w:val="24"/>
          <w:lang w:val="en-US"/>
        </w:rPr>
        <w:t xml:space="preserve">. </w:t>
      </w:r>
      <w:r w:rsidRPr="003A11EC">
        <w:rPr>
          <w:rFonts w:ascii="Times New Roman" w:hAnsi="Times New Roman"/>
          <w:sz w:val="24"/>
          <w:szCs w:val="24"/>
        </w:rPr>
        <w:t>Пособие. – 2-е изд., перераб. и доп. – М.: ЮНИТИ-ДАНА, 2006. – 415 с. (Г)</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t>Практический курс английского языка. 4-й курс: учебник/ Под ред. В.Д. Аракина. – 5-е изд., перераб. и доп. - М.: Гуманитар. изд. Центр ВЛАДОС, 2005. – 351 с.</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lang w:val="en-US"/>
        </w:rPr>
        <w:t>English</w:t>
      </w:r>
      <w:r w:rsidRPr="00FF4F20">
        <w:rPr>
          <w:rFonts w:ascii="Times New Roman" w:hAnsi="Times New Roman"/>
          <w:sz w:val="24"/>
          <w:szCs w:val="24"/>
          <w:lang w:val="en-US"/>
        </w:rPr>
        <w:t xml:space="preserve"> </w:t>
      </w:r>
      <w:r w:rsidRPr="003A11EC">
        <w:rPr>
          <w:rFonts w:ascii="Times New Roman" w:hAnsi="Times New Roman"/>
          <w:sz w:val="24"/>
          <w:szCs w:val="24"/>
          <w:lang w:val="en-US"/>
        </w:rPr>
        <w:t>Grammar</w:t>
      </w:r>
      <w:r w:rsidRPr="00FF4F20">
        <w:rPr>
          <w:rFonts w:ascii="Times New Roman" w:hAnsi="Times New Roman"/>
          <w:sz w:val="24"/>
          <w:szCs w:val="24"/>
          <w:lang w:val="en-US"/>
        </w:rPr>
        <w:t xml:space="preserve"> </w:t>
      </w:r>
      <w:r w:rsidRPr="003A11EC">
        <w:rPr>
          <w:rFonts w:ascii="Times New Roman" w:hAnsi="Times New Roman"/>
          <w:sz w:val="24"/>
          <w:szCs w:val="24"/>
          <w:lang w:val="en-US"/>
        </w:rPr>
        <w:t>in</w:t>
      </w:r>
      <w:r w:rsidRPr="00FF4F20">
        <w:rPr>
          <w:rFonts w:ascii="Times New Roman" w:hAnsi="Times New Roman"/>
          <w:sz w:val="24"/>
          <w:szCs w:val="24"/>
          <w:lang w:val="en-US"/>
        </w:rPr>
        <w:t xml:space="preserve"> </w:t>
      </w:r>
      <w:r w:rsidRPr="003A11EC">
        <w:rPr>
          <w:rFonts w:ascii="Times New Roman" w:hAnsi="Times New Roman"/>
          <w:sz w:val="24"/>
          <w:szCs w:val="24"/>
          <w:lang w:val="en-US"/>
        </w:rPr>
        <w:t>Use</w:t>
      </w:r>
      <w:r w:rsidRPr="00FF4F20">
        <w:rPr>
          <w:rFonts w:ascii="Times New Roman" w:hAnsi="Times New Roman"/>
          <w:sz w:val="24"/>
          <w:szCs w:val="24"/>
          <w:lang w:val="en-US"/>
        </w:rPr>
        <w:t xml:space="preserve"> (</w:t>
      </w:r>
      <w:r w:rsidRPr="003A11EC">
        <w:rPr>
          <w:rFonts w:ascii="Times New Roman" w:hAnsi="Times New Roman"/>
          <w:sz w:val="24"/>
          <w:szCs w:val="24"/>
        </w:rPr>
        <w:t>грамматика</w:t>
      </w:r>
      <w:r w:rsidRPr="00FF4F20">
        <w:rPr>
          <w:rFonts w:ascii="Times New Roman" w:hAnsi="Times New Roman"/>
          <w:sz w:val="24"/>
          <w:szCs w:val="24"/>
          <w:lang w:val="en-US"/>
        </w:rPr>
        <w:t xml:space="preserve"> </w:t>
      </w:r>
      <w:r w:rsidRPr="003A11EC">
        <w:rPr>
          <w:rFonts w:ascii="Times New Roman" w:hAnsi="Times New Roman"/>
          <w:sz w:val="24"/>
          <w:szCs w:val="24"/>
        </w:rPr>
        <w:t>английского</w:t>
      </w:r>
      <w:r w:rsidRPr="00FF4F20">
        <w:rPr>
          <w:rFonts w:ascii="Times New Roman" w:hAnsi="Times New Roman"/>
          <w:sz w:val="24"/>
          <w:szCs w:val="24"/>
          <w:lang w:val="en-US"/>
        </w:rPr>
        <w:t xml:space="preserve"> </w:t>
      </w:r>
      <w:r w:rsidRPr="003A11EC">
        <w:rPr>
          <w:rFonts w:ascii="Times New Roman" w:hAnsi="Times New Roman"/>
          <w:sz w:val="24"/>
          <w:szCs w:val="24"/>
        </w:rPr>
        <w:t>языка</w:t>
      </w:r>
      <w:r w:rsidRPr="00FF4F20">
        <w:rPr>
          <w:rFonts w:ascii="Times New Roman" w:hAnsi="Times New Roman"/>
          <w:sz w:val="24"/>
          <w:szCs w:val="24"/>
          <w:lang w:val="en-US"/>
        </w:rPr>
        <w:t xml:space="preserve">)/ </w:t>
      </w:r>
      <w:r w:rsidRPr="003A11EC">
        <w:rPr>
          <w:rFonts w:ascii="Times New Roman" w:hAnsi="Times New Roman"/>
          <w:sz w:val="24"/>
          <w:szCs w:val="24"/>
          <w:lang w:val="en-US"/>
        </w:rPr>
        <w:t>Murphy</w:t>
      </w:r>
      <w:r w:rsidRPr="00FF4F20">
        <w:rPr>
          <w:rFonts w:ascii="Times New Roman" w:hAnsi="Times New Roman"/>
          <w:sz w:val="24"/>
          <w:szCs w:val="24"/>
          <w:lang w:val="en-US"/>
        </w:rPr>
        <w:t xml:space="preserve"> </w:t>
      </w:r>
      <w:r w:rsidRPr="003A11EC">
        <w:rPr>
          <w:rFonts w:ascii="Times New Roman" w:hAnsi="Times New Roman"/>
          <w:sz w:val="24"/>
          <w:szCs w:val="24"/>
          <w:lang w:val="en-US"/>
        </w:rPr>
        <w:t>Raymond</w:t>
      </w:r>
      <w:r w:rsidRPr="00FF4F20">
        <w:rPr>
          <w:rFonts w:ascii="Times New Roman" w:hAnsi="Times New Roman"/>
          <w:sz w:val="24"/>
          <w:szCs w:val="24"/>
          <w:lang w:val="en-US"/>
        </w:rPr>
        <w:t xml:space="preserve">. – </w:t>
      </w:r>
      <w:r w:rsidRPr="003A11EC">
        <w:rPr>
          <w:rFonts w:ascii="Times New Roman" w:hAnsi="Times New Roman"/>
          <w:sz w:val="24"/>
          <w:szCs w:val="24"/>
          <w:lang w:val="en-US"/>
        </w:rPr>
        <w:t>Cambridge</w:t>
      </w:r>
      <w:r w:rsidRPr="00FF4F20">
        <w:rPr>
          <w:rFonts w:ascii="Times New Roman" w:hAnsi="Times New Roman"/>
          <w:sz w:val="24"/>
          <w:szCs w:val="24"/>
          <w:lang w:val="en-US"/>
        </w:rPr>
        <w:t xml:space="preserve">? </w:t>
      </w:r>
      <w:r w:rsidRPr="003A11EC">
        <w:rPr>
          <w:rFonts w:ascii="Times New Roman" w:hAnsi="Times New Roman"/>
          <w:sz w:val="24"/>
          <w:szCs w:val="24"/>
        </w:rPr>
        <w:t>2006. – 379 с.</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t>Богацкий И.С. Бизнес-курс английского языка. – 5-е изд., испр. – Киев: Логос, 2003. – 352 с.</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t>Крылова И.П. Грамматика современного английского языка: учебник. – 9-е изд. – М.: Книжный Дом «Университет», 2003. – 448 с. (Г)</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t xml:space="preserve">Казакова Т.А. Практические основы перевода. </w:t>
      </w:r>
      <w:r w:rsidRPr="003A11EC">
        <w:rPr>
          <w:rFonts w:ascii="Times New Roman" w:hAnsi="Times New Roman"/>
          <w:sz w:val="24"/>
          <w:szCs w:val="24"/>
          <w:lang w:val="en-US"/>
        </w:rPr>
        <w:t>English</w:t>
      </w:r>
      <w:r w:rsidRPr="003A11EC">
        <w:rPr>
          <w:rFonts w:ascii="Times New Roman" w:hAnsi="Times New Roman"/>
          <w:sz w:val="24"/>
          <w:szCs w:val="24"/>
        </w:rPr>
        <w:t>-</w:t>
      </w:r>
      <w:r w:rsidRPr="003A11EC">
        <w:rPr>
          <w:rFonts w:ascii="Times New Roman" w:hAnsi="Times New Roman"/>
          <w:sz w:val="24"/>
          <w:szCs w:val="24"/>
          <w:lang w:val="en-US"/>
        </w:rPr>
        <w:t>Russian</w:t>
      </w:r>
      <w:r w:rsidRPr="003A11EC">
        <w:rPr>
          <w:rFonts w:ascii="Times New Roman" w:hAnsi="Times New Roman"/>
          <w:sz w:val="24"/>
          <w:szCs w:val="24"/>
        </w:rPr>
        <w:t>: учеб. пособие. – СПб.: Изд-во «Союз», 2006. – 320 с.</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lastRenderedPageBreak/>
        <w:t>Петрова С. В., Рудавин О.Н. Самоучитель английского языка.- Харьков: торсинг, Ростов н\Д: Изд-во «Феникс», 2003.- 352с.</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t>Книга для чтения и обсуждения, Сост. Э.Л. Хавина.- М.: Изд-во «Менеджер», 2006.- 208с.</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t>Аганина Т.А., Щербакова Т.Н. Грамматика английского языка: учеб. пособие для студентов 1-го и 2-го курсов/ Отв. ред. О.Ф. Миронова.- М.: Юристъ, 2004.-136с.</w:t>
      </w:r>
    </w:p>
    <w:p w:rsidR="003A11EC" w:rsidRPr="003A11EC" w:rsidRDefault="003A11EC" w:rsidP="003A11EC">
      <w:pPr>
        <w:pStyle w:val="a4"/>
        <w:numPr>
          <w:ilvl w:val="0"/>
          <w:numId w:val="27"/>
        </w:numPr>
        <w:jc w:val="both"/>
        <w:rPr>
          <w:rFonts w:ascii="Times New Roman" w:hAnsi="Times New Roman"/>
          <w:sz w:val="24"/>
          <w:szCs w:val="24"/>
        </w:rPr>
      </w:pPr>
      <w:r w:rsidRPr="003A11EC">
        <w:rPr>
          <w:rFonts w:ascii="Times New Roman" w:hAnsi="Times New Roman"/>
          <w:sz w:val="24"/>
          <w:szCs w:val="24"/>
        </w:rPr>
        <w:t>Гак В.Г. Теория и практика перевода: французский язык: учеб. пособие. – 8-е изд. – М.: Изд-во ЛКИ, 2008. – 464 с.</w:t>
      </w:r>
    </w:p>
    <w:p w:rsidR="00B744EC" w:rsidRPr="005A305B" w:rsidRDefault="00B744EC" w:rsidP="00B744EC">
      <w:pPr>
        <w:tabs>
          <w:tab w:val="left" w:pos="540"/>
          <w:tab w:val="left" w:pos="567"/>
          <w:tab w:val="num" w:pos="1134"/>
        </w:tabs>
        <w:ind w:firstLine="567"/>
        <w:rPr>
          <w:b/>
        </w:rPr>
      </w:pPr>
      <w:r w:rsidRPr="005A305B">
        <w:rPr>
          <w:b/>
        </w:rPr>
        <w:t>Дополнительная литература:</w:t>
      </w:r>
    </w:p>
    <w:p w:rsidR="00B744EC" w:rsidRPr="001E4A5E" w:rsidRDefault="00937CEB" w:rsidP="00937CEB">
      <w:pPr>
        <w:pStyle w:val="2"/>
        <w:tabs>
          <w:tab w:val="left" w:pos="426"/>
        </w:tabs>
        <w:spacing w:after="0" w:line="240" w:lineRule="auto"/>
        <w:ind w:left="142"/>
        <w:contextualSpacing w:val="0"/>
        <w:rPr>
          <w:rFonts w:ascii="Times New Roman" w:hAnsi="Times New Roman"/>
          <w:sz w:val="24"/>
          <w:szCs w:val="24"/>
        </w:rPr>
      </w:pPr>
      <w:r>
        <w:rPr>
          <w:rFonts w:ascii="Times New Roman" w:hAnsi="Times New Roman"/>
          <w:sz w:val="24"/>
          <w:szCs w:val="24"/>
        </w:rPr>
        <w:t xml:space="preserve">13. </w:t>
      </w:r>
      <w:r w:rsidR="00E1485E">
        <w:rPr>
          <w:rFonts w:ascii="Times New Roman" w:hAnsi="Times New Roman"/>
          <w:sz w:val="24"/>
          <w:szCs w:val="24"/>
        </w:rPr>
        <w:t>.</w:t>
      </w:r>
      <w:r w:rsidR="00B744EC" w:rsidRPr="001E4A5E">
        <w:rPr>
          <w:rFonts w:ascii="Times New Roman" w:hAnsi="Times New Roman"/>
          <w:sz w:val="24"/>
          <w:szCs w:val="24"/>
        </w:rPr>
        <w:t xml:space="preserve">Зыкова И.В.-практический курс английской лексикологии-учебное пособие для студентов вузов и факультетов ин.яз.-И.В.Зыкова- 3-е изд; стер. –М.: изд. Центр «Академия»-2008, -288с.                                                                                                                      </w:t>
      </w:r>
      <w:r w:rsidR="00B744EC">
        <w:rPr>
          <w:rFonts w:ascii="Times New Roman" w:hAnsi="Times New Roman"/>
          <w:sz w:val="24"/>
          <w:szCs w:val="24"/>
        </w:rPr>
        <w:t xml:space="preserve">                            </w:t>
      </w:r>
      <w:r>
        <w:rPr>
          <w:rFonts w:ascii="Times New Roman" w:hAnsi="Times New Roman"/>
          <w:sz w:val="24"/>
          <w:szCs w:val="24"/>
        </w:rPr>
        <w:t>14</w:t>
      </w:r>
      <w:r w:rsidR="00B744EC" w:rsidRPr="00113904">
        <w:rPr>
          <w:rFonts w:ascii="Times New Roman" w:hAnsi="Times New Roman"/>
          <w:sz w:val="24"/>
          <w:szCs w:val="24"/>
        </w:rPr>
        <w:t xml:space="preserve">. </w:t>
      </w:r>
      <w:r w:rsidR="00B744EC">
        <w:rPr>
          <w:rFonts w:ascii="Times New Roman" w:hAnsi="Times New Roman"/>
          <w:sz w:val="24"/>
          <w:szCs w:val="24"/>
        </w:rPr>
        <w:t xml:space="preserve"> </w:t>
      </w:r>
      <w:r w:rsidR="00B744EC" w:rsidRPr="001E4A5E">
        <w:rPr>
          <w:rFonts w:ascii="Times New Roman" w:hAnsi="Times New Roman"/>
          <w:sz w:val="24"/>
          <w:szCs w:val="24"/>
        </w:rPr>
        <w:t>Модестов В.С.- Английские пословицы и поговорки и их русские соответствия/ В.С.Модестов.-5-е издание стереотип.- М.: Рус.яз. - Медиа, 2005.-467,(13)с.</w:t>
      </w:r>
    </w:p>
    <w:p w:rsidR="00B744EC" w:rsidRPr="001E4A5E" w:rsidRDefault="00937CEB" w:rsidP="00937CEB">
      <w:pPr>
        <w:pStyle w:val="2"/>
        <w:spacing w:after="0" w:line="240" w:lineRule="auto"/>
        <w:ind w:left="142"/>
        <w:contextualSpacing w:val="0"/>
        <w:rPr>
          <w:rFonts w:ascii="Times New Roman" w:hAnsi="Times New Roman"/>
          <w:sz w:val="24"/>
          <w:szCs w:val="24"/>
        </w:rPr>
      </w:pPr>
      <w:r>
        <w:rPr>
          <w:rFonts w:ascii="Times New Roman" w:hAnsi="Times New Roman"/>
          <w:sz w:val="24"/>
          <w:szCs w:val="24"/>
        </w:rPr>
        <w:t>15.</w:t>
      </w:r>
      <w:r w:rsidR="00E1485E">
        <w:rPr>
          <w:rFonts w:ascii="Times New Roman" w:hAnsi="Times New Roman"/>
          <w:sz w:val="24"/>
          <w:szCs w:val="24"/>
        </w:rPr>
        <w:t>.</w:t>
      </w:r>
      <w:r w:rsidR="00B744EC" w:rsidRPr="001E4A5E">
        <w:rPr>
          <w:rFonts w:ascii="Times New Roman" w:hAnsi="Times New Roman"/>
          <w:sz w:val="24"/>
          <w:szCs w:val="24"/>
        </w:rPr>
        <w:t xml:space="preserve">Агабекян И.П. , Коваленко И.П. –английский для экономистов: изд. 11-е, стер. Ростов н/Д  иэд. «Феникс», -2010,-413с.                                                                                                                   </w:t>
      </w:r>
      <w:r w:rsidR="00B744EC">
        <w:rPr>
          <w:rFonts w:ascii="Times New Roman" w:hAnsi="Times New Roman"/>
          <w:sz w:val="24"/>
          <w:szCs w:val="24"/>
        </w:rPr>
        <w:t xml:space="preserve">                               </w:t>
      </w:r>
      <w:r>
        <w:rPr>
          <w:rFonts w:ascii="Times New Roman" w:hAnsi="Times New Roman"/>
          <w:sz w:val="24"/>
          <w:szCs w:val="24"/>
        </w:rPr>
        <w:t>16</w:t>
      </w:r>
      <w:r w:rsidR="00B744EC">
        <w:rPr>
          <w:rFonts w:ascii="Times New Roman" w:hAnsi="Times New Roman"/>
          <w:sz w:val="24"/>
          <w:szCs w:val="24"/>
        </w:rPr>
        <w:t>.</w:t>
      </w:r>
      <w:r w:rsidR="00B744EC" w:rsidRPr="001E4A5E">
        <w:rPr>
          <w:rFonts w:ascii="Times New Roman" w:hAnsi="Times New Roman"/>
          <w:sz w:val="24"/>
          <w:szCs w:val="24"/>
        </w:rPr>
        <w:t xml:space="preserve"> -</w:t>
      </w:r>
      <w:r w:rsidR="00B744EC" w:rsidRPr="001E4A5E">
        <w:rPr>
          <w:rFonts w:ascii="Times New Roman" w:hAnsi="Times New Roman"/>
          <w:sz w:val="24"/>
          <w:szCs w:val="24"/>
          <w:lang w:val="en-US"/>
        </w:rPr>
        <w:t>School</w:t>
      </w:r>
      <w:r w:rsidR="00B744EC" w:rsidRPr="001E4A5E">
        <w:rPr>
          <w:rFonts w:ascii="Times New Roman" w:hAnsi="Times New Roman"/>
          <w:sz w:val="24"/>
          <w:szCs w:val="24"/>
        </w:rPr>
        <w:t xml:space="preserve"> </w:t>
      </w:r>
      <w:r w:rsidR="00B744EC" w:rsidRPr="001E4A5E">
        <w:rPr>
          <w:rFonts w:ascii="Times New Roman" w:hAnsi="Times New Roman"/>
          <w:sz w:val="24"/>
          <w:szCs w:val="24"/>
          <w:lang w:val="en-US"/>
        </w:rPr>
        <w:t>English</w:t>
      </w:r>
      <w:r w:rsidR="00B744EC" w:rsidRPr="001E4A5E">
        <w:rPr>
          <w:rFonts w:ascii="Times New Roman" w:hAnsi="Times New Roman"/>
          <w:sz w:val="24"/>
          <w:szCs w:val="24"/>
        </w:rPr>
        <w:t>-ежемесячный журнал :Самарский Гос. Обл. Университет - «Агентство –Роспе-чать», -32с.</w:t>
      </w:r>
    </w:p>
    <w:p w:rsidR="00B744EC" w:rsidRPr="0068368F" w:rsidRDefault="00937CEB" w:rsidP="00937CEB">
      <w:pPr>
        <w:pStyle w:val="2"/>
        <w:tabs>
          <w:tab w:val="left" w:pos="284"/>
        </w:tabs>
        <w:spacing w:after="0" w:line="240" w:lineRule="auto"/>
        <w:ind w:left="0" w:firstLine="284"/>
        <w:contextualSpacing w:val="0"/>
        <w:rPr>
          <w:rFonts w:ascii="Times New Roman" w:hAnsi="Times New Roman"/>
          <w:sz w:val="24"/>
          <w:szCs w:val="24"/>
          <w:lang w:val="en-US"/>
        </w:rPr>
      </w:pPr>
      <w:r>
        <w:rPr>
          <w:rFonts w:ascii="Times New Roman" w:hAnsi="Times New Roman"/>
          <w:sz w:val="24"/>
          <w:szCs w:val="24"/>
        </w:rPr>
        <w:t>17</w:t>
      </w:r>
      <w:r w:rsidR="00E1485E">
        <w:rPr>
          <w:rFonts w:ascii="Times New Roman" w:hAnsi="Times New Roman"/>
          <w:sz w:val="24"/>
          <w:szCs w:val="24"/>
        </w:rPr>
        <w:t>.</w:t>
      </w:r>
      <w:r w:rsidR="00B744EC" w:rsidRPr="001E4A5E">
        <w:rPr>
          <w:rFonts w:ascii="Times New Roman" w:hAnsi="Times New Roman"/>
          <w:sz w:val="24"/>
          <w:szCs w:val="24"/>
        </w:rPr>
        <w:t>Учебник английского языка для уровня выше среднего с С</w:t>
      </w:r>
      <w:r w:rsidR="00B744EC" w:rsidRPr="001E4A5E">
        <w:rPr>
          <w:rFonts w:ascii="Times New Roman" w:hAnsi="Times New Roman"/>
          <w:sz w:val="24"/>
          <w:szCs w:val="24"/>
          <w:lang w:val="en-US"/>
        </w:rPr>
        <w:t>D</w:t>
      </w:r>
      <w:r w:rsidR="00B744EC" w:rsidRPr="001E4A5E">
        <w:rPr>
          <w:rFonts w:ascii="Times New Roman" w:hAnsi="Times New Roman"/>
          <w:sz w:val="24"/>
          <w:szCs w:val="24"/>
        </w:rPr>
        <w:t>-</w:t>
      </w:r>
      <w:r w:rsidR="00B744EC" w:rsidRPr="001E4A5E">
        <w:rPr>
          <w:rFonts w:ascii="Times New Roman" w:hAnsi="Times New Roman"/>
          <w:sz w:val="24"/>
          <w:szCs w:val="24"/>
          <w:lang w:val="en-US"/>
        </w:rPr>
        <w:t>ROM</w:t>
      </w:r>
      <w:r w:rsidR="00B744EC" w:rsidRPr="001E4A5E">
        <w:rPr>
          <w:rFonts w:ascii="Times New Roman" w:hAnsi="Times New Roman"/>
          <w:sz w:val="24"/>
          <w:szCs w:val="24"/>
        </w:rPr>
        <w:t xml:space="preserve"> –“</w:t>
      </w:r>
      <w:r w:rsidR="00B744EC" w:rsidRPr="001E4A5E">
        <w:rPr>
          <w:rFonts w:ascii="Times New Roman" w:hAnsi="Times New Roman"/>
          <w:sz w:val="24"/>
          <w:szCs w:val="24"/>
          <w:lang w:val="en-US"/>
        </w:rPr>
        <w:t>New</w:t>
      </w:r>
      <w:r w:rsidR="00B744EC" w:rsidRPr="001E4A5E">
        <w:rPr>
          <w:rFonts w:ascii="Times New Roman" w:hAnsi="Times New Roman"/>
          <w:sz w:val="24"/>
          <w:szCs w:val="24"/>
        </w:rPr>
        <w:t xml:space="preserve"> </w:t>
      </w:r>
      <w:r w:rsidR="00B744EC" w:rsidRPr="001E4A5E">
        <w:rPr>
          <w:rFonts w:ascii="Times New Roman" w:hAnsi="Times New Roman"/>
          <w:sz w:val="24"/>
          <w:szCs w:val="24"/>
          <w:lang w:val="en-US"/>
        </w:rPr>
        <w:t>Inside</w:t>
      </w:r>
      <w:r w:rsidR="00B744EC" w:rsidRPr="001E4A5E">
        <w:rPr>
          <w:rFonts w:ascii="Times New Roman" w:hAnsi="Times New Roman"/>
          <w:sz w:val="24"/>
          <w:szCs w:val="24"/>
        </w:rPr>
        <w:t xml:space="preserve"> </w:t>
      </w:r>
      <w:r w:rsidR="00B744EC" w:rsidRPr="001E4A5E">
        <w:rPr>
          <w:rFonts w:ascii="Times New Roman" w:hAnsi="Times New Roman"/>
          <w:sz w:val="24"/>
          <w:szCs w:val="24"/>
          <w:lang w:val="en-US"/>
        </w:rPr>
        <w:t>Out</w:t>
      </w:r>
      <w:r w:rsidR="00B744EC" w:rsidRPr="001E4A5E">
        <w:rPr>
          <w:rFonts w:ascii="Times New Roman" w:hAnsi="Times New Roman"/>
          <w:sz w:val="24"/>
          <w:szCs w:val="24"/>
        </w:rPr>
        <w:t xml:space="preserve">”- </w:t>
      </w:r>
      <w:r w:rsidR="00B744EC" w:rsidRPr="001E4A5E">
        <w:rPr>
          <w:rFonts w:ascii="Times New Roman" w:hAnsi="Times New Roman"/>
          <w:sz w:val="24"/>
          <w:szCs w:val="24"/>
          <w:lang w:val="en-US"/>
        </w:rPr>
        <w:t>Sue</w:t>
      </w:r>
      <w:r w:rsidR="00B744EC" w:rsidRPr="001E4A5E">
        <w:rPr>
          <w:rFonts w:ascii="Times New Roman" w:hAnsi="Times New Roman"/>
          <w:sz w:val="24"/>
          <w:szCs w:val="24"/>
        </w:rPr>
        <w:t xml:space="preserve"> </w:t>
      </w:r>
      <w:r w:rsidR="00B744EC" w:rsidRPr="001E4A5E">
        <w:rPr>
          <w:rFonts w:ascii="Times New Roman" w:hAnsi="Times New Roman"/>
          <w:sz w:val="24"/>
          <w:szCs w:val="24"/>
          <w:lang w:val="en-US"/>
        </w:rPr>
        <w:t>Kay</w:t>
      </w:r>
      <w:r w:rsidR="00B744EC" w:rsidRPr="001E4A5E">
        <w:rPr>
          <w:rFonts w:ascii="Times New Roman" w:hAnsi="Times New Roman"/>
          <w:sz w:val="24"/>
          <w:szCs w:val="24"/>
        </w:rPr>
        <w:t xml:space="preserve">, </w:t>
      </w:r>
      <w:r w:rsidR="00B744EC" w:rsidRPr="001E4A5E">
        <w:rPr>
          <w:rFonts w:ascii="Times New Roman" w:hAnsi="Times New Roman"/>
          <w:sz w:val="24"/>
          <w:szCs w:val="24"/>
          <w:lang w:val="en-US"/>
        </w:rPr>
        <w:t>Vaughan</w:t>
      </w:r>
      <w:r w:rsidR="00B744EC" w:rsidRPr="001E4A5E">
        <w:rPr>
          <w:rFonts w:ascii="Times New Roman" w:hAnsi="Times New Roman"/>
          <w:sz w:val="24"/>
          <w:szCs w:val="24"/>
        </w:rPr>
        <w:t xml:space="preserve"> </w:t>
      </w:r>
      <w:r w:rsidR="00B744EC" w:rsidRPr="001E4A5E">
        <w:rPr>
          <w:rFonts w:ascii="Times New Roman" w:hAnsi="Times New Roman"/>
          <w:sz w:val="24"/>
          <w:szCs w:val="24"/>
          <w:lang w:val="en-US"/>
        </w:rPr>
        <w:t>Jones</w:t>
      </w:r>
      <w:r w:rsidR="00B744EC" w:rsidRPr="001E4A5E">
        <w:rPr>
          <w:rFonts w:ascii="Times New Roman" w:hAnsi="Times New Roman"/>
          <w:sz w:val="24"/>
          <w:szCs w:val="24"/>
        </w:rPr>
        <w:t xml:space="preserve"> -Изд. </w:t>
      </w:r>
      <w:r w:rsidR="00B744EC" w:rsidRPr="001E4A5E">
        <w:rPr>
          <w:rFonts w:ascii="Times New Roman" w:hAnsi="Times New Roman"/>
          <w:sz w:val="24"/>
          <w:szCs w:val="24"/>
          <w:lang w:val="en-US"/>
        </w:rPr>
        <w:t>Macmillan</w:t>
      </w:r>
      <w:r w:rsidR="00B744EC" w:rsidRPr="0068368F">
        <w:rPr>
          <w:rFonts w:ascii="Times New Roman" w:hAnsi="Times New Roman"/>
          <w:sz w:val="24"/>
          <w:szCs w:val="24"/>
          <w:lang w:val="en-US"/>
        </w:rPr>
        <w:t xml:space="preserve"> 2009 -159 </w:t>
      </w:r>
      <w:r w:rsidR="00B744EC" w:rsidRPr="001E4A5E">
        <w:rPr>
          <w:rFonts w:ascii="Times New Roman" w:hAnsi="Times New Roman"/>
          <w:sz w:val="24"/>
          <w:szCs w:val="24"/>
          <w:lang w:val="en-US"/>
        </w:rPr>
        <w:t>c</w:t>
      </w:r>
    </w:p>
    <w:p w:rsidR="00937CEB" w:rsidRPr="00937CEB" w:rsidRDefault="00937CEB" w:rsidP="00937CEB">
      <w:pPr>
        <w:pStyle w:val="2"/>
        <w:spacing w:after="0" w:line="240" w:lineRule="auto"/>
        <w:ind w:left="142"/>
        <w:contextualSpacing w:val="0"/>
        <w:rPr>
          <w:rFonts w:ascii="Times New Roman" w:hAnsi="Times New Roman"/>
          <w:sz w:val="24"/>
          <w:szCs w:val="24"/>
          <w:lang w:val="en-US"/>
        </w:rPr>
      </w:pPr>
      <w:r w:rsidRPr="00937CEB">
        <w:rPr>
          <w:rFonts w:ascii="Times New Roman" w:hAnsi="Times New Roman"/>
          <w:sz w:val="24"/>
          <w:szCs w:val="24"/>
          <w:lang w:val="en-US"/>
        </w:rPr>
        <w:t>18</w:t>
      </w:r>
      <w:r w:rsidR="00B744EC" w:rsidRPr="002F7683">
        <w:rPr>
          <w:rFonts w:ascii="Times New Roman" w:hAnsi="Times New Roman"/>
          <w:sz w:val="24"/>
          <w:szCs w:val="24"/>
          <w:lang w:val="en-US"/>
        </w:rPr>
        <w:t xml:space="preserve">. </w:t>
      </w:r>
      <w:r w:rsidR="00B744EC">
        <w:rPr>
          <w:rFonts w:ascii="Times New Roman" w:hAnsi="Times New Roman"/>
          <w:sz w:val="24"/>
          <w:szCs w:val="24"/>
          <w:lang w:val="en-US"/>
        </w:rPr>
        <w:t>Total English| pre-intermediate(student’s book) –R.Acklam, A.Cr</w:t>
      </w:r>
      <w:r>
        <w:rPr>
          <w:rFonts w:ascii="Times New Roman" w:hAnsi="Times New Roman"/>
          <w:sz w:val="24"/>
          <w:szCs w:val="24"/>
          <w:lang w:val="en-US"/>
        </w:rPr>
        <w:t>ace:pearson-Longman-2005.-159 c</w:t>
      </w:r>
    </w:p>
    <w:p w:rsidR="00B744EC" w:rsidRPr="00FF4F20" w:rsidRDefault="00E1485E" w:rsidP="00937CEB">
      <w:pPr>
        <w:pStyle w:val="2"/>
        <w:spacing w:after="0" w:line="240" w:lineRule="auto"/>
        <w:ind w:left="142"/>
        <w:contextualSpacing w:val="0"/>
        <w:rPr>
          <w:rFonts w:ascii="Times New Roman" w:hAnsi="Times New Roman"/>
          <w:sz w:val="24"/>
          <w:szCs w:val="24"/>
          <w:lang w:val="en-US"/>
        </w:rPr>
      </w:pPr>
      <w:r w:rsidRPr="00FF4F20">
        <w:rPr>
          <w:rFonts w:ascii="Times New Roman" w:hAnsi="Times New Roman"/>
          <w:sz w:val="24"/>
          <w:szCs w:val="24"/>
          <w:lang w:val="en-US"/>
        </w:rPr>
        <w:t>10</w:t>
      </w:r>
      <w:r w:rsidR="00B744EC" w:rsidRPr="00FF4F20">
        <w:rPr>
          <w:rFonts w:ascii="Times New Roman" w:hAnsi="Times New Roman"/>
          <w:sz w:val="24"/>
          <w:szCs w:val="24"/>
          <w:lang w:val="en-US"/>
        </w:rPr>
        <w:t xml:space="preserve">. </w:t>
      </w:r>
      <w:r w:rsidR="00B744EC">
        <w:rPr>
          <w:rFonts w:ascii="Times New Roman" w:hAnsi="Times New Roman"/>
          <w:sz w:val="24"/>
          <w:szCs w:val="24"/>
        </w:rPr>
        <w:t>Шевелева</w:t>
      </w:r>
      <w:r w:rsidR="00B744EC" w:rsidRPr="00FF4F20">
        <w:rPr>
          <w:rFonts w:ascii="Times New Roman" w:hAnsi="Times New Roman"/>
          <w:sz w:val="24"/>
          <w:szCs w:val="24"/>
          <w:lang w:val="en-US"/>
        </w:rPr>
        <w:t xml:space="preserve"> </w:t>
      </w:r>
      <w:r w:rsidR="00B744EC">
        <w:rPr>
          <w:rFonts w:ascii="Times New Roman" w:hAnsi="Times New Roman"/>
          <w:sz w:val="24"/>
          <w:szCs w:val="24"/>
        </w:rPr>
        <w:t>С</w:t>
      </w:r>
      <w:r w:rsidR="00B744EC" w:rsidRPr="00FF4F20">
        <w:rPr>
          <w:rFonts w:ascii="Times New Roman" w:hAnsi="Times New Roman"/>
          <w:sz w:val="24"/>
          <w:szCs w:val="24"/>
          <w:lang w:val="en-US"/>
        </w:rPr>
        <w:t>.</w:t>
      </w:r>
      <w:r w:rsidR="00B744EC">
        <w:rPr>
          <w:rFonts w:ascii="Times New Roman" w:hAnsi="Times New Roman"/>
          <w:sz w:val="24"/>
          <w:szCs w:val="24"/>
        </w:rPr>
        <w:t>А</w:t>
      </w:r>
      <w:r w:rsidR="00B744EC" w:rsidRPr="00FF4F20">
        <w:rPr>
          <w:rFonts w:ascii="Times New Roman" w:hAnsi="Times New Roman"/>
          <w:sz w:val="24"/>
          <w:szCs w:val="24"/>
          <w:lang w:val="en-US"/>
        </w:rPr>
        <w:t>.-</w:t>
      </w:r>
      <w:r w:rsidR="00B744EC">
        <w:rPr>
          <w:rFonts w:ascii="Times New Roman" w:hAnsi="Times New Roman"/>
          <w:sz w:val="24"/>
          <w:szCs w:val="24"/>
        </w:rPr>
        <w:t>Ш</w:t>
      </w:r>
      <w:r w:rsidR="00B744EC" w:rsidRPr="00FF4F20">
        <w:rPr>
          <w:rFonts w:ascii="Times New Roman" w:hAnsi="Times New Roman"/>
          <w:sz w:val="24"/>
          <w:szCs w:val="24"/>
          <w:lang w:val="en-US"/>
        </w:rPr>
        <w:t>37-</w:t>
      </w:r>
      <w:r w:rsidR="00B744EC">
        <w:rPr>
          <w:rFonts w:ascii="Times New Roman" w:hAnsi="Times New Roman"/>
          <w:sz w:val="24"/>
          <w:szCs w:val="24"/>
          <w:lang w:val="en-US"/>
        </w:rPr>
        <w:t>English</w:t>
      </w:r>
      <w:r w:rsidR="00B744EC" w:rsidRPr="00FF4F20">
        <w:rPr>
          <w:rFonts w:ascii="Times New Roman" w:hAnsi="Times New Roman"/>
          <w:sz w:val="24"/>
          <w:szCs w:val="24"/>
          <w:lang w:val="en-US"/>
        </w:rPr>
        <w:t xml:space="preserve"> </w:t>
      </w:r>
      <w:r w:rsidR="00B744EC">
        <w:rPr>
          <w:rFonts w:ascii="Times New Roman" w:hAnsi="Times New Roman"/>
          <w:sz w:val="24"/>
          <w:szCs w:val="24"/>
          <w:lang w:val="en-US"/>
        </w:rPr>
        <w:t>on</w:t>
      </w:r>
      <w:r w:rsidR="00B744EC" w:rsidRPr="00FF4F20">
        <w:rPr>
          <w:rFonts w:ascii="Times New Roman" w:hAnsi="Times New Roman"/>
          <w:sz w:val="24"/>
          <w:szCs w:val="24"/>
          <w:lang w:val="en-US"/>
        </w:rPr>
        <w:t xml:space="preserve"> </w:t>
      </w:r>
      <w:r w:rsidR="00B744EC">
        <w:rPr>
          <w:rFonts w:ascii="Times New Roman" w:hAnsi="Times New Roman"/>
          <w:sz w:val="24"/>
          <w:szCs w:val="24"/>
          <w:lang w:val="en-US"/>
        </w:rPr>
        <w:t>Economics</w:t>
      </w:r>
      <w:r w:rsidR="00B744EC" w:rsidRPr="00FF4F20">
        <w:rPr>
          <w:rFonts w:ascii="Times New Roman" w:hAnsi="Times New Roman"/>
          <w:sz w:val="24"/>
          <w:szCs w:val="24"/>
          <w:lang w:val="en-US"/>
        </w:rPr>
        <w:t>:</w:t>
      </w:r>
      <w:r w:rsidR="00B744EC">
        <w:rPr>
          <w:rFonts w:ascii="Times New Roman" w:hAnsi="Times New Roman"/>
          <w:sz w:val="24"/>
          <w:szCs w:val="24"/>
        </w:rPr>
        <w:t>Учеб</w:t>
      </w:r>
      <w:r w:rsidR="00B744EC" w:rsidRPr="00FF4F20">
        <w:rPr>
          <w:rFonts w:ascii="Times New Roman" w:hAnsi="Times New Roman"/>
          <w:sz w:val="24"/>
          <w:szCs w:val="24"/>
          <w:lang w:val="en-US"/>
        </w:rPr>
        <w:t>.</w:t>
      </w:r>
      <w:r w:rsidR="00B744EC">
        <w:rPr>
          <w:rFonts w:ascii="Times New Roman" w:hAnsi="Times New Roman"/>
          <w:sz w:val="24"/>
          <w:szCs w:val="24"/>
        </w:rPr>
        <w:t>пособие</w:t>
      </w:r>
      <w:r w:rsidR="00B744EC" w:rsidRPr="00FF4F20">
        <w:rPr>
          <w:rFonts w:ascii="Times New Roman" w:hAnsi="Times New Roman"/>
          <w:sz w:val="24"/>
          <w:szCs w:val="24"/>
          <w:lang w:val="en-US"/>
        </w:rPr>
        <w:t xml:space="preserve"> </w:t>
      </w:r>
      <w:r w:rsidR="00B744EC">
        <w:rPr>
          <w:rFonts w:ascii="Times New Roman" w:hAnsi="Times New Roman"/>
          <w:sz w:val="24"/>
          <w:szCs w:val="24"/>
        </w:rPr>
        <w:t>для</w:t>
      </w:r>
      <w:r w:rsidR="00B744EC" w:rsidRPr="00FF4F20">
        <w:rPr>
          <w:rFonts w:ascii="Times New Roman" w:hAnsi="Times New Roman"/>
          <w:sz w:val="24"/>
          <w:szCs w:val="24"/>
          <w:lang w:val="en-US"/>
        </w:rPr>
        <w:t xml:space="preserve"> </w:t>
      </w:r>
      <w:r w:rsidR="00B744EC">
        <w:rPr>
          <w:rFonts w:ascii="Times New Roman" w:hAnsi="Times New Roman"/>
          <w:sz w:val="24"/>
          <w:szCs w:val="24"/>
        </w:rPr>
        <w:t>вузов</w:t>
      </w:r>
      <w:r w:rsidR="00B744EC" w:rsidRPr="00FF4F20">
        <w:rPr>
          <w:rFonts w:ascii="Times New Roman" w:hAnsi="Times New Roman"/>
          <w:sz w:val="24"/>
          <w:szCs w:val="24"/>
          <w:lang w:val="en-US"/>
        </w:rPr>
        <w:t>.-</w:t>
      </w:r>
      <w:r w:rsidR="00B744EC">
        <w:rPr>
          <w:rFonts w:ascii="Times New Roman" w:hAnsi="Times New Roman"/>
          <w:sz w:val="24"/>
          <w:szCs w:val="24"/>
        </w:rPr>
        <w:t>М</w:t>
      </w:r>
      <w:r w:rsidR="00B744EC" w:rsidRPr="00FF4F20">
        <w:rPr>
          <w:rFonts w:ascii="Times New Roman" w:hAnsi="Times New Roman"/>
          <w:sz w:val="24"/>
          <w:szCs w:val="24"/>
          <w:lang w:val="en-US"/>
        </w:rPr>
        <w:t>.:</w:t>
      </w:r>
      <w:r w:rsidR="00B744EC">
        <w:rPr>
          <w:rFonts w:ascii="Times New Roman" w:hAnsi="Times New Roman"/>
          <w:sz w:val="24"/>
          <w:szCs w:val="24"/>
        </w:rPr>
        <w:t>ЮНИТИ</w:t>
      </w:r>
      <w:r w:rsidR="00B744EC" w:rsidRPr="00FF4F20">
        <w:rPr>
          <w:rFonts w:ascii="Times New Roman" w:hAnsi="Times New Roman"/>
          <w:sz w:val="24"/>
          <w:szCs w:val="24"/>
          <w:lang w:val="en-US"/>
        </w:rPr>
        <w:t xml:space="preserve">,2013.-375 </w:t>
      </w:r>
      <w:r w:rsidR="00B744EC">
        <w:rPr>
          <w:rFonts w:ascii="Times New Roman" w:hAnsi="Times New Roman"/>
          <w:sz w:val="24"/>
          <w:szCs w:val="24"/>
        </w:rPr>
        <w:t>с</w:t>
      </w:r>
      <w:r w:rsidR="00B744EC" w:rsidRPr="00FF4F20">
        <w:rPr>
          <w:rFonts w:ascii="Times New Roman" w:hAnsi="Times New Roman"/>
          <w:sz w:val="24"/>
          <w:szCs w:val="24"/>
          <w:lang w:val="en-US"/>
        </w:rPr>
        <w:t>.</w:t>
      </w:r>
    </w:p>
    <w:p w:rsidR="00B744EC" w:rsidRDefault="00B744EC" w:rsidP="00937CEB">
      <w:pPr>
        <w:widowControl w:val="0"/>
      </w:pPr>
      <w:r w:rsidRPr="00FF4F20">
        <w:rPr>
          <w:lang w:val="en-US"/>
        </w:rPr>
        <w:t xml:space="preserve">       </w:t>
      </w:r>
      <w:r w:rsidR="00E1485E">
        <w:t>11</w:t>
      </w:r>
      <w:r>
        <w:t>.</w:t>
      </w:r>
      <w:r w:rsidRPr="00FC0B2A">
        <w:t xml:space="preserve"> </w:t>
      </w:r>
      <w:r w:rsidRPr="001E4A5E">
        <w:t>Радовель В.А.</w:t>
      </w:r>
      <w:r>
        <w:t>-Страноведение:Великобритания/</w:t>
      </w:r>
      <w:r w:rsidRPr="001E4A5E">
        <w:t>изд.-В.А.Родовель.-Ростов н/Д.-Феникс, 2010. -320с</w:t>
      </w:r>
      <w:r>
        <w:t xml:space="preserve">                                                                                                                                                                 </w:t>
      </w:r>
      <w:r w:rsidR="00E1485E">
        <w:t>12</w:t>
      </w:r>
      <w:r>
        <w:t>. Миньяр-Белоручева,А.П.-</w:t>
      </w:r>
      <w:r>
        <w:rPr>
          <w:lang w:val="en-US"/>
        </w:rPr>
        <w:t>English</w:t>
      </w:r>
      <w:r w:rsidRPr="006A1C8F">
        <w:t>-</w:t>
      </w:r>
      <w:r>
        <w:t>Ответы на экзам.билеты.9 кл.-Уч.пос.-М.:.Издательство «Экзамен»,2011.-94(2с.)Серия «24 часа до экзамена»</w:t>
      </w:r>
    </w:p>
    <w:p w:rsidR="00B744EC" w:rsidRDefault="00E1485E" w:rsidP="00937CEB">
      <w:pPr>
        <w:pStyle w:val="2"/>
        <w:spacing w:after="0" w:line="240" w:lineRule="auto"/>
        <w:ind w:left="284" w:firstLine="284"/>
        <w:contextualSpacing w:val="0"/>
        <w:jc w:val="both"/>
        <w:rPr>
          <w:rFonts w:ascii="Times New Roman" w:hAnsi="Times New Roman"/>
          <w:sz w:val="24"/>
          <w:szCs w:val="24"/>
        </w:rPr>
      </w:pPr>
      <w:r>
        <w:rPr>
          <w:rFonts w:ascii="Times New Roman" w:hAnsi="Times New Roman"/>
          <w:sz w:val="24"/>
          <w:szCs w:val="24"/>
        </w:rPr>
        <w:t>13</w:t>
      </w:r>
      <w:r w:rsidR="00B744EC">
        <w:rPr>
          <w:rFonts w:ascii="Times New Roman" w:hAnsi="Times New Roman"/>
          <w:sz w:val="24"/>
          <w:szCs w:val="24"/>
        </w:rPr>
        <w:t>. Газета «</w:t>
      </w:r>
      <w:r w:rsidR="00B744EC">
        <w:rPr>
          <w:rFonts w:ascii="Times New Roman" w:hAnsi="Times New Roman"/>
          <w:sz w:val="24"/>
          <w:szCs w:val="24"/>
          <w:lang w:val="en-US"/>
        </w:rPr>
        <w:t>Moscow</w:t>
      </w:r>
      <w:r w:rsidR="00B744EC" w:rsidRPr="004B4B6D">
        <w:rPr>
          <w:rFonts w:ascii="Times New Roman" w:hAnsi="Times New Roman"/>
          <w:sz w:val="24"/>
          <w:szCs w:val="24"/>
        </w:rPr>
        <w:t xml:space="preserve"> </w:t>
      </w:r>
      <w:r w:rsidR="00B744EC">
        <w:rPr>
          <w:rFonts w:ascii="Times New Roman" w:hAnsi="Times New Roman"/>
          <w:sz w:val="24"/>
          <w:szCs w:val="24"/>
          <w:lang w:val="en-US"/>
        </w:rPr>
        <w:t>News</w:t>
      </w:r>
      <w:r w:rsidR="00B744EC">
        <w:rPr>
          <w:rFonts w:ascii="Times New Roman" w:hAnsi="Times New Roman"/>
          <w:sz w:val="24"/>
          <w:szCs w:val="24"/>
        </w:rPr>
        <w:t>»</w:t>
      </w:r>
    </w:p>
    <w:p w:rsidR="00B744EC" w:rsidRDefault="00B744EC" w:rsidP="00B744EC">
      <w:pPr>
        <w:tabs>
          <w:tab w:val="num" w:pos="1134"/>
        </w:tabs>
        <w:ind w:firstLine="567"/>
        <w:jc w:val="both"/>
        <w:rPr>
          <w:b/>
        </w:rPr>
      </w:pPr>
    </w:p>
    <w:p w:rsidR="00B744EC" w:rsidRPr="005A305B" w:rsidRDefault="00B744EC" w:rsidP="00B744EC">
      <w:pPr>
        <w:tabs>
          <w:tab w:val="num" w:pos="1134"/>
        </w:tabs>
        <w:ind w:left="567"/>
        <w:jc w:val="center"/>
      </w:pPr>
      <w:r>
        <w:rPr>
          <w:b/>
        </w:rPr>
        <w:t>10</w:t>
      </w:r>
      <w:r w:rsidRPr="00EF69A6">
        <w:rPr>
          <w:b/>
        </w:rPr>
        <w:t>. Перечень информационных технологий</w:t>
      </w:r>
      <w:r>
        <w:t>, не предусмотрено</w:t>
      </w:r>
    </w:p>
    <w:p w:rsidR="00B744EC" w:rsidRDefault="00B744EC" w:rsidP="00B744EC">
      <w:pPr>
        <w:ind w:firstLine="567"/>
        <w:rPr>
          <w:b/>
        </w:rPr>
      </w:pPr>
    </w:p>
    <w:p w:rsidR="00B744EC" w:rsidRPr="0068695E" w:rsidRDefault="00B744EC" w:rsidP="00B744EC">
      <w:pPr>
        <w:ind w:firstLine="567"/>
        <w:rPr>
          <w:b/>
        </w:rPr>
      </w:pPr>
      <w:r>
        <w:rPr>
          <w:b/>
        </w:rPr>
        <w:t>11</w:t>
      </w:r>
      <w:r w:rsidRPr="00482434">
        <w:rPr>
          <w:b/>
        </w:rPr>
        <w:t>.</w:t>
      </w:r>
      <w:r>
        <w:rPr>
          <w:b/>
        </w:rPr>
        <w:t xml:space="preserve"> </w:t>
      </w:r>
      <w:r w:rsidRPr="00EF69A6">
        <w:rPr>
          <w:b/>
        </w:rPr>
        <w:t xml:space="preserve">Перечень </w:t>
      </w:r>
      <w:r>
        <w:rPr>
          <w:b/>
        </w:rPr>
        <w:t xml:space="preserve">ресурсов </w:t>
      </w:r>
      <w:r w:rsidRPr="00EF69A6">
        <w:rPr>
          <w:b/>
        </w:rPr>
        <w:t>информационн</w:t>
      </w:r>
      <w:r>
        <w:rPr>
          <w:b/>
        </w:rPr>
        <w:t>о-телекоммуникационной сети «Интернет»</w:t>
      </w:r>
      <w:r w:rsidRPr="004F1086">
        <w:t xml:space="preserve">, необходимых для освоения дисциплины:  </w:t>
      </w:r>
    </w:p>
    <w:p w:rsidR="00B744EC" w:rsidRPr="00382B8F" w:rsidRDefault="00B744EC" w:rsidP="00B744EC">
      <w:pPr>
        <w:rPr>
          <w:lang w:val="en-US"/>
        </w:rPr>
      </w:pPr>
      <w:r>
        <w:t xml:space="preserve">         </w:t>
      </w:r>
      <w:r w:rsidRPr="00382B8F">
        <w:rPr>
          <w:lang w:val="en-US"/>
        </w:rPr>
        <w:t xml:space="preserve">1. </w:t>
      </w:r>
      <w:hyperlink r:id="rId8" w:history="1">
        <w:r w:rsidRPr="00705D22">
          <w:rPr>
            <w:rStyle w:val="a6"/>
            <w:lang w:val="en-US"/>
          </w:rPr>
          <w:t>www</w:t>
        </w:r>
        <w:r w:rsidRPr="00382B8F">
          <w:rPr>
            <w:rStyle w:val="a6"/>
            <w:lang w:val="en-US"/>
          </w:rPr>
          <w:t>.</w:t>
        </w:r>
        <w:r w:rsidRPr="00705D22">
          <w:rPr>
            <w:rStyle w:val="a6"/>
            <w:lang w:val="en-US"/>
          </w:rPr>
          <w:t>schoolenglish</w:t>
        </w:r>
        <w:r w:rsidRPr="00382B8F">
          <w:rPr>
            <w:rStyle w:val="a6"/>
            <w:lang w:val="en-US"/>
          </w:rPr>
          <w:t>.</w:t>
        </w:r>
        <w:r w:rsidRPr="00705D22">
          <w:rPr>
            <w:rStyle w:val="a6"/>
            <w:lang w:val="en-US"/>
          </w:rPr>
          <w:t>ru</w:t>
        </w:r>
      </w:hyperlink>
    </w:p>
    <w:p w:rsidR="00B744EC" w:rsidRPr="00C73C69" w:rsidRDefault="00B744EC" w:rsidP="00B744EC">
      <w:pPr>
        <w:rPr>
          <w:lang w:val="en-US"/>
        </w:rPr>
      </w:pPr>
      <w:r w:rsidRPr="00C73C69">
        <w:rPr>
          <w:lang w:val="en-US"/>
        </w:rPr>
        <w:t xml:space="preserve">         2. </w:t>
      </w:r>
      <w:hyperlink r:id="rId9" w:history="1">
        <w:r w:rsidRPr="00F51AE7">
          <w:rPr>
            <w:rStyle w:val="a6"/>
            <w:lang w:val="en-US"/>
          </w:rPr>
          <w:t>www</w:t>
        </w:r>
        <w:r w:rsidRPr="00C73C69">
          <w:rPr>
            <w:rStyle w:val="a6"/>
            <w:lang w:val="en-US"/>
          </w:rPr>
          <w:t>.</w:t>
        </w:r>
        <w:r w:rsidRPr="00F51AE7">
          <w:rPr>
            <w:rStyle w:val="a6"/>
            <w:lang w:val="en-US"/>
          </w:rPr>
          <w:t>English</w:t>
        </w:r>
      </w:hyperlink>
      <w:r w:rsidRPr="00C73C69">
        <w:rPr>
          <w:lang w:val="en-US"/>
        </w:rPr>
        <w:t xml:space="preserve"> </w:t>
      </w:r>
      <w:r>
        <w:rPr>
          <w:lang w:val="en-US"/>
        </w:rPr>
        <w:t>language</w:t>
      </w:r>
      <w:r w:rsidRPr="00C73C69">
        <w:rPr>
          <w:lang w:val="en-US"/>
        </w:rPr>
        <w:t xml:space="preserve"> </w:t>
      </w:r>
      <w:r>
        <w:rPr>
          <w:lang w:val="en-US"/>
        </w:rPr>
        <w:t>alleng</w:t>
      </w:r>
      <w:r w:rsidRPr="00C73C69">
        <w:rPr>
          <w:lang w:val="en-US"/>
        </w:rPr>
        <w:t>.</w:t>
      </w:r>
      <w:r>
        <w:rPr>
          <w:lang w:val="en-US"/>
        </w:rPr>
        <w:t>ru</w:t>
      </w:r>
    </w:p>
    <w:p w:rsidR="00B744EC" w:rsidRDefault="00B744EC" w:rsidP="00B744EC">
      <w:r w:rsidRPr="00C73C69">
        <w:rPr>
          <w:lang w:val="en-US"/>
        </w:rPr>
        <w:t xml:space="preserve">         </w:t>
      </w:r>
      <w:r w:rsidRPr="005F5B44">
        <w:t xml:space="preserve">3. </w:t>
      </w:r>
      <w:r>
        <w:t xml:space="preserve">Английский язык и интернет </w:t>
      </w:r>
      <w:r>
        <w:rPr>
          <w:lang w:val="en-US"/>
        </w:rPr>
        <w:t>blog</w:t>
      </w:r>
      <w:r w:rsidRPr="005F5B44">
        <w:t>.</w:t>
      </w:r>
      <w:r>
        <w:rPr>
          <w:lang w:val="en-US"/>
        </w:rPr>
        <w:t>learngle</w:t>
      </w:r>
      <w:r w:rsidRPr="005F5B44">
        <w:t>.</w:t>
      </w:r>
      <w:r>
        <w:rPr>
          <w:lang w:val="en-US"/>
        </w:rPr>
        <w:t>com</w:t>
      </w:r>
    </w:p>
    <w:p w:rsidR="00B744EC" w:rsidRPr="009F587F" w:rsidRDefault="00B744EC" w:rsidP="00B744EC">
      <w:pPr>
        <w:ind w:firstLine="567"/>
        <w:rPr>
          <w:sz w:val="20"/>
          <w:szCs w:val="20"/>
        </w:rPr>
      </w:pPr>
    </w:p>
    <w:p w:rsidR="00B744EC" w:rsidRPr="004F1086" w:rsidRDefault="00B744EC" w:rsidP="00B744EC">
      <w:pPr>
        <w:ind w:firstLine="567"/>
      </w:pPr>
      <w:r w:rsidRPr="0068695E">
        <w:rPr>
          <w:b/>
        </w:rPr>
        <w:t>1</w:t>
      </w:r>
      <w:r w:rsidR="00E1485E">
        <w:rPr>
          <w:b/>
        </w:rPr>
        <w:t>2</w:t>
      </w:r>
      <w:r w:rsidRPr="0068695E">
        <w:rPr>
          <w:b/>
        </w:rPr>
        <w:t xml:space="preserve">. </w:t>
      </w:r>
      <w:r>
        <w:rPr>
          <w:b/>
        </w:rPr>
        <w:t>Описание м</w:t>
      </w:r>
      <w:r w:rsidRPr="0068695E">
        <w:rPr>
          <w:b/>
        </w:rPr>
        <w:t>атериально-техническо</w:t>
      </w:r>
      <w:r>
        <w:rPr>
          <w:b/>
        </w:rPr>
        <w:t>го</w:t>
      </w:r>
      <w:r w:rsidRPr="0068695E">
        <w:rPr>
          <w:b/>
        </w:rPr>
        <w:t xml:space="preserve"> обеспечени</w:t>
      </w:r>
      <w:r>
        <w:rPr>
          <w:b/>
        </w:rPr>
        <w:t xml:space="preserve">я, </w:t>
      </w:r>
      <w:r w:rsidRPr="004F1086">
        <w:t>необходимого для осуществления образовательного процесса по дисциплине:</w:t>
      </w:r>
    </w:p>
    <w:p w:rsidR="00B744EC" w:rsidRPr="005A305B" w:rsidRDefault="00B744EC" w:rsidP="00B744EC">
      <w:pPr>
        <w:tabs>
          <w:tab w:val="num" w:pos="1134"/>
        </w:tabs>
        <w:ind w:firstLine="567"/>
        <w:jc w:val="both"/>
      </w:pPr>
      <w:r>
        <w:t>З</w:t>
      </w:r>
      <w:r w:rsidRPr="005A305B">
        <w:t>ал, оборудованный проекционной аппаратурой.</w:t>
      </w:r>
    </w:p>
    <w:p w:rsidR="00B744EC" w:rsidRDefault="00B744EC" w:rsidP="00B744EC">
      <w:pPr>
        <w:ind w:firstLine="567"/>
      </w:pPr>
    </w:p>
    <w:p w:rsidR="00976CF9" w:rsidRPr="00B26683" w:rsidRDefault="00B744EC" w:rsidP="00B744EC">
      <w:r>
        <w:t xml:space="preserve">                                                                                                                                      </w:t>
      </w:r>
    </w:p>
    <w:p w:rsidR="00976CF9" w:rsidRPr="00B26683" w:rsidRDefault="00E1485E" w:rsidP="00211472">
      <w:pPr>
        <w:rPr>
          <w:b/>
        </w:rPr>
      </w:pPr>
      <w:r>
        <w:rPr>
          <w:b/>
        </w:rPr>
        <w:t>13</w:t>
      </w:r>
      <w:r w:rsidR="00976CF9" w:rsidRPr="00B26683">
        <w:rPr>
          <w:b/>
        </w:rPr>
        <w:t>. Материально-техническое обеспечение дисциплины:</w:t>
      </w:r>
    </w:p>
    <w:p w:rsidR="00976CF9" w:rsidRPr="00B26683" w:rsidRDefault="00976CF9" w:rsidP="00211472">
      <w:r w:rsidRPr="00B26683">
        <w:t>-Лингафонный кабинет</w:t>
      </w:r>
    </w:p>
    <w:p w:rsidR="00976CF9" w:rsidRPr="00B26683" w:rsidRDefault="00976CF9" w:rsidP="00211472">
      <w:r w:rsidRPr="00B26683">
        <w:t>-Собственная библиотека института</w:t>
      </w:r>
    </w:p>
    <w:p w:rsidR="00976CF9" w:rsidRPr="00B26683" w:rsidRDefault="00976CF9" w:rsidP="00211472"/>
    <w:p w:rsidR="007E0EDA" w:rsidRDefault="007E0EDA" w:rsidP="00211472"/>
    <w:p w:rsidR="007E0EDA" w:rsidRDefault="007E0EDA" w:rsidP="00211472"/>
    <w:p w:rsidR="007E0EDA" w:rsidRDefault="007E0EDA" w:rsidP="00211472"/>
    <w:p w:rsidR="00B744EC" w:rsidRDefault="00B744EC" w:rsidP="00211472"/>
    <w:p w:rsidR="007E0EDA" w:rsidRDefault="007E0EDA" w:rsidP="00211472"/>
    <w:p w:rsidR="007E0EDA" w:rsidRDefault="007E0EDA" w:rsidP="00211472"/>
    <w:p w:rsidR="007E0EDA" w:rsidRDefault="007E0EDA"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Default="00B744EC" w:rsidP="00211472"/>
    <w:p w:rsidR="00B744EC" w:rsidRPr="00635FFF" w:rsidRDefault="00B744EC" w:rsidP="00211472"/>
    <w:p w:rsidR="000C3F47" w:rsidRPr="00635FFF" w:rsidRDefault="000C3F47" w:rsidP="00211472"/>
    <w:p w:rsidR="000C3F47" w:rsidRPr="00635FFF" w:rsidRDefault="000C3F47" w:rsidP="00211472"/>
    <w:p w:rsidR="00B744EC" w:rsidRDefault="00B744EC" w:rsidP="00211472"/>
    <w:p w:rsidR="007E0EDA" w:rsidRDefault="007E0EDA" w:rsidP="00211472"/>
    <w:p w:rsidR="00B744EC" w:rsidRDefault="00B744EC" w:rsidP="00B744EC">
      <w:pPr>
        <w:rPr>
          <w:b/>
          <w:sz w:val="28"/>
          <w:szCs w:val="28"/>
        </w:rPr>
      </w:pPr>
    </w:p>
    <w:p w:rsidR="00B744EC" w:rsidRPr="00DB548A" w:rsidRDefault="00B744EC" w:rsidP="00B744EC">
      <w:pPr>
        <w:jc w:val="center"/>
        <w:rPr>
          <w:b/>
          <w:sz w:val="28"/>
          <w:szCs w:val="28"/>
        </w:rPr>
      </w:pPr>
      <w:r w:rsidRPr="00DB548A">
        <w:rPr>
          <w:b/>
          <w:sz w:val="28"/>
          <w:szCs w:val="28"/>
        </w:rPr>
        <w:t xml:space="preserve">ОЦЕНОЧНЫЕ СРЕДСТВА ДЛЯ ПРОВЕДЕНИЯ </w:t>
      </w:r>
    </w:p>
    <w:p w:rsidR="00B744EC" w:rsidRPr="00DB548A" w:rsidRDefault="00B744EC" w:rsidP="00B744EC">
      <w:pPr>
        <w:jc w:val="center"/>
        <w:rPr>
          <w:b/>
          <w:sz w:val="28"/>
          <w:szCs w:val="28"/>
        </w:rPr>
      </w:pPr>
      <w:r w:rsidRPr="00DB548A">
        <w:rPr>
          <w:b/>
          <w:sz w:val="28"/>
          <w:szCs w:val="28"/>
        </w:rPr>
        <w:t>ТЕКУЩЕГО И ПРОМЕЖУТОЧНОГО КОНТРОЛЯ ОБУЧАЮЩИХСЯ</w:t>
      </w:r>
    </w:p>
    <w:p w:rsidR="00B744EC" w:rsidRPr="00DB548A" w:rsidRDefault="00B744EC" w:rsidP="00B744EC">
      <w:pPr>
        <w:jc w:val="center"/>
        <w:rPr>
          <w:b/>
          <w:sz w:val="28"/>
          <w:szCs w:val="28"/>
        </w:rPr>
      </w:pPr>
      <w:r w:rsidRPr="00DB548A">
        <w:rPr>
          <w:b/>
          <w:sz w:val="28"/>
          <w:szCs w:val="28"/>
        </w:rPr>
        <w:t xml:space="preserve">К РАБОЧЕЙ ПРОГРАММЕ ДИСЦИПЛИНЫ </w:t>
      </w:r>
    </w:p>
    <w:p w:rsidR="00B744EC" w:rsidRPr="00BA7BB6" w:rsidRDefault="00B744EC" w:rsidP="00B744EC">
      <w:pPr>
        <w:jc w:val="center"/>
        <w:rPr>
          <w:b/>
          <w:sz w:val="28"/>
          <w:szCs w:val="28"/>
        </w:rPr>
      </w:pPr>
    </w:p>
    <w:p w:rsidR="00B744EC" w:rsidRDefault="00B744EC" w:rsidP="00B744EC">
      <w:pPr>
        <w:jc w:val="center"/>
        <w:rPr>
          <w:b/>
          <w:sz w:val="48"/>
          <w:szCs w:val="48"/>
        </w:rPr>
      </w:pPr>
    </w:p>
    <w:p w:rsidR="00B744EC" w:rsidRPr="00BA7BB6" w:rsidRDefault="00B744EC" w:rsidP="00B744EC">
      <w:pPr>
        <w:jc w:val="center"/>
        <w:rPr>
          <w:b/>
          <w:sz w:val="48"/>
          <w:szCs w:val="48"/>
        </w:rPr>
      </w:pPr>
      <w:r>
        <w:rPr>
          <w:b/>
          <w:sz w:val="48"/>
          <w:szCs w:val="48"/>
        </w:rPr>
        <w:t>Иностранный язык</w:t>
      </w:r>
    </w:p>
    <w:p w:rsidR="00B744EC" w:rsidRDefault="00B744EC" w:rsidP="00B744EC">
      <w:pPr>
        <w:jc w:val="center"/>
        <w:rPr>
          <w:i/>
          <w:sz w:val="16"/>
          <w:szCs w:val="16"/>
        </w:rPr>
      </w:pPr>
    </w:p>
    <w:p w:rsidR="007E0EDA" w:rsidRDefault="007E0EDA" w:rsidP="00211472"/>
    <w:p w:rsidR="00976CF9" w:rsidRPr="00705D22" w:rsidRDefault="00976CF9" w:rsidP="001750A3"/>
    <w:p w:rsidR="00976CF9" w:rsidRPr="00705D22" w:rsidRDefault="00976CF9" w:rsidP="001750A3"/>
    <w:p w:rsidR="00ED3DA4" w:rsidRPr="00705D22" w:rsidRDefault="00ED3DA4" w:rsidP="00ED3DA4">
      <w:pPr>
        <w:keepNext/>
        <w:spacing w:line="360" w:lineRule="auto"/>
        <w:jc w:val="center"/>
      </w:pPr>
      <w:r w:rsidRPr="00705D22">
        <w:t>по направлению подготовки</w:t>
      </w:r>
    </w:p>
    <w:p w:rsidR="00ED3DA4" w:rsidRDefault="00BD05B3" w:rsidP="00ED3DA4">
      <w:pPr>
        <w:keepNext/>
        <w:jc w:val="center"/>
        <w:rPr>
          <w:b/>
        </w:rPr>
      </w:pPr>
      <w:r>
        <w:rPr>
          <w:b/>
        </w:rPr>
        <w:t>38.03.04</w:t>
      </w:r>
      <w:r w:rsidR="00ED3DA4">
        <w:rPr>
          <w:b/>
        </w:rPr>
        <w:t xml:space="preserve"> «Государственное и муниципальное управление»</w:t>
      </w:r>
    </w:p>
    <w:p w:rsidR="00ED3DA4" w:rsidRPr="00705D22" w:rsidRDefault="00ED3DA4" w:rsidP="00ED3DA4">
      <w:pPr>
        <w:keepNext/>
        <w:jc w:val="center"/>
      </w:pPr>
      <w:r w:rsidRPr="00705D22">
        <w:t>ФГОС ВПО утвержден п</w:t>
      </w:r>
      <w:r w:rsidR="00BD05B3">
        <w:t>риказом МОиН РФ от  10 декабря 20104</w:t>
      </w:r>
      <w:r w:rsidRPr="00705D22">
        <w:t>г</w:t>
      </w:r>
      <w:r w:rsidR="00C23BDD">
        <w:t>. № 1567</w:t>
      </w:r>
    </w:p>
    <w:p w:rsidR="00ED3DA4" w:rsidRPr="00705D22" w:rsidRDefault="00ED3DA4" w:rsidP="00ED3DA4">
      <w:pPr>
        <w:keepNext/>
      </w:pPr>
    </w:p>
    <w:p w:rsidR="00ED3DA4" w:rsidRDefault="00ED3DA4" w:rsidP="00ED3DA4">
      <w:pPr>
        <w:keepNext/>
        <w:jc w:val="center"/>
        <w:rPr>
          <w:b/>
        </w:rPr>
      </w:pPr>
      <w:r w:rsidRPr="00705D22">
        <w:rPr>
          <w:b/>
        </w:rPr>
        <w:t>Общий</w:t>
      </w:r>
      <w:r>
        <w:rPr>
          <w:b/>
        </w:rPr>
        <w:t xml:space="preserve"> объем курса по учебному плану 7</w:t>
      </w:r>
      <w:r w:rsidRPr="00705D22">
        <w:rPr>
          <w:b/>
        </w:rPr>
        <w:t>(</w:t>
      </w:r>
      <w:r w:rsidRPr="00705D22">
        <w:rPr>
          <w:b/>
          <w:lang w:val="en-US"/>
        </w:rPr>
        <w:t>zet</w:t>
      </w:r>
      <w:r>
        <w:rPr>
          <w:b/>
        </w:rPr>
        <w:t>) 252 (часа</w:t>
      </w:r>
      <w:r w:rsidRPr="00705D22">
        <w:rPr>
          <w:b/>
        </w:rPr>
        <w:t>)</w:t>
      </w:r>
    </w:p>
    <w:p w:rsidR="00ED3DA4" w:rsidRPr="00705D22" w:rsidRDefault="00ED3DA4" w:rsidP="00ED3DA4">
      <w:pPr>
        <w:keepNext/>
        <w:jc w:val="center"/>
        <w:rPr>
          <w:b/>
        </w:rPr>
      </w:pPr>
    </w:p>
    <w:p w:rsidR="00ED3DA4" w:rsidRPr="004E2B2D" w:rsidRDefault="00ED3DA4" w:rsidP="00ED3DA4">
      <w:pPr>
        <w:keepNext/>
        <w:jc w:val="center"/>
        <w:rPr>
          <w:b/>
        </w:rPr>
      </w:pPr>
      <w:r>
        <w:rPr>
          <w:b/>
        </w:rPr>
        <w:t>081100.62 «Иностранный язык в профессиональной сфере»</w:t>
      </w:r>
    </w:p>
    <w:p w:rsidR="00ED3DA4" w:rsidRPr="00705D22" w:rsidRDefault="00ED3DA4" w:rsidP="00ED3DA4">
      <w:pPr>
        <w:keepNext/>
        <w:jc w:val="center"/>
      </w:pPr>
      <w:r w:rsidRPr="00705D22">
        <w:t xml:space="preserve">ФГОС ВПО утвержден приказом МОиН РФ от «4» мая </w:t>
      </w:r>
      <w:smartTag w:uri="urn:schemas-microsoft-com:office:smarttags" w:element="metricconverter">
        <w:smartTagPr>
          <w:attr w:name="ProductID" w:val="2010 г"/>
        </w:smartTagPr>
        <w:r w:rsidRPr="00705D22">
          <w:t>2010 г</w:t>
        </w:r>
      </w:smartTag>
      <w:r w:rsidRPr="00705D22">
        <w:t>. № 464</w:t>
      </w:r>
    </w:p>
    <w:p w:rsidR="00976CF9" w:rsidRDefault="00ED3DA4" w:rsidP="00ED3DA4">
      <w:pPr>
        <w:keepNext/>
        <w:jc w:val="center"/>
        <w:rPr>
          <w:b/>
        </w:rPr>
      </w:pPr>
      <w:r w:rsidRPr="00705D22">
        <w:rPr>
          <w:b/>
        </w:rPr>
        <w:t>Общий</w:t>
      </w:r>
      <w:r>
        <w:rPr>
          <w:b/>
        </w:rPr>
        <w:t xml:space="preserve"> объем курса по учебному плану 6</w:t>
      </w:r>
      <w:r w:rsidRPr="00705D22">
        <w:rPr>
          <w:b/>
        </w:rPr>
        <w:t>(</w:t>
      </w:r>
      <w:r w:rsidRPr="00705D22">
        <w:rPr>
          <w:b/>
          <w:lang w:val="en-US"/>
        </w:rPr>
        <w:t>zet</w:t>
      </w:r>
      <w:r>
        <w:rPr>
          <w:b/>
        </w:rPr>
        <w:t>) 216 (часов</w:t>
      </w:r>
      <w:r w:rsidRPr="00705D22">
        <w:rPr>
          <w:b/>
        </w:rPr>
        <w:t>)</w:t>
      </w:r>
    </w:p>
    <w:p w:rsidR="00976CF9" w:rsidRDefault="00976CF9" w:rsidP="001750A3">
      <w:pPr>
        <w:keepNext/>
        <w:jc w:val="center"/>
        <w:rPr>
          <w:b/>
        </w:rPr>
      </w:pPr>
    </w:p>
    <w:p w:rsidR="00976CF9" w:rsidRPr="00705D22" w:rsidRDefault="00976CF9" w:rsidP="001750A3">
      <w:pPr>
        <w:keepNext/>
        <w:jc w:val="center"/>
        <w:rPr>
          <w:b/>
        </w:rPr>
      </w:pPr>
    </w:p>
    <w:p w:rsidR="00976CF9" w:rsidRDefault="00976CF9" w:rsidP="001750A3">
      <w:pPr>
        <w:keepNext/>
      </w:pPr>
    </w:p>
    <w:p w:rsidR="00ED3DA4" w:rsidRDefault="00ED3DA4" w:rsidP="001750A3">
      <w:pPr>
        <w:keepNext/>
      </w:pPr>
    </w:p>
    <w:p w:rsidR="00ED3DA4" w:rsidRPr="00705D22" w:rsidRDefault="00ED3DA4" w:rsidP="001750A3">
      <w:pPr>
        <w:keepNext/>
      </w:pPr>
    </w:p>
    <w:p w:rsidR="00976CF9" w:rsidRPr="00705D22" w:rsidRDefault="00976CF9" w:rsidP="001750A3">
      <w:pPr>
        <w:keepNext/>
        <w:rPr>
          <w:u w:val="single"/>
        </w:rPr>
      </w:pPr>
      <w:r w:rsidRPr="00705D22">
        <w:t xml:space="preserve">Квалификация (степень) выпускника - </w:t>
      </w:r>
      <w:r w:rsidRPr="00705D22">
        <w:rPr>
          <w:u w:val="single"/>
        </w:rPr>
        <w:t>бакалавр</w:t>
      </w:r>
    </w:p>
    <w:p w:rsidR="00976CF9" w:rsidRPr="00705D22" w:rsidRDefault="00976CF9" w:rsidP="001750A3">
      <w:pPr>
        <w:keepNext/>
        <w:rPr>
          <w:u w:val="single"/>
        </w:rPr>
      </w:pPr>
      <w:r w:rsidRPr="00705D22">
        <w:t xml:space="preserve">Нормативный срок освоения программы – </w:t>
      </w:r>
      <w:r w:rsidRPr="00705D22">
        <w:rPr>
          <w:u w:val="single"/>
        </w:rPr>
        <w:t>4 года</w:t>
      </w:r>
    </w:p>
    <w:p w:rsidR="00976CF9" w:rsidRPr="00705D22" w:rsidRDefault="00976CF9" w:rsidP="001750A3">
      <w:pPr>
        <w:keepNext/>
        <w:rPr>
          <w:u w:val="single"/>
        </w:rPr>
      </w:pPr>
      <w:r w:rsidRPr="00705D22">
        <w:t xml:space="preserve">Форма обучения - </w:t>
      </w:r>
      <w:r w:rsidRPr="00705D22">
        <w:rPr>
          <w:u w:val="single"/>
        </w:rPr>
        <w:t>очная</w:t>
      </w:r>
    </w:p>
    <w:p w:rsidR="00976CF9" w:rsidRPr="00705D22" w:rsidRDefault="00976CF9" w:rsidP="001750A3"/>
    <w:p w:rsidR="00976CF9" w:rsidRPr="00B744EC" w:rsidRDefault="00976CF9" w:rsidP="00B744EC">
      <w:pPr>
        <w:tabs>
          <w:tab w:val="left" w:pos="972"/>
        </w:tabs>
      </w:pPr>
      <w:r w:rsidRPr="00705D22">
        <w:tab/>
      </w:r>
    </w:p>
    <w:p w:rsidR="00976CF9" w:rsidRDefault="00976CF9" w:rsidP="001750A3">
      <w:pPr>
        <w:rPr>
          <w:b/>
        </w:rPr>
      </w:pPr>
    </w:p>
    <w:p w:rsidR="00976CF9" w:rsidRDefault="00976CF9" w:rsidP="001750A3">
      <w:pPr>
        <w:rPr>
          <w:b/>
        </w:rPr>
      </w:pPr>
    </w:p>
    <w:p w:rsidR="00B744EC" w:rsidRDefault="00B744EC" w:rsidP="00B744EC">
      <w:pPr>
        <w:widowControl w:val="0"/>
        <w:numPr>
          <w:ilvl w:val="0"/>
          <w:numId w:val="22"/>
        </w:numPr>
        <w:tabs>
          <w:tab w:val="left" w:pos="540"/>
        </w:tabs>
        <w:suppressAutoHyphens w:val="0"/>
        <w:autoSpaceDE w:val="0"/>
        <w:autoSpaceDN w:val="0"/>
        <w:adjustRightInd w:val="0"/>
        <w:jc w:val="center"/>
        <w:rPr>
          <w:b/>
        </w:rPr>
      </w:pPr>
      <w:r w:rsidRPr="0066173E">
        <w:rPr>
          <w:b/>
        </w:rPr>
        <w:t>Структура оценки показателей и критериев уровней сформированности компетенций по дисциплине. Шкала оценивания</w:t>
      </w:r>
    </w:p>
    <w:p w:rsidR="00B744EC" w:rsidRDefault="00B744EC" w:rsidP="00B744EC">
      <w:pPr>
        <w:widowControl w:val="0"/>
        <w:tabs>
          <w:tab w:val="left" w:pos="540"/>
        </w:tabs>
        <w:autoSpaceDE w:val="0"/>
        <w:autoSpaceDN w:val="0"/>
        <w:adjustRightInd w:val="0"/>
        <w:jc w:val="both"/>
        <w:rPr>
          <w:b/>
        </w:rPr>
      </w:pPr>
    </w:p>
    <w:p w:rsidR="00B744EC" w:rsidRPr="00106720" w:rsidRDefault="00B744EC" w:rsidP="00B744EC">
      <w:pPr>
        <w:widowControl w:val="0"/>
        <w:tabs>
          <w:tab w:val="left" w:pos="540"/>
        </w:tabs>
        <w:autoSpaceDE w:val="0"/>
        <w:autoSpaceDN w:val="0"/>
        <w:adjustRightInd w:val="0"/>
        <w:jc w:val="both"/>
        <w:rPr>
          <w:b/>
        </w:rPr>
      </w:pPr>
      <w:r>
        <w:rPr>
          <w:b/>
          <w:lang w:val="en-US"/>
        </w:rPr>
        <w:lastRenderedPageBreak/>
        <w:t xml:space="preserve"> </w:t>
      </w:r>
      <w:r w:rsidR="00106720">
        <w:rPr>
          <w:b/>
        </w:rPr>
        <w:t>ОК 5</w:t>
      </w:r>
    </w:p>
    <w:p w:rsidR="00B744EC" w:rsidRPr="0066173E" w:rsidRDefault="00B744EC" w:rsidP="00B744EC">
      <w:pPr>
        <w:widowControl w:val="0"/>
        <w:tabs>
          <w:tab w:val="left" w:pos="540"/>
        </w:tabs>
        <w:autoSpaceDE w:val="0"/>
        <w:autoSpaceDN w:val="0"/>
        <w:adjustRightInd w:val="0"/>
        <w:ind w:left="-540" w:firstLine="540"/>
        <w:jc w:val="both"/>
        <w:rPr>
          <w:b/>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1259"/>
        <w:gridCol w:w="1402"/>
        <w:gridCol w:w="4051"/>
        <w:gridCol w:w="1298"/>
      </w:tblGrid>
      <w:tr w:rsidR="00B744EC" w:rsidRPr="0066173E" w:rsidTr="00B97A0D">
        <w:trPr>
          <w:jc w:val="center"/>
        </w:trPr>
        <w:tc>
          <w:tcPr>
            <w:tcW w:w="1555" w:type="dxa"/>
            <w:vAlign w:val="center"/>
          </w:tcPr>
          <w:p w:rsidR="00B744EC" w:rsidRPr="0066173E" w:rsidRDefault="00B744EC" w:rsidP="00B97A0D">
            <w:pPr>
              <w:ind w:left="-136" w:right="-116"/>
              <w:jc w:val="center"/>
              <w:rPr>
                <w:b/>
                <w:sz w:val="20"/>
                <w:szCs w:val="20"/>
              </w:rPr>
            </w:pPr>
            <w:r>
              <w:rPr>
                <w:b/>
                <w:sz w:val="20"/>
                <w:szCs w:val="20"/>
              </w:rPr>
              <w:t>компетенции</w:t>
            </w:r>
          </w:p>
        </w:tc>
        <w:tc>
          <w:tcPr>
            <w:tcW w:w="1259" w:type="dxa"/>
            <w:vAlign w:val="center"/>
          </w:tcPr>
          <w:p w:rsidR="00B744EC" w:rsidRPr="0066173E" w:rsidRDefault="00B744EC" w:rsidP="00B97A0D">
            <w:pPr>
              <w:ind w:left="-136" w:right="-116"/>
              <w:jc w:val="center"/>
              <w:rPr>
                <w:b/>
                <w:sz w:val="18"/>
                <w:szCs w:val="18"/>
              </w:rPr>
            </w:pPr>
            <w:r>
              <w:rPr>
                <w:b/>
                <w:sz w:val="20"/>
                <w:szCs w:val="20"/>
              </w:rPr>
              <w:t xml:space="preserve">Вид </w:t>
            </w:r>
            <w:r w:rsidRPr="0066173E">
              <w:rPr>
                <w:b/>
                <w:sz w:val="20"/>
                <w:szCs w:val="20"/>
              </w:rPr>
              <w:t>контроля</w:t>
            </w:r>
          </w:p>
        </w:tc>
        <w:tc>
          <w:tcPr>
            <w:tcW w:w="1402" w:type="dxa"/>
            <w:vAlign w:val="center"/>
          </w:tcPr>
          <w:p w:rsidR="00B744EC" w:rsidRPr="0066173E" w:rsidRDefault="00B744EC" w:rsidP="00B97A0D">
            <w:pPr>
              <w:jc w:val="center"/>
              <w:rPr>
                <w:b/>
                <w:sz w:val="20"/>
                <w:szCs w:val="20"/>
              </w:rPr>
            </w:pPr>
            <w:r w:rsidRPr="0066173E">
              <w:rPr>
                <w:b/>
                <w:sz w:val="20"/>
                <w:szCs w:val="20"/>
              </w:rPr>
              <w:t xml:space="preserve">Форма </w:t>
            </w:r>
          </w:p>
          <w:p w:rsidR="00B744EC" w:rsidRPr="0066173E" w:rsidRDefault="00B744EC" w:rsidP="00B97A0D">
            <w:pPr>
              <w:jc w:val="center"/>
              <w:rPr>
                <w:b/>
                <w:sz w:val="20"/>
                <w:szCs w:val="20"/>
              </w:rPr>
            </w:pPr>
            <w:r w:rsidRPr="0066173E">
              <w:rPr>
                <w:b/>
                <w:sz w:val="20"/>
                <w:szCs w:val="20"/>
              </w:rPr>
              <w:t xml:space="preserve">компетентностно-ориентированного </w:t>
            </w:r>
          </w:p>
          <w:p w:rsidR="00B744EC" w:rsidRPr="0066173E" w:rsidRDefault="00B744EC" w:rsidP="00B97A0D">
            <w:pPr>
              <w:jc w:val="center"/>
              <w:rPr>
                <w:b/>
                <w:sz w:val="20"/>
                <w:szCs w:val="20"/>
              </w:rPr>
            </w:pPr>
            <w:r w:rsidRPr="0066173E">
              <w:rPr>
                <w:b/>
                <w:sz w:val="20"/>
                <w:szCs w:val="20"/>
              </w:rPr>
              <w:t>задания</w:t>
            </w:r>
          </w:p>
        </w:tc>
        <w:tc>
          <w:tcPr>
            <w:tcW w:w="4051" w:type="dxa"/>
            <w:vAlign w:val="center"/>
          </w:tcPr>
          <w:p w:rsidR="00B744EC" w:rsidRPr="0066173E" w:rsidRDefault="00B744EC" w:rsidP="00B97A0D">
            <w:pPr>
              <w:jc w:val="center"/>
              <w:rPr>
                <w:b/>
                <w:sz w:val="20"/>
                <w:szCs w:val="20"/>
              </w:rPr>
            </w:pPr>
            <w:r w:rsidRPr="0066173E">
              <w:rPr>
                <w:b/>
                <w:sz w:val="20"/>
                <w:szCs w:val="20"/>
              </w:rPr>
              <w:t>Показатели и критерии оценивания</w:t>
            </w:r>
          </w:p>
        </w:tc>
        <w:tc>
          <w:tcPr>
            <w:tcW w:w="1298" w:type="dxa"/>
            <w:vAlign w:val="center"/>
          </w:tcPr>
          <w:p w:rsidR="00B744EC" w:rsidRPr="0066173E" w:rsidRDefault="00B744EC" w:rsidP="00B97A0D">
            <w:pPr>
              <w:jc w:val="center"/>
              <w:rPr>
                <w:b/>
                <w:sz w:val="20"/>
                <w:szCs w:val="20"/>
              </w:rPr>
            </w:pPr>
            <w:r>
              <w:rPr>
                <w:b/>
                <w:sz w:val="20"/>
                <w:szCs w:val="20"/>
              </w:rPr>
              <w:t>Максимальное количество баллов</w:t>
            </w:r>
          </w:p>
        </w:tc>
      </w:tr>
      <w:tr w:rsidR="00B744EC" w:rsidRPr="00484493" w:rsidTr="00B97A0D">
        <w:trPr>
          <w:trHeight w:val="2639"/>
          <w:jc w:val="center"/>
        </w:trPr>
        <w:tc>
          <w:tcPr>
            <w:tcW w:w="1555" w:type="dxa"/>
          </w:tcPr>
          <w:p w:rsidR="00E6079E" w:rsidRPr="00106720" w:rsidRDefault="00E6079E" w:rsidP="00E6079E">
            <w:pPr>
              <w:widowControl w:val="0"/>
              <w:tabs>
                <w:tab w:val="left" w:pos="540"/>
              </w:tabs>
              <w:autoSpaceDE w:val="0"/>
              <w:autoSpaceDN w:val="0"/>
              <w:adjustRightInd w:val="0"/>
              <w:jc w:val="both"/>
              <w:rPr>
                <w:b/>
              </w:rPr>
            </w:pPr>
            <w:r>
              <w:rPr>
                <w:b/>
              </w:rPr>
              <w:t>ОК 5</w:t>
            </w:r>
          </w:p>
          <w:p w:rsidR="00B744EC" w:rsidRPr="008F60CC" w:rsidRDefault="00B744EC" w:rsidP="00B97A0D">
            <w:pPr>
              <w:rPr>
                <w:i/>
                <w:sz w:val="20"/>
                <w:szCs w:val="20"/>
                <w:lang w:val="en-US"/>
              </w:rPr>
            </w:pPr>
          </w:p>
        </w:tc>
        <w:tc>
          <w:tcPr>
            <w:tcW w:w="1259" w:type="dxa"/>
            <w:vMerge w:val="restart"/>
            <w:vAlign w:val="center"/>
          </w:tcPr>
          <w:p w:rsidR="00B744EC" w:rsidRPr="00484493" w:rsidRDefault="00B744EC" w:rsidP="00B97A0D">
            <w:pPr>
              <w:jc w:val="center"/>
              <w:rPr>
                <w:sz w:val="20"/>
                <w:szCs w:val="20"/>
              </w:rPr>
            </w:pPr>
            <w:r w:rsidRPr="00484493">
              <w:rPr>
                <w:sz w:val="20"/>
                <w:szCs w:val="20"/>
              </w:rPr>
              <w:t>Текущий</w:t>
            </w:r>
          </w:p>
          <w:p w:rsidR="00B744EC" w:rsidRPr="00484493" w:rsidRDefault="00B744EC" w:rsidP="00B97A0D">
            <w:pPr>
              <w:jc w:val="center"/>
              <w:rPr>
                <w:sz w:val="20"/>
                <w:szCs w:val="20"/>
              </w:rPr>
            </w:pPr>
            <w:r w:rsidRPr="00484493">
              <w:rPr>
                <w:sz w:val="20"/>
                <w:szCs w:val="20"/>
              </w:rPr>
              <w:t>контроль</w:t>
            </w:r>
          </w:p>
          <w:p w:rsidR="00B744EC" w:rsidRPr="00484493" w:rsidRDefault="00B744EC" w:rsidP="00B97A0D">
            <w:pPr>
              <w:jc w:val="center"/>
              <w:rPr>
                <w:sz w:val="20"/>
                <w:szCs w:val="20"/>
              </w:rPr>
            </w:pPr>
            <w:r w:rsidRPr="00484493">
              <w:rPr>
                <w:sz w:val="20"/>
                <w:szCs w:val="20"/>
              </w:rPr>
              <w:t>(</w:t>
            </w:r>
            <w:r w:rsidRPr="00484493">
              <w:rPr>
                <w:b/>
                <w:i/>
                <w:sz w:val="20"/>
                <w:szCs w:val="20"/>
              </w:rPr>
              <w:t>60 баллов</w:t>
            </w:r>
            <w:r w:rsidRPr="00484493">
              <w:rPr>
                <w:sz w:val="20"/>
                <w:szCs w:val="20"/>
              </w:rPr>
              <w:t>)</w:t>
            </w:r>
          </w:p>
        </w:tc>
        <w:tc>
          <w:tcPr>
            <w:tcW w:w="1402" w:type="dxa"/>
          </w:tcPr>
          <w:p w:rsidR="00B744EC" w:rsidRPr="002F7683" w:rsidRDefault="00B744EC" w:rsidP="00B97A0D">
            <w:pPr>
              <w:rPr>
                <w:sz w:val="20"/>
                <w:szCs w:val="20"/>
                <w:highlight w:val="yellow"/>
              </w:rPr>
            </w:pPr>
            <w:r>
              <w:rPr>
                <w:sz w:val="20"/>
                <w:szCs w:val="20"/>
                <w:highlight w:val="yellow"/>
              </w:rPr>
              <w:t>Практика перевода</w:t>
            </w:r>
          </w:p>
        </w:tc>
        <w:tc>
          <w:tcPr>
            <w:tcW w:w="4051" w:type="dxa"/>
          </w:tcPr>
          <w:p w:rsidR="00B744EC" w:rsidRPr="00DF4E42" w:rsidRDefault="00B744EC" w:rsidP="00B97A0D">
            <w:pPr>
              <w:rPr>
                <w:sz w:val="22"/>
                <w:szCs w:val="22"/>
              </w:rPr>
            </w:pPr>
            <w:r>
              <w:rPr>
                <w:sz w:val="20"/>
                <w:szCs w:val="20"/>
              </w:rPr>
              <w:t>1.</w:t>
            </w:r>
            <w:r>
              <w:rPr>
                <w:sz w:val="22"/>
                <w:szCs w:val="22"/>
              </w:rPr>
              <w:t>Л</w:t>
            </w:r>
            <w:r w:rsidRPr="00DF4E42">
              <w:rPr>
                <w:sz w:val="22"/>
                <w:szCs w:val="22"/>
              </w:rPr>
              <w:t>итературный перевод текста без словаря</w:t>
            </w:r>
            <w:r>
              <w:rPr>
                <w:sz w:val="22"/>
                <w:szCs w:val="22"/>
              </w:rPr>
              <w:t>.</w:t>
            </w:r>
            <w:r w:rsidRPr="00E67794">
              <w:rPr>
                <w:sz w:val="28"/>
                <w:szCs w:val="28"/>
              </w:rPr>
              <w:t xml:space="preserve"> </w:t>
            </w:r>
            <w:r w:rsidRPr="00DF4E42">
              <w:rPr>
                <w:sz w:val="22"/>
                <w:szCs w:val="22"/>
              </w:rPr>
              <w:t>Понимание  главной идеи текста и пересказ ее.</w:t>
            </w:r>
          </w:p>
          <w:p w:rsidR="00B744EC" w:rsidRPr="00DF4E42" w:rsidRDefault="00B744EC" w:rsidP="00B97A0D">
            <w:pPr>
              <w:rPr>
                <w:sz w:val="22"/>
                <w:szCs w:val="22"/>
              </w:rPr>
            </w:pPr>
            <w:r>
              <w:rPr>
                <w:sz w:val="22"/>
                <w:szCs w:val="22"/>
              </w:rPr>
              <w:t>2.Д</w:t>
            </w:r>
            <w:r w:rsidRPr="00DF4E42">
              <w:rPr>
                <w:sz w:val="22"/>
                <w:szCs w:val="22"/>
              </w:rPr>
              <w:t xml:space="preserve">ословный перевод текста без словаря </w:t>
            </w:r>
            <w:r>
              <w:rPr>
                <w:sz w:val="22"/>
                <w:szCs w:val="22"/>
              </w:rPr>
              <w:t>.</w:t>
            </w:r>
            <w:r w:rsidRPr="00DF4E42">
              <w:rPr>
                <w:sz w:val="22"/>
                <w:szCs w:val="22"/>
              </w:rPr>
              <w:t>Умение быстро находить фразы, выдержки из текста</w:t>
            </w:r>
            <w:r>
              <w:rPr>
                <w:sz w:val="22"/>
                <w:szCs w:val="22"/>
              </w:rPr>
              <w:t>.</w:t>
            </w:r>
          </w:p>
          <w:p w:rsidR="00B744EC" w:rsidRPr="00DF4E42" w:rsidRDefault="00B744EC" w:rsidP="00B97A0D">
            <w:pPr>
              <w:rPr>
                <w:sz w:val="22"/>
                <w:szCs w:val="22"/>
              </w:rPr>
            </w:pPr>
            <w:r w:rsidRPr="00DF4E42">
              <w:rPr>
                <w:sz w:val="22"/>
                <w:szCs w:val="22"/>
              </w:rPr>
              <w:t xml:space="preserve">3.дословный перевод текста со </w:t>
            </w:r>
          </w:p>
          <w:p w:rsidR="00B744EC" w:rsidRPr="00DF4E42" w:rsidRDefault="00B744EC" w:rsidP="00B97A0D">
            <w:pPr>
              <w:rPr>
                <w:sz w:val="22"/>
                <w:szCs w:val="22"/>
              </w:rPr>
            </w:pPr>
            <w:r>
              <w:rPr>
                <w:sz w:val="22"/>
                <w:szCs w:val="22"/>
              </w:rPr>
              <w:t>с</w:t>
            </w:r>
            <w:r w:rsidRPr="00DF4E42">
              <w:rPr>
                <w:sz w:val="22"/>
                <w:szCs w:val="22"/>
              </w:rPr>
              <w:t>ловарем</w:t>
            </w:r>
          </w:p>
          <w:p w:rsidR="00B744EC" w:rsidRPr="002C5465" w:rsidRDefault="00B744EC" w:rsidP="00B97A0D">
            <w:pPr>
              <w:rPr>
                <w:sz w:val="20"/>
                <w:szCs w:val="20"/>
              </w:rPr>
            </w:pPr>
            <w:r>
              <w:rPr>
                <w:sz w:val="22"/>
                <w:szCs w:val="22"/>
              </w:rPr>
              <w:t>4.П</w:t>
            </w:r>
            <w:r w:rsidRPr="00DF4E42">
              <w:rPr>
                <w:sz w:val="22"/>
                <w:szCs w:val="22"/>
              </w:rPr>
              <w:t>еревод отдельных слов (фраз) со словарем</w:t>
            </w:r>
          </w:p>
        </w:tc>
        <w:tc>
          <w:tcPr>
            <w:tcW w:w="1298" w:type="dxa"/>
          </w:tcPr>
          <w:p w:rsidR="00B744EC" w:rsidRDefault="00B744EC" w:rsidP="00B97A0D">
            <w:pPr>
              <w:rPr>
                <w:sz w:val="20"/>
                <w:szCs w:val="20"/>
              </w:rPr>
            </w:pPr>
            <w:r>
              <w:rPr>
                <w:sz w:val="20"/>
                <w:szCs w:val="20"/>
              </w:rPr>
              <w:t>20</w:t>
            </w:r>
            <w:r w:rsidRPr="00484493">
              <w:rPr>
                <w:sz w:val="20"/>
                <w:szCs w:val="20"/>
              </w:rPr>
              <w:t xml:space="preserve"> баллов</w:t>
            </w: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r>
              <w:rPr>
                <w:sz w:val="20"/>
                <w:szCs w:val="20"/>
              </w:rPr>
              <w:t>15 баллов</w:t>
            </w: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r>
              <w:rPr>
                <w:sz w:val="20"/>
                <w:szCs w:val="20"/>
              </w:rPr>
              <w:t>10 баллов</w:t>
            </w:r>
          </w:p>
          <w:p w:rsidR="00B744EC" w:rsidRDefault="00B744EC" w:rsidP="00B97A0D">
            <w:pPr>
              <w:rPr>
                <w:sz w:val="20"/>
                <w:szCs w:val="20"/>
              </w:rPr>
            </w:pPr>
          </w:p>
          <w:p w:rsidR="00B744EC" w:rsidRPr="00484493" w:rsidRDefault="00B744EC" w:rsidP="00B97A0D">
            <w:pPr>
              <w:rPr>
                <w:sz w:val="20"/>
                <w:szCs w:val="20"/>
              </w:rPr>
            </w:pPr>
            <w:r>
              <w:rPr>
                <w:sz w:val="20"/>
                <w:szCs w:val="20"/>
              </w:rPr>
              <w:t>5 баллов</w:t>
            </w:r>
          </w:p>
        </w:tc>
      </w:tr>
      <w:tr w:rsidR="00B744EC" w:rsidRPr="00484493" w:rsidTr="00B97A0D">
        <w:trPr>
          <w:trHeight w:val="4251"/>
          <w:jc w:val="center"/>
        </w:trPr>
        <w:tc>
          <w:tcPr>
            <w:tcW w:w="1555" w:type="dxa"/>
          </w:tcPr>
          <w:p w:rsidR="00E6079E" w:rsidRPr="00106720" w:rsidRDefault="00E6079E" w:rsidP="00E6079E">
            <w:pPr>
              <w:widowControl w:val="0"/>
              <w:tabs>
                <w:tab w:val="left" w:pos="540"/>
              </w:tabs>
              <w:autoSpaceDE w:val="0"/>
              <w:autoSpaceDN w:val="0"/>
              <w:adjustRightInd w:val="0"/>
              <w:jc w:val="both"/>
              <w:rPr>
                <w:b/>
              </w:rPr>
            </w:pPr>
            <w:r>
              <w:rPr>
                <w:b/>
              </w:rPr>
              <w:t>ОК 5</w:t>
            </w:r>
          </w:p>
          <w:p w:rsidR="00B744EC" w:rsidRPr="003C7EFC" w:rsidRDefault="00B744EC" w:rsidP="00B97A0D">
            <w:pPr>
              <w:rPr>
                <w:i/>
                <w:sz w:val="20"/>
                <w:szCs w:val="20"/>
              </w:rPr>
            </w:pPr>
          </w:p>
        </w:tc>
        <w:tc>
          <w:tcPr>
            <w:tcW w:w="1259" w:type="dxa"/>
            <w:vMerge/>
          </w:tcPr>
          <w:p w:rsidR="00B744EC" w:rsidRPr="00484493" w:rsidRDefault="00B744EC" w:rsidP="00B97A0D">
            <w:pPr>
              <w:rPr>
                <w:sz w:val="20"/>
                <w:szCs w:val="20"/>
              </w:rPr>
            </w:pPr>
          </w:p>
        </w:tc>
        <w:tc>
          <w:tcPr>
            <w:tcW w:w="1402" w:type="dxa"/>
          </w:tcPr>
          <w:p w:rsidR="00B744EC" w:rsidRPr="003E0D0A" w:rsidRDefault="00B744EC" w:rsidP="00B97A0D">
            <w:pPr>
              <w:rPr>
                <w:sz w:val="20"/>
                <w:szCs w:val="20"/>
                <w:highlight w:val="yellow"/>
              </w:rPr>
            </w:pPr>
            <w:r>
              <w:rPr>
                <w:sz w:val="20"/>
                <w:szCs w:val="20"/>
                <w:highlight w:val="yellow"/>
              </w:rPr>
              <w:t>Устная речь (топики)</w:t>
            </w:r>
          </w:p>
        </w:tc>
        <w:tc>
          <w:tcPr>
            <w:tcW w:w="4051" w:type="dxa"/>
          </w:tcPr>
          <w:p w:rsidR="00B744EC" w:rsidRPr="00AA7D98" w:rsidRDefault="00B744EC" w:rsidP="00B97A0D">
            <w:pPr>
              <w:rPr>
                <w:sz w:val="22"/>
                <w:szCs w:val="22"/>
              </w:rPr>
            </w:pPr>
            <w:r>
              <w:rPr>
                <w:sz w:val="20"/>
                <w:szCs w:val="20"/>
              </w:rPr>
              <w:t>1.</w:t>
            </w:r>
            <w:r w:rsidRPr="00AA7D98">
              <w:rPr>
                <w:sz w:val="22"/>
                <w:szCs w:val="22"/>
              </w:rPr>
              <w:t>Свободное владение нормативны-ми клише, необходимыми для высказыва-ния по заданной теме с правильным произношением. Связное, беглое выска-зывание, не отклоняясь от предостав-ляемой темы. Полное раскрытие темы. Выражение альтернативных взглядов на рассматриваемую проблему, использование приемов сравнения и обобщения для анализа взаимосвязи понятий и явлений.</w:t>
            </w:r>
          </w:p>
          <w:p w:rsidR="00B744EC" w:rsidRPr="00AA7D98" w:rsidRDefault="00B744EC" w:rsidP="00B97A0D">
            <w:pPr>
              <w:rPr>
                <w:sz w:val="22"/>
                <w:szCs w:val="22"/>
              </w:rPr>
            </w:pPr>
            <w:r w:rsidRPr="00AA7D98">
              <w:rPr>
                <w:sz w:val="22"/>
                <w:szCs w:val="22"/>
              </w:rPr>
              <w:t>2. Высказывание односложными, нераспространенными предложениями с правильным произношением с использование основных языковых форм и речевых формул, служащих для выражения определенных видов намерений, оценок, отношения к теме.</w:t>
            </w:r>
          </w:p>
          <w:p w:rsidR="00B744EC" w:rsidRPr="00013AB6" w:rsidRDefault="00B744EC" w:rsidP="00B97A0D">
            <w:pPr>
              <w:rPr>
                <w:sz w:val="20"/>
                <w:szCs w:val="20"/>
              </w:rPr>
            </w:pPr>
            <w:r w:rsidRPr="00AA7D98">
              <w:rPr>
                <w:sz w:val="22"/>
                <w:szCs w:val="22"/>
              </w:rPr>
              <w:t>3. Тема (идея) не раскрыта, ошибки в произношении.</w:t>
            </w:r>
          </w:p>
        </w:tc>
        <w:tc>
          <w:tcPr>
            <w:tcW w:w="1298" w:type="dxa"/>
          </w:tcPr>
          <w:p w:rsidR="00B744EC" w:rsidRDefault="00B744EC" w:rsidP="00B97A0D">
            <w:pPr>
              <w:rPr>
                <w:sz w:val="20"/>
                <w:szCs w:val="20"/>
              </w:rPr>
            </w:pPr>
            <w:r>
              <w:rPr>
                <w:sz w:val="20"/>
                <w:szCs w:val="20"/>
              </w:rPr>
              <w:t>20</w:t>
            </w:r>
            <w:r w:rsidRPr="0066173E">
              <w:rPr>
                <w:sz w:val="20"/>
                <w:szCs w:val="20"/>
              </w:rPr>
              <w:t xml:space="preserve"> баллов</w:t>
            </w: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r>
              <w:rPr>
                <w:sz w:val="20"/>
                <w:szCs w:val="20"/>
              </w:rPr>
              <w:t>15 баллов</w:t>
            </w: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r>
              <w:rPr>
                <w:sz w:val="20"/>
                <w:szCs w:val="20"/>
              </w:rPr>
              <w:t>5 баллов</w:t>
            </w:r>
          </w:p>
          <w:p w:rsidR="00B744EC" w:rsidRPr="00484493" w:rsidRDefault="00B744EC" w:rsidP="00B97A0D">
            <w:pPr>
              <w:rPr>
                <w:sz w:val="20"/>
                <w:szCs w:val="20"/>
              </w:rPr>
            </w:pPr>
          </w:p>
        </w:tc>
      </w:tr>
      <w:tr w:rsidR="00B744EC" w:rsidRPr="0066173E" w:rsidTr="00B97A0D">
        <w:trPr>
          <w:trHeight w:val="690"/>
          <w:jc w:val="center"/>
        </w:trPr>
        <w:tc>
          <w:tcPr>
            <w:tcW w:w="1555" w:type="dxa"/>
          </w:tcPr>
          <w:p w:rsidR="00E6079E" w:rsidRPr="00106720" w:rsidRDefault="00E6079E" w:rsidP="00E6079E">
            <w:pPr>
              <w:widowControl w:val="0"/>
              <w:tabs>
                <w:tab w:val="left" w:pos="540"/>
              </w:tabs>
              <w:autoSpaceDE w:val="0"/>
              <w:autoSpaceDN w:val="0"/>
              <w:adjustRightInd w:val="0"/>
              <w:jc w:val="both"/>
              <w:rPr>
                <w:b/>
              </w:rPr>
            </w:pPr>
            <w:r>
              <w:rPr>
                <w:b/>
              </w:rPr>
              <w:t>ОК 5</w:t>
            </w:r>
          </w:p>
          <w:p w:rsidR="00B744EC" w:rsidRPr="003C7EFC" w:rsidRDefault="00B744EC" w:rsidP="00B97A0D">
            <w:pPr>
              <w:rPr>
                <w:i/>
                <w:sz w:val="20"/>
                <w:szCs w:val="20"/>
              </w:rPr>
            </w:pPr>
          </w:p>
        </w:tc>
        <w:tc>
          <w:tcPr>
            <w:tcW w:w="1259" w:type="dxa"/>
            <w:vMerge/>
          </w:tcPr>
          <w:p w:rsidR="00B744EC" w:rsidRPr="00484493" w:rsidRDefault="00B744EC" w:rsidP="00B97A0D">
            <w:pPr>
              <w:rPr>
                <w:sz w:val="20"/>
                <w:szCs w:val="20"/>
              </w:rPr>
            </w:pPr>
          </w:p>
        </w:tc>
        <w:tc>
          <w:tcPr>
            <w:tcW w:w="1402" w:type="dxa"/>
          </w:tcPr>
          <w:p w:rsidR="00B744EC" w:rsidRPr="00B12C8D" w:rsidRDefault="00B744EC" w:rsidP="00B97A0D">
            <w:pPr>
              <w:rPr>
                <w:sz w:val="20"/>
                <w:szCs w:val="20"/>
              </w:rPr>
            </w:pPr>
            <w:r>
              <w:rPr>
                <w:sz w:val="20"/>
                <w:szCs w:val="20"/>
              </w:rPr>
              <w:t>тест</w:t>
            </w:r>
          </w:p>
          <w:p w:rsidR="00B744EC" w:rsidRDefault="00B744EC" w:rsidP="00B97A0D">
            <w:pPr>
              <w:rPr>
                <w:sz w:val="20"/>
                <w:szCs w:val="20"/>
                <w:highlight w:val="yellow"/>
              </w:rPr>
            </w:pPr>
          </w:p>
          <w:p w:rsidR="00B744EC" w:rsidRPr="003E0D0A" w:rsidRDefault="00B744EC" w:rsidP="00B97A0D">
            <w:pPr>
              <w:rPr>
                <w:sz w:val="20"/>
                <w:szCs w:val="20"/>
                <w:highlight w:val="yellow"/>
              </w:rPr>
            </w:pPr>
          </w:p>
        </w:tc>
        <w:tc>
          <w:tcPr>
            <w:tcW w:w="4051" w:type="dxa"/>
          </w:tcPr>
          <w:p w:rsidR="00B744EC" w:rsidRPr="00AA7D98" w:rsidRDefault="00B744EC" w:rsidP="00B97A0D">
            <w:pPr>
              <w:rPr>
                <w:sz w:val="22"/>
                <w:szCs w:val="22"/>
                <w:highlight w:val="yellow"/>
              </w:rPr>
            </w:pPr>
            <w:r>
              <w:rPr>
                <w:sz w:val="20"/>
                <w:szCs w:val="20"/>
                <w:highlight w:val="yellow"/>
              </w:rPr>
              <w:t>1</w:t>
            </w:r>
            <w:r w:rsidRPr="00AA7D98">
              <w:rPr>
                <w:sz w:val="22"/>
                <w:szCs w:val="22"/>
              </w:rPr>
              <w:t>. Выполнение задания в полном объеме</w:t>
            </w:r>
            <w:r w:rsidRPr="00AA7D98">
              <w:rPr>
                <w:sz w:val="22"/>
                <w:szCs w:val="22"/>
                <w:highlight w:val="yellow"/>
              </w:rPr>
              <w:t xml:space="preserve">.                                                                     2. Выполнение задания с лексическими ошибками </w:t>
            </w:r>
          </w:p>
          <w:p w:rsidR="00B744EC" w:rsidRPr="00AA7D98" w:rsidRDefault="00B744EC" w:rsidP="00B97A0D">
            <w:pPr>
              <w:rPr>
                <w:sz w:val="22"/>
                <w:szCs w:val="22"/>
                <w:highlight w:val="yellow"/>
              </w:rPr>
            </w:pPr>
            <w:r w:rsidRPr="00AA7D98">
              <w:rPr>
                <w:sz w:val="22"/>
                <w:szCs w:val="22"/>
                <w:highlight w:val="yellow"/>
              </w:rPr>
              <w:t>3. Выполнение задания с грамматическими ошибками</w:t>
            </w:r>
          </w:p>
          <w:p w:rsidR="00B744EC" w:rsidRPr="00AA7D98" w:rsidRDefault="00B744EC" w:rsidP="00B97A0D">
            <w:pPr>
              <w:rPr>
                <w:sz w:val="22"/>
                <w:szCs w:val="22"/>
                <w:highlight w:val="yellow"/>
              </w:rPr>
            </w:pPr>
            <w:r w:rsidRPr="00AA7D98">
              <w:rPr>
                <w:sz w:val="22"/>
                <w:szCs w:val="22"/>
                <w:highlight w:val="yellow"/>
              </w:rPr>
              <w:t>4. Выполнение задания с лексическими и грамматическими ошибками</w:t>
            </w:r>
          </w:p>
          <w:p w:rsidR="00B744EC" w:rsidRPr="00DB3693" w:rsidRDefault="00B744EC" w:rsidP="00B97A0D">
            <w:pPr>
              <w:rPr>
                <w:sz w:val="20"/>
                <w:szCs w:val="20"/>
                <w:highlight w:val="yellow"/>
              </w:rPr>
            </w:pPr>
          </w:p>
        </w:tc>
        <w:tc>
          <w:tcPr>
            <w:tcW w:w="1298" w:type="dxa"/>
          </w:tcPr>
          <w:p w:rsidR="00B744EC" w:rsidRDefault="00B744EC" w:rsidP="00B97A0D">
            <w:pPr>
              <w:rPr>
                <w:sz w:val="20"/>
                <w:szCs w:val="20"/>
              </w:rPr>
            </w:pPr>
            <w:r>
              <w:rPr>
                <w:sz w:val="20"/>
                <w:szCs w:val="20"/>
              </w:rPr>
              <w:t>10 баллов</w:t>
            </w:r>
          </w:p>
          <w:p w:rsidR="00B744EC" w:rsidRDefault="00B744EC" w:rsidP="00B97A0D">
            <w:pPr>
              <w:rPr>
                <w:sz w:val="20"/>
                <w:szCs w:val="20"/>
              </w:rPr>
            </w:pPr>
          </w:p>
          <w:p w:rsidR="00B744EC" w:rsidRDefault="00B744EC" w:rsidP="00B97A0D">
            <w:pPr>
              <w:rPr>
                <w:sz w:val="20"/>
                <w:szCs w:val="20"/>
              </w:rPr>
            </w:pPr>
            <w:r>
              <w:rPr>
                <w:sz w:val="20"/>
                <w:szCs w:val="20"/>
              </w:rPr>
              <w:t>5 баллов</w:t>
            </w:r>
          </w:p>
          <w:p w:rsidR="00B744EC" w:rsidRDefault="00B744EC" w:rsidP="00B97A0D">
            <w:pPr>
              <w:rPr>
                <w:sz w:val="20"/>
                <w:szCs w:val="20"/>
              </w:rPr>
            </w:pPr>
          </w:p>
          <w:p w:rsidR="00B744EC" w:rsidRDefault="00B744EC" w:rsidP="00B97A0D">
            <w:pPr>
              <w:rPr>
                <w:sz w:val="20"/>
                <w:szCs w:val="20"/>
              </w:rPr>
            </w:pPr>
            <w:r>
              <w:rPr>
                <w:sz w:val="20"/>
                <w:szCs w:val="20"/>
              </w:rPr>
              <w:t>5 баллов</w:t>
            </w:r>
          </w:p>
          <w:p w:rsidR="00B744EC" w:rsidRDefault="00B744EC" w:rsidP="00B97A0D">
            <w:pPr>
              <w:rPr>
                <w:sz w:val="20"/>
                <w:szCs w:val="20"/>
              </w:rPr>
            </w:pPr>
          </w:p>
          <w:p w:rsidR="00B744EC" w:rsidRPr="00484493" w:rsidRDefault="00B744EC" w:rsidP="00B97A0D">
            <w:pPr>
              <w:rPr>
                <w:sz w:val="20"/>
                <w:szCs w:val="20"/>
              </w:rPr>
            </w:pPr>
            <w:r>
              <w:rPr>
                <w:sz w:val="20"/>
                <w:szCs w:val="20"/>
              </w:rPr>
              <w:t>2 балла</w:t>
            </w:r>
          </w:p>
        </w:tc>
      </w:tr>
      <w:tr w:rsidR="00B744EC" w:rsidRPr="0066173E" w:rsidTr="00B97A0D">
        <w:trPr>
          <w:jc w:val="center"/>
        </w:trPr>
        <w:tc>
          <w:tcPr>
            <w:tcW w:w="1555" w:type="dxa"/>
          </w:tcPr>
          <w:p w:rsidR="00E6079E" w:rsidRPr="00106720" w:rsidRDefault="00E6079E" w:rsidP="00E6079E">
            <w:pPr>
              <w:widowControl w:val="0"/>
              <w:tabs>
                <w:tab w:val="left" w:pos="540"/>
              </w:tabs>
              <w:autoSpaceDE w:val="0"/>
              <w:autoSpaceDN w:val="0"/>
              <w:adjustRightInd w:val="0"/>
              <w:jc w:val="both"/>
              <w:rPr>
                <w:b/>
              </w:rPr>
            </w:pPr>
            <w:r>
              <w:rPr>
                <w:b/>
              </w:rPr>
              <w:t>ОК 5</w:t>
            </w:r>
          </w:p>
          <w:p w:rsidR="00B744EC" w:rsidRPr="003C7EFC" w:rsidRDefault="00B744EC" w:rsidP="00B97A0D">
            <w:pPr>
              <w:rPr>
                <w:i/>
                <w:sz w:val="20"/>
                <w:szCs w:val="20"/>
              </w:rPr>
            </w:pPr>
          </w:p>
        </w:tc>
        <w:tc>
          <w:tcPr>
            <w:tcW w:w="1259" w:type="dxa"/>
          </w:tcPr>
          <w:p w:rsidR="00B744EC" w:rsidRPr="0066173E" w:rsidRDefault="00B744EC" w:rsidP="00B97A0D">
            <w:pPr>
              <w:jc w:val="center"/>
              <w:rPr>
                <w:sz w:val="20"/>
                <w:szCs w:val="20"/>
              </w:rPr>
            </w:pPr>
            <w:r w:rsidRPr="0066173E">
              <w:rPr>
                <w:sz w:val="20"/>
                <w:szCs w:val="20"/>
              </w:rPr>
              <w:t>Промежуточный</w:t>
            </w:r>
          </w:p>
          <w:p w:rsidR="00B744EC" w:rsidRPr="007E7A6F" w:rsidRDefault="00B744EC" w:rsidP="00B97A0D">
            <w:pPr>
              <w:jc w:val="center"/>
              <w:rPr>
                <w:sz w:val="20"/>
                <w:szCs w:val="20"/>
              </w:rPr>
            </w:pPr>
            <w:r>
              <w:rPr>
                <w:sz w:val="20"/>
                <w:szCs w:val="20"/>
              </w:rPr>
              <w:t>к</w:t>
            </w:r>
            <w:r w:rsidRPr="0066173E">
              <w:rPr>
                <w:sz w:val="20"/>
                <w:szCs w:val="20"/>
              </w:rPr>
              <w:t>онтроль</w:t>
            </w:r>
            <w:r w:rsidRPr="005960D6">
              <w:rPr>
                <w:sz w:val="20"/>
                <w:szCs w:val="20"/>
              </w:rPr>
              <w:t>-</w:t>
            </w:r>
            <w:r>
              <w:rPr>
                <w:sz w:val="20"/>
                <w:szCs w:val="20"/>
              </w:rPr>
              <w:t>зачет</w:t>
            </w:r>
          </w:p>
          <w:p w:rsidR="00B744EC" w:rsidRPr="0066173E" w:rsidRDefault="00B744EC" w:rsidP="00B97A0D">
            <w:pPr>
              <w:jc w:val="center"/>
              <w:rPr>
                <w:sz w:val="20"/>
                <w:szCs w:val="20"/>
              </w:rPr>
            </w:pPr>
            <w:r w:rsidRPr="0066173E">
              <w:rPr>
                <w:sz w:val="20"/>
                <w:szCs w:val="20"/>
              </w:rPr>
              <w:t>(</w:t>
            </w:r>
            <w:r w:rsidRPr="0066173E">
              <w:rPr>
                <w:b/>
                <w:i/>
                <w:sz w:val="20"/>
                <w:szCs w:val="20"/>
              </w:rPr>
              <w:t>40 баллов</w:t>
            </w:r>
            <w:r w:rsidRPr="0066173E">
              <w:rPr>
                <w:sz w:val="20"/>
                <w:szCs w:val="20"/>
              </w:rPr>
              <w:t>)</w:t>
            </w:r>
          </w:p>
        </w:tc>
        <w:tc>
          <w:tcPr>
            <w:tcW w:w="1402" w:type="dxa"/>
          </w:tcPr>
          <w:p w:rsidR="00B744EC" w:rsidRPr="003E0D0A" w:rsidRDefault="00B744EC" w:rsidP="00B97A0D">
            <w:pPr>
              <w:rPr>
                <w:sz w:val="20"/>
                <w:szCs w:val="20"/>
                <w:highlight w:val="yellow"/>
              </w:rPr>
            </w:pPr>
            <w:r>
              <w:rPr>
                <w:sz w:val="20"/>
                <w:szCs w:val="20"/>
                <w:highlight w:val="yellow"/>
              </w:rPr>
              <w:t>билеты</w:t>
            </w:r>
          </w:p>
        </w:tc>
        <w:tc>
          <w:tcPr>
            <w:tcW w:w="4051" w:type="dxa"/>
          </w:tcPr>
          <w:p w:rsidR="00B744EC" w:rsidRPr="00794332" w:rsidRDefault="00B744EC" w:rsidP="00B97A0D">
            <w:pPr>
              <w:rPr>
                <w:sz w:val="20"/>
                <w:szCs w:val="20"/>
              </w:rPr>
            </w:pPr>
            <w:r>
              <w:rPr>
                <w:sz w:val="20"/>
                <w:szCs w:val="20"/>
              </w:rPr>
              <w:t>1.</w:t>
            </w:r>
            <w:r w:rsidRPr="00AA7D98">
              <w:rPr>
                <w:sz w:val="22"/>
                <w:szCs w:val="22"/>
              </w:rPr>
              <w:t xml:space="preserve">Все задания выполнены правильно, самостоятельно.  Демонстрирует хорошие знания изученной лексики как устно, так и письменно Умеет быстро работать с текстом (перевод со словарем и без словаря).   Показывает хорошие навыки произношения при чтении и устном ответе. </w:t>
            </w:r>
            <w:r w:rsidRPr="00794332">
              <w:rPr>
                <w:sz w:val="20"/>
                <w:szCs w:val="20"/>
              </w:rPr>
              <w:t xml:space="preserve">Показывает умение переложить знания </w:t>
            </w:r>
            <w:r>
              <w:rPr>
                <w:sz w:val="20"/>
                <w:szCs w:val="20"/>
              </w:rPr>
              <w:t xml:space="preserve">грамматики </w:t>
            </w:r>
            <w:r w:rsidRPr="00794332">
              <w:rPr>
                <w:sz w:val="20"/>
                <w:szCs w:val="20"/>
              </w:rPr>
              <w:t>на предполагаемый практический опыт</w:t>
            </w:r>
          </w:p>
          <w:p w:rsidR="00B744EC" w:rsidRPr="00AA7D98" w:rsidRDefault="00B744EC" w:rsidP="00B97A0D">
            <w:pPr>
              <w:rPr>
                <w:sz w:val="20"/>
                <w:szCs w:val="20"/>
              </w:rPr>
            </w:pPr>
            <w:r w:rsidRPr="00AA7D98">
              <w:rPr>
                <w:sz w:val="22"/>
                <w:szCs w:val="22"/>
              </w:rPr>
              <w:t xml:space="preserve"> </w:t>
            </w:r>
            <w:r>
              <w:rPr>
                <w:sz w:val="22"/>
                <w:szCs w:val="22"/>
              </w:rPr>
              <w:t>2.</w:t>
            </w:r>
            <w:r w:rsidRPr="00AA7D98">
              <w:rPr>
                <w:sz w:val="22"/>
                <w:szCs w:val="22"/>
              </w:rPr>
              <w:t>Все задания выполнены с незначи</w:t>
            </w:r>
            <w:r>
              <w:rPr>
                <w:sz w:val="22"/>
                <w:szCs w:val="22"/>
              </w:rPr>
              <w:t>-</w:t>
            </w:r>
            <w:r w:rsidRPr="00AA7D98">
              <w:rPr>
                <w:sz w:val="22"/>
                <w:szCs w:val="22"/>
              </w:rPr>
              <w:t>тельными ошибками</w:t>
            </w:r>
            <w:r>
              <w:rPr>
                <w:sz w:val="20"/>
                <w:szCs w:val="20"/>
              </w:rPr>
              <w:t>.</w:t>
            </w:r>
            <w:r w:rsidRPr="00AA7D98">
              <w:t xml:space="preserve"> </w:t>
            </w:r>
            <w:r w:rsidRPr="00AA7D98">
              <w:rPr>
                <w:sz w:val="22"/>
                <w:szCs w:val="22"/>
              </w:rPr>
              <w:t>Показывает хорошие навыки произношения при чтении и устном ответе.</w:t>
            </w:r>
            <w:r w:rsidRPr="00794332">
              <w:rPr>
                <w:sz w:val="20"/>
                <w:szCs w:val="20"/>
              </w:rPr>
              <w:t xml:space="preserve"> Показывает умение переложить знания </w:t>
            </w:r>
            <w:r>
              <w:rPr>
                <w:sz w:val="20"/>
                <w:szCs w:val="20"/>
              </w:rPr>
              <w:t xml:space="preserve">грамматики </w:t>
            </w:r>
            <w:r w:rsidRPr="00794332">
              <w:rPr>
                <w:sz w:val="20"/>
                <w:szCs w:val="20"/>
              </w:rPr>
              <w:t>на предполагаемый практический опыт</w:t>
            </w:r>
          </w:p>
          <w:p w:rsidR="00B744EC" w:rsidRPr="0066173E" w:rsidRDefault="00B744EC" w:rsidP="00B97A0D">
            <w:pPr>
              <w:rPr>
                <w:sz w:val="20"/>
                <w:szCs w:val="20"/>
              </w:rPr>
            </w:pPr>
            <w:r>
              <w:rPr>
                <w:sz w:val="20"/>
                <w:szCs w:val="20"/>
              </w:rPr>
              <w:lastRenderedPageBreak/>
              <w:t>3</w:t>
            </w:r>
            <w:r w:rsidRPr="00AA7D98">
              <w:rPr>
                <w:sz w:val="22"/>
                <w:szCs w:val="22"/>
              </w:rPr>
              <w:t>. Все задания выполнены с</w:t>
            </w:r>
            <w:r>
              <w:rPr>
                <w:sz w:val="22"/>
                <w:szCs w:val="22"/>
              </w:rPr>
              <w:t>о</w:t>
            </w:r>
            <w:r w:rsidRPr="00AA7D98">
              <w:rPr>
                <w:sz w:val="22"/>
                <w:szCs w:val="22"/>
              </w:rPr>
              <w:t xml:space="preserve"> значительными ошибками</w:t>
            </w:r>
            <w:r>
              <w:rPr>
                <w:sz w:val="22"/>
                <w:szCs w:val="22"/>
              </w:rPr>
              <w:t>.</w:t>
            </w:r>
          </w:p>
        </w:tc>
        <w:tc>
          <w:tcPr>
            <w:tcW w:w="1298" w:type="dxa"/>
          </w:tcPr>
          <w:p w:rsidR="00B744EC" w:rsidRDefault="00B744EC" w:rsidP="00B97A0D">
            <w:pPr>
              <w:rPr>
                <w:sz w:val="20"/>
                <w:szCs w:val="20"/>
              </w:rPr>
            </w:pPr>
            <w:r>
              <w:rPr>
                <w:sz w:val="20"/>
                <w:szCs w:val="20"/>
              </w:rPr>
              <w:lastRenderedPageBreak/>
              <w:t xml:space="preserve">36-40 </w:t>
            </w:r>
            <w:r w:rsidRPr="0066173E">
              <w:rPr>
                <w:sz w:val="20"/>
                <w:szCs w:val="20"/>
              </w:rPr>
              <w:t>баллов</w:t>
            </w: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r>
              <w:rPr>
                <w:sz w:val="20"/>
                <w:szCs w:val="20"/>
              </w:rPr>
              <w:t>21-35 баллов</w:t>
            </w: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Default="00B744EC" w:rsidP="00B97A0D">
            <w:pPr>
              <w:rPr>
                <w:sz w:val="20"/>
                <w:szCs w:val="20"/>
              </w:rPr>
            </w:pPr>
          </w:p>
          <w:p w:rsidR="00B744EC" w:rsidRPr="0066173E" w:rsidRDefault="00B744EC" w:rsidP="00B97A0D">
            <w:pPr>
              <w:rPr>
                <w:sz w:val="20"/>
                <w:szCs w:val="20"/>
              </w:rPr>
            </w:pPr>
            <w:r>
              <w:rPr>
                <w:sz w:val="20"/>
                <w:szCs w:val="20"/>
              </w:rPr>
              <w:lastRenderedPageBreak/>
              <w:t>5-20 баллов</w:t>
            </w:r>
          </w:p>
        </w:tc>
      </w:tr>
      <w:tr w:rsidR="00B744EC" w:rsidRPr="0066173E" w:rsidTr="00B97A0D">
        <w:trPr>
          <w:trHeight w:val="386"/>
          <w:jc w:val="center"/>
        </w:trPr>
        <w:tc>
          <w:tcPr>
            <w:tcW w:w="8267" w:type="dxa"/>
            <w:gridSpan w:val="4"/>
          </w:tcPr>
          <w:p w:rsidR="00B744EC" w:rsidRPr="0066173E" w:rsidRDefault="00B744EC" w:rsidP="00B97A0D">
            <w:pPr>
              <w:jc w:val="right"/>
              <w:rPr>
                <w:sz w:val="20"/>
                <w:szCs w:val="20"/>
              </w:rPr>
            </w:pPr>
            <w:r w:rsidRPr="0066173E">
              <w:rPr>
                <w:sz w:val="20"/>
                <w:szCs w:val="20"/>
              </w:rPr>
              <w:lastRenderedPageBreak/>
              <w:t xml:space="preserve">ИТОГО по результатам освоения дисциплины (за один семестр) </w:t>
            </w:r>
          </w:p>
        </w:tc>
        <w:tc>
          <w:tcPr>
            <w:tcW w:w="1298" w:type="dxa"/>
          </w:tcPr>
          <w:p w:rsidR="00B744EC" w:rsidRPr="0066173E" w:rsidRDefault="00B744EC" w:rsidP="00B97A0D">
            <w:pPr>
              <w:ind w:left="360"/>
              <w:rPr>
                <w:b/>
                <w:i/>
                <w:sz w:val="20"/>
                <w:szCs w:val="20"/>
              </w:rPr>
            </w:pPr>
            <w:r>
              <w:rPr>
                <w:b/>
                <w:i/>
                <w:sz w:val="20"/>
                <w:szCs w:val="20"/>
                <w:lang w:val="en-US"/>
              </w:rPr>
              <w:t xml:space="preserve">100 </w:t>
            </w:r>
            <w:r>
              <w:rPr>
                <w:b/>
                <w:i/>
                <w:sz w:val="20"/>
                <w:szCs w:val="20"/>
              </w:rPr>
              <w:t>ба</w:t>
            </w:r>
            <w:r w:rsidRPr="0066173E">
              <w:rPr>
                <w:b/>
                <w:i/>
                <w:sz w:val="20"/>
                <w:szCs w:val="20"/>
              </w:rPr>
              <w:t>ллов</w:t>
            </w:r>
          </w:p>
        </w:tc>
      </w:tr>
    </w:tbl>
    <w:p w:rsidR="00B744EC" w:rsidRDefault="00B744EC" w:rsidP="00B744EC">
      <w:pPr>
        <w:ind w:left="360"/>
        <w:jc w:val="center"/>
      </w:pPr>
    </w:p>
    <w:p w:rsidR="00B744EC" w:rsidRPr="00E6079E" w:rsidRDefault="00B744EC" w:rsidP="00B744EC">
      <w:pPr>
        <w:ind w:left="360"/>
        <w:jc w:val="center"/>
        <w:rPr>
          <w:lang w:val="en-US"/>
        </w:rPr>
      </w:pPr>
      <w:r>
        <w:t xml:space="preserve">Критерии оценки уровней сформированности </w:t>
      </w:r>
      <w:r w:rsidRPr="006734B8">
        <w:t xml:space="preserve">компетенции </w:t>
      </w:r>
    </w:p>
    <w:tbl>
      <w:tblPr>
        <w:tblW w:w="9639" w:type="dxa"/>
        <w:tblInd w:w="-4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327"/>
        <w:gridCol w:w="3097"/>
        <w:gridCol w:w="142"/>
        <w:gridCol w:w="3073"/>
      </w:tblGrid>
      <w:tr w:rsidR="00B744EC" w:rsidRPr="006734B8" w:rsidTr="00B97A0D">
        <w:trPr>
          <w:trHeight w:val="600"/>
        </w:trPr>
        <w:tc>
          <w:tcPr>
            <w:tcW w:w="9639" w:type="dxa"/>
            <w:gridSpan w:val="4"/>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tcPr>
          <w:p w:rsidR="00B744EC" w:rsidRPr="006734B8" w:rsidRDefault="00B744EC" w:rsidP="00B97A0D">
            <w:pPr>
              <w:jc w:val="center"/>
            </w:pPr>
            <w:r>
              <w:rPr>
                <w:b/>
                <w:bCs/>
              </w:rPr>
              <w:t>Уровни сформированности компетенций</w:t>
            </w:r>
          </w:p>
        </w:tc>
      </w:tr>
      <w:tr w:rsidR="00B744EC" w:rsidRPr="006734B8" w:rsidTr="00B97A0D">
        <w:trPr>
          <w:trHeight w:val="558"/>
        </w:trPr>
        <w:tc>
          <w:tcPr>
            <w:tcW w:w="3327"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tcPr>
          <w:p w:rsidR="00B744EC" w:rsidRPr="006734B8" w:rsidRDefault="00B744EC" w:rsidP="00B97A0D">
            <w:pPr>
              <w:ind w:left="-120"/>
              <w:jc w:val="center"/>
            </w:pPr>
            <w:r>
              <w:t>пороговый</w:t>
            </w:r>
          </w:p>
        </w:tc>
        <w:tc>
          <w:tcPr>
            <w:tcW w:w="3239"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tcPr>
          <w:p w:rsidR="00B744EC" w:rsidRPr="006734B8" w:rsidRDefault="00B744EC" w:rsidP="00B97A0D">
            <w:pPr>
              <w:jc w:val="center"/>
            </w:pPr>
            <w:r>
              <w:t xml:space="preserve">продвинутый </w:t>
            </w:r>
          </w:p>
        </w:tc>
        <w:tc>
          <w:tcPr>
            <w:tcW w:w="3073"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tcPr>
          <w:p w:rsidR="00B744EC" w:rsidRPr="006734B8" w:rsidRDefault="00B744EC" w:rsidP="00B97A0D">
            <w:pPr>
              <w:jc w:val="center"/>
            </w:pPr>
            <w:r>
              <w:t>высокий</w:t>
            </w:r>
          </w:p>
        </w:tc>
      </w:tr>
      <w:tr w:rsidR="00B744EC" w:rsidRPr="006734B8" w:rsidTr="00B97A0D">
        <w:tc>
          <w:tcPr>
            <w:tcW w:w="9639" w:type="dxa"/>
            <w:gridSpan w:val="4"/>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tcPr>
          <w:p w:rsidR="00B744EC" w:rsidRPr="006734B8" w:rsidRDefault="00B744EC" w:rsidP="00B97A0D">
            <w:pPr>
              <w:jc w:val="center"/>
            </w:pPr>
            <w:r w:rsidRPr="006734B8">
              <w:rPr>
                <w:b/>
                <w:bCs/>
              </w:rPr>
              <w:t>Баллы</w:t>
            </w:r>
          </w:p>
        </w:tc>
      </w:tr>
      <w:tr w:rsidR="00B744EC" w:rsidRPr="006734B8" w:rsidTr="00B97A0D">
        <w:tc>
          <w:tcPr>
            <w:tcW w:w="3327"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tcPr>
          <w:p w:rsidR="00B744EC" w:rsidRPr="006F69C9" w:rsidRDefault="00B744EC" w:rsidP="00B97A0D">
            <w:pPr>
              <w:ind w:left="-120"/>
              <w:jc w:val="center"/>
            </w:pPr>
            <w:r w:rsidRPr="006F69C9">
              <w:t>60-79</w:t>
            </w:r>
          </w:p>
        </w:tc>
        <w:tc>
          <w:tcPr>
            <w:tcW w:w="3097"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tcPr>
          <w:p w:rsidR="00B744EC" w:rsidRPr="006F69C9" w:rsidRDefault="00B744EC" w:rsidP="00B97A0D">
            <w:pPr>
              <w:ind w:left="-120"/>
              <w:jc w:val="center"/>
            </w:pPr>
            <w:r w:rsidRPr="006F69C9">
              <w:t>80-90</w:t>
            </w:r>
          </w:p>
        </w:tc>
        <w:tc>
          <w:tcPr>
            <w:tcW w:w="3215"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tcPr>
          <w:p w:rsidR="00B744EC" w:rsidRPr="006734B8" w:rsidRDefault="00B744EC" w:rsidP="00B97A0D">
            <w:pPr>
              <w:ind w:left="-120"/>
              <w:jc w:val="center"/>
            </w:pPr>
            <w:r w:rsidRPr="006F69C9">
              <w:t>91-100</w:t>
            </w:r>
          </w:p>
        </w:tc>
      </w:tr>
    </w:tbl>
    <w:p w:rsidR="00B744EC" w:rsidRPr="0066173E" w:rsidRDefault="00B744EC" w:rsidP="00B744EC">
      <w:pPr>
        <w:widowControl w:val="0"/>
        <w:tabs>
          <w:tab w:val="left" w:pos="540"/>
        </w:tabs>
        <w:autoSpaceDE w:val="0"/>
        <w:autoSpaceDN w:val="0"/>
        <w:adjustRightInd w:val="0"/>
        <w:ind w:left="502"/>
        <w:rPr>
          <w:b/>
        </w:rPr>
      </w:pPr>
      <w:r>
        <w:rPr>
          <w:b/>
        </w:rPr>
        <w:t xml:space="preserve">                                                                                                                                                                                1. </w:t>
      </w:r>
      <w:r w:rsidRPr="0066173E">
        <w:rPr>
          <w:b/>
        </w:rPr>
        <w:t>ОЦЕНОЧНЫЕ СРЕДСТВА ТЕКУЩЕГО КОНТРОЛЯ (60 баллов)</w:t>
      </w:r>
    </w:p>
    <w:p w:rsidR="00B744EC" w:rsidRPr="0066173E" w:rsidRDefault="00B744EC" w:rsidP="00B744EC">
      <w:pPr>
        <w:tabs>
          <w:tab w:val="left" w:pos="0"/>
          <w:tab w:val="left" w:pos="540"/>
          <w:tab w:val="left" w:pos="567"/>
        </w:tabs>
        <w:ind w:left="-540" w:firstLine="540"/>
        <w:jc w:val="both"/>
        <w:rPr>
          <w:b/>
        </w:rPr>
      </w:pPr>
      <w:r w:rsidRPr="0066173E">
        <w:rPr>
          <w:b/>
        </w:rPr>
        <w:t>Контрольно-измерительные материалы</w:t>
      </w:r>
      <w:r w:rsidRPr="0066173E">
        <w:t>, необходимые для оценки знаний, умений, навыков и приобретенного опыта деятельности, характеризующих этапы формирования компетенций в процессе освоения дисциплины.</w:t>
      </w:r>
    </w:p>
    <w:p w:rsidR="00B744EC" w:rsidRPr="0066173E" w:rsidRDefault="00B744EC" w:rsidP="00B744EC">
      <w:pPr>
        <w:tabs>
          <w:tab w:val="left" w:pos="540"/>
          <w:tab w:val="left" w:pos="567"/>
          <w:tab w:val="left" w:pos="851"/>
        </w:tabs>
        <w:ind w:left="-540" w:firstLine="540"/>
        <w:jc w:val="center"/>
        <w:rPr>
          <w:b/>
        </w:rPr>
      </w:pPr>
    </w:p>
    <w:p w:rsidR="00B744EC" w:rsidRDefault="00B744EC" w:rsidP="00B744EC">
      <w:pPr>
        <w:tabs>
          <w:tab w:val="left" w:pos="540"/>
          <w:tab w:val="left" w:pos="851"/>
        </w:tabs>
        <w:ind w:left="-540" w:firstLine="540"/>
        <w:jc w:val="center"/>
        <w:rPr>
          <w:b/>
        </w:rPr>
      </w:pPr>
      <w:r w:rsidRPr="0066173E">
        <w:rPr>
          <w:b/>
        </w:rPr>
        <w:t xml:space="preserve">3.1  </w:t>
      </w:r>
      <w:r>
        <w:rPr>
          <w:b/>
        </w:rPr>
        <w:t xml:space="preserve">Практика перевода                                                                                                                                           </w:t>
      </w:r>
      <w:r w:rsidRPr="007268F6">
        <w:rPr>
          <w:b/>
        </w:rPr>
        <w:t xml:space="preserve"> </w:t>
      </w:r>
      <w:r w:rsidRPr="0066173E">
        <w:rPr>
          <w:b/>
        </w:rPr>
        <w:t>Пояснительная з</w:t>
      </w:r>
      <w:r>
        <w:rPr>
          <w:b/>
        </w:rPr>
        <w:t>аписка по методике оценивания практики перевода</w:t>
      </w:r>
      <w:r w:rsidRPr="0066173E">
        <w:rPr>
          <w:b/>
        </w:rPr>
        <w:t>:</w:t>
      </w:r>
    </w:p>
    <w:p w:rsidR="00B744EC" w:rsidRPr="000B2194" w:rsidRDefault="00B744EC" w:rsidP="00B744EC">
      <w:pPr>
        <w:pStyle w:val="19"/>
        <w:shd w:val="clear" w:color="auto" w:fill="auto"/>
        <w:spacing w:before="0"/>
        <w:ind w:left="20" w:right="4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B2194">
        <w:rPr>
          <w:rFonts w:ascii="Times New Roman" w:hAnsi="Times New Roman" w:cs="Times New Roman"/>
          <w:sz w:val="24"/>
          <w:szCs w:val="24"/>
          <w:lang w:val="ru-RU"/>
        </w:rPr>
        <w:t>Текст является, пожалуй, основной учебно-мето</w:t>
      </w:r>
      <w:r w:rsidRPr="000B2194">
        <w:rPr>
          <w:rFonts w:ascii="Times New Roman" w:hAnsi="Times New Roman" w:cs="Times New Roman"/>
          <w:sz w:val="24"/>
          <w:szCs w:val="24"/>
          <w:lang w:val="ru-RU"/>
        </w:rPr>
        <w:softHyphen/>
        <w:t>дической единицей обучения. Для наиболее полного и адекватного его использования в качестве образца функцио</w:t>
      </w:r>
      <w:r>
        <w:rPr>
          <w:rFonts w:ascii="Times New Roman" w:hAnsi="Times New Roman" w:cs="Times New Roman"/>
          <w:sz w:val="24"/>
          <w:szCs w:val="24"/>
          <w:lang w:val="ru-RU"/>
        </w:rPr>
        <w:t>-</w:t>
      </w:r>
      <w:r w:rsidRPr="000B2194">
        <w:rPr>
          <w:rFonts w:ascii="Times New Roman" w:hAnsi="Times New Roman" w:cs="Times New Roman"/>
          <w:sz w:val="24"/>
          <w:szCs w:val="24"/>
          <w:lang w:val="ru-RU"/>
        </w:rPr>
        <w:t xml:space="preserve">нирования изучаемого </w:t>
      </w:r>
      <w:r>
        <w:rPr>
          <w:rFonts w:ascii="Times New Roman" w:hAnsi="Times New Roman" w:cs="Times New Roman"/>
          <w:sz w:val="24"/>
          <w:szCs w:val="24"/>
          <w:lang w:val="ru-RU"/>
        </w:rPr>
        <w:t xml:space="preserve">иностранного языка </w:t>
      </w:r>
      <w:r w:rsidRPr="000B2194">
        <w:rPr>
          <w:rFonts w:ascii="Times New Roman" w:hAnsi="Times New Roman" w:cs="Times New Roman"/>
          <w:sz w:val="24"/>
          <w:szCs w:val="24"/>
          <w:lang w:val="ru-RU"/>
        </w:rPr>
        <w:t xml:space="preserve"> необходимо четко представить себ</w:t>
      </w:r>
      <w:r>
        <w:rPr>
          <w:rFonts w:ascii="Times New Roman" w:hAnsi="Times New Roman" w:cs="Times New Roman"/>
          <w:sz w:val="24"/>
          <w:szCs w:val="24"/>
          <w:lang w:val="ru-RU"/>
        </w:rPr>
        <w:t xml:space="preserve">е, а затем использовать </w:t>
      </w:r>
      <w:r w:rsidRPr="000B2194">
        <w:rPr>
          <w:rFonts w:ascii="Times New Roman" w:hAnsi="Times New Roman" w:cs="Times New Roman"/>
          <w:sz w:val="24"/>
          <w:szCs w:val="24"/>
          <w:lang w:val="ru-RU"/>
        </w:rPr>
        <w:t xml:space="preserve"> содержательные и структурные особенности текста как основы состав</w:t>
      </w:r>
      <w:r w:rsidRPr="000B2194">
        <w:rPr>
          <w:rFonts w:ascii="Times New Roman" w:hAnsi="Times New Roman" w:cs="Times New Roman"/>
          <w:sz w:val="24"/>
          <w:szCs w:val="24"/>
          <w:lang w:val="ru-RU"/>
        </w:rPr>
        <w:softHyphen/>
      </w:r>
      <w:r>
        <w:rPr>
          <w:rFonts w:ascii="Times New Roman" w:hAnsi="Times New Roman" w:cs="Times New Roman"/>
          <w:sz w:val="24"/>
          <w:szCs w:val="24"/>
          <w:lang w:val="ru-RU"/>
        </w:rPr>
        <w:t>ления</w:t>
      </w:r>
      <w:r w:rsidRPr="000B2194">
        <w:rPr>
          <w:rFonts w:ascii="Times New Roman" w:hAnsi="Times New Roman" w:cs="Times New Roman"/>
          <w:sz w:val="24"/>
          <w:szCs w:val="24"/>
          <w:lang w:val="ru-RU"/>
        </w:rPr>
        <w:t xml:space="preserve"> собственных ре</w:t>
      </w:r>
      <w:r w:rsidRPr="000B2194">
        <w:rPr>
          <w:rFonts w:ascii="Times New Roman" w:hAnsi="Times New Roman" w:cs="Times New Roman"/>
          <w:sz w:val="24"/>
          <w:szCs w:val="24"/>
          <w:lang w:val="ru-RU"/>
        </w:rPr>
        <w:softHyphen/>
        <w:t>чевых произведений на иностранном языке.</w:t>
      </w:r>
      <w:r w:rsidRPr="000B2194">
        <w:rPr>
          <w:lang w:val="ru-RU"/>
        </w:rPr>
        <w:t xml:space="preserve"> </w:t>
      </w:r>
      <w:r w:rsidRPr="000B2194">
        <w:rPr>
          <w:rFonts w:ascii="Times New Roman" w:hAnsi="Times New Roman" w:cs="Times New Roman"/>
          <w:sz w:val="24"/>
          <w:szCs w:val="24"/>
          <w:lang w:val="ru-RU"/>
        </w:rPr>
        <w:t>Предметное содержание в текстах может быть представлено различными авторами с той или иной степенью полноты и в различной последовательности.</w:t>
      </w:r>
      <w:r w:rsidRPr="000B2194">
        <w:rPr>
          <w:lang w:val="ru-RU"/>
        </w:rPr>
        <w:t xml:space="preserve"> </w:t>
      </w:r>
      <w:r w:rsidRPr="000B2194">
        <w:rPr>
          <w:rFonts w:ascii="Times New Roman" w:hAnsi="Times New Roman" w:cs="Times New Roman"/>
          <w:sz w:val="24"/>
          <w:szCs w:val="24"/>
          <w:lang w:val="ru-RU"/>
        </w:rPr>
        <w:t>Текст в учебнике, статья, доклад, параграф, лек</w:t>
      </w:r>
      <w:r w:rsidRPr="000B2194">
        <w:rPr>
          <w:rFonts w:ascii="Times New Roman" w:hAnsi="Times New Roman" w:cs="Times New Roman"/>
          <w:sz w:val="24"/>
          <w:szCs w:val="24"/>
          <w:lang w:val="ru-RU"/>
        </w:rPr>
        <w:softHyphen/>
        <w:t>ция характеризуются наличием трех частей: вступ</w:t>
      </w:r>
      <w:r w:rsidRPr="000B2194">
        <w:rPr>
          <w:rFonts w:ascii="Times New Roman" w:hAnsi="Times New Roman" w:cs="Times New Roman"/>
          <w:sz w:val="24"/>
          <w:szCs w:val="24"/>
          <w:lang w:val="ru-RU"/>
        </w:rPr>
        <w:softHyphen/>
        <w:t>ления, основной части, заключения. Это наиболее удачный способ логической организации передавае</w:t>
      </w:r>
      <w:r w:rsidRPr="000B2194">
        <w:rPr>
          <w:rFonts w:ascii="Times New Roman" w:hAnsi="Times New Roman" w:cs="Times New Roman"/>
          <w:sz w:val="24"/>
          <w:szCs w:val="24"/>
          <w:lang w:val="ru-RU"/>
        </w:rPr>
        <w:softHyphen/>
        <w:t>мой информации.</w:t>
      </w:r>
      <w:r>
        <w:rPr>
          <w:rFonts w:ascii="Times New Roman" w:hAnsi="Times New Roman" w:cs="Times New Roman"/>
          <w:sz w:val="24"/>
          <w:szCs w:val="24"/>
          <w:lang w:val="ru-RU"/>
        </w:rPr>
        <w:t xml:space="preserve"> При переводе статей из газет и журналов необходимо знать об особенности работы с печатными изданиями. Не всегда «разговорный английский» применяется при  работе с газетой. Практика перевода предполагает знание грамматического и логического строя предложения. Очень важно «языковое чутье»- догадка переноса иностранного предложения на родной язык, навык литературного перевода. При переводе профессиональных текстов  может помочь личный опыт студента: знание им интернациональных слов, знание лексики компьютера, самостоятельное изучение английского языка.</w:t>
      </w:r>
    </w:p>
    <w:p w:rsidR="00B744EC" w:rsidRPr="000B2194" w:rsidRDefault="00B744EC" w:rsidP="00B744EC">
      <w:pPr>
        <w:pStyle w:val="19"/>
        <w:shd w:val="clear" w:color="auto" w:fill="auto"/>
        <w:spacing w:before="0"/>
        <w:ind w:left="520" w:right="60"/>
        <w:rPr>
          <w:rFonts w:ascii="Times New Roman" w:hAnsi="Times New Roman" w:cs="Times New Roman"/>
          <w:sz w:val="24"/>
          <w:szCs w:val="24"/>
          <w:lang w:val="ru-RU"/>
        </w:rPr>
      </w:pPr>
    </w:p>
    <w:p w:rsidR="00B744EC" w:rsidRPr="0066173E" w:rsidRDefault="00B744EC" w:rsidP="00B744EC">
      <w:pPr>
        <w:tabs>
          <w:tab w:val="left" w:pos="0"/>
          <w:tab w:val="left" w:pos="540"/>
        </w:tabs>
        <w:rPr>
          <w:i/>
          <w:sz w:val="18"/>
          <w:szCs w:val="18"/>
        </w:rPr>
      </w:pPr>
    </w:p>
    <w:p w:rsidR="00B744EC" w:rsidRPr="0066173E" w:rsidRDefault="00B744EC" w:rsidP="00B744EC">
      <w:pPr>
        <w:tabs>
          <w:tab w:val="left" w:pos="540"/>
          <w:tab w:val="left" w:pos="851"/>
        </w:tabs>
        <w:ind w:left="-540" w:firstLine="540"/>
        <w:jc w:val="both"/>
        <w:rPr>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3"/>
        <w:gridCol w:w="1298"/>
      </w:tblGrid>
      <w:tr w:rsidR="00B744EC" w:rsidRPr="0066173E" w:rsidTr="00B97A0D">
        <w:trPr>
          <w:jc w:val="center"/>
        </w:trPr>
        <w:tc>
          <w:tcPr>
            <w:tcW w:w="7723" w:type="dxa"/>
            <w:vAlign w:val="center"/>
          </w:tcPr>
          <w:p w:rsidR="00B744EC" w:rsidRPr="0066173E" w:rsidRDefault="00B744EC" w:rsidP="00B97A0D">
            <w:pPr>
              <w:jc w:val="center"/>
              <w:rPr>
                <w:b/>
                <w:sz w:val="20"/>
                <w:szCs w:val="20"/>
              </w:rPr>
            </w:pPr>
            <w:r w:rsidRPr="0066173E">
              <w:rPr>
                <w:b/>
                <w:sz w:val="20"/>
                <w:szCs w:val="20"/>
              </w:rPr>
              <w:t xml:space="preserve">Показатели и критерии оценивания </w:t>
            </w:r>
            <w:r>
              <w:rPr>
                <w:b/>
                <w:sz w:val="20"/>
                <w:szCs w:val="20"/>
              </w:rPr>
              <w:t>практики перевода</w:t>
            </w:r>
          </w:p>
        </w:tc>
        <w:tc>
          <w:tcPr>
            <w:tcW w:w="1298" w:type="dxa"/>
            <w:vAlign w:val="center"/>
          </w:tcPr>
          <w:p w:rsidR="00B744EC" w:rsidRPr="0066173E" w:rsidRDefault="00B744EC" w:rsidP="00B97A0D">
            <w:pPr>
              <w:jc w:val="center"/>
              <w:rPr>
                <w:b/>
                <w:sz w:val="20"/>
                <w:szCs w:val="20"/>
              </w:rPr>
            </w:pPr>
            <w:r w:rsidRPr="0066173E">
              <w:rPr>
                <w:b/>
                <w:sz w:val="20"/>
                <w:szCs w:val="20"/>
              </w:rPr>
              <w:t>Шкала</w:t>
            </w:r>
          </w:p>
          <w:p w:rsidR="00B744EC" w:rsidRPr="0066173E" w:rsidRDefault="00B744EC" w:rsidP="00B97A0D">
            <w:pPr>
              <w:jc w:val="center"/>
              <w:rPr>
                <w:b/>
                <w:sz w:val="20"/>
                <w:szCs w:val="20"/>
              </w:rPr>
            </w:pPr>
            <w:r w:rsidRPr="0066173E">
              <w:rPr>
                <w:b/>
                <w:sz w:val="20"/>
                <w:szCs w:val="20"/>
              </w:rPr>
              <w:t>оценивания</w:t>
            </w:r>
          </w:p>
          <w:p w:rsidR="00B744EC" w:rsidRPr="0066173E" w:rsidRDefault="00B744EC" w:rsidP="00B97A0D">
            <w:pPr>
              <w:jc w:val="center"/>
              <w:rPr>
                <w:b/>
                <w:sz w:val="20"/>
                <w:szCs w:val="20"/>
              </w:rPr>
            </w:pPr>
            <w:r>
              <w:rPr>
                <w:b/>
                <w:sz w:val="20"/>
                <w:szCs w:val="20"/>
              </w:rPr>
              <w:t>пр.перев.</w:t>
            </w:r>
          </w:p>
        </w:tc>
      </w:tr>
      <w:tr w:rsidR="00B744EC" w:rsidRPr="0066173E" w:rsidTr="00B97A0D">
        <w:trPr>
          <w:trHeight w:val="255"/>
          <w:jc w:val="center"/>
        </w:trPr>
        <w:tc>
          <w:tcPr>
            <w:tcW w:w="7723" w:type="dxa"/>
          </w:tcPr>
          <w:p w:rsidR="00B744EC" w:rsidRPr="00A358F4" w:rsidRDefault="00B744EC" w:rsidP="00B97A0D">
            <w:r>
              <w:rPr>
                <w:sz w:val="20"/>
                <w:szCs w:val="20"/>
              </w:rPr>
              <w:t>1</w:t>
            </w:r>
            <w:r w:rsidRPr="00A358F4">
              <w:t>.Литературный перевод текста без словаря. Понимание  главной идеи текста и пересказ ее.</w:t>
            </w:r>
          </w:p>
        </w:tc>
        <w:tc>
          <w:tcPr>
            <w:tcW w:w="1298" w:type="dxa"/>
          </w:tcPr>
          <w:p w:rsidR="00B744EC" w:rsidRDefault="00B744EC" w:rsidP="00B97A0D">
            <w:r>
              <w:rPr>
                <w:sz w:val="20"/>
                <w:szCs w:val="20"/>
              </w:rPr>
              <w:t xml:space="preserve">20 </w:t>
            </w:r>
            <w:r w:rsidRPr="00D7584A">
              <w:rPr>
                <w:sz w:val="20"/>
                <w:szCs w:val="20"/>
              </w:rPr>
              <w:t>баллов</w:t>
            </w:r>
          </w:p>
        </w:tc>
      </w:tr>
      <w:tr w:rsidR="00B744EC" w:rsidRPr="0066173E" w:rsidTr="00B97A0D">
        <w:trPr>
          <w:trHeight w:val="255"/>
          <w:jc w:val="center"/>
        </w:trPr>
        <w:tc>
          <w:tcPr>
            <w:tcW w:w="7723" w:type="dxa"/>
          </w:tcPr>
          <w:p w:rsidR="00B744EC" w:rsidRPr="00A358F4" w:rsidRDefault="00B744EC" w:rsidP="00B97A0D">
            <w:pPr>
              <w:jc w:val="both"/>
              <w:rPr>
                <w:highlight w:val="yellow"/>
              </w:rPr>
            </w:pPr>
            <w:r>
              <w:rPr>
                <w:sz w:val="22"/>
                <w:szCs w:val="22"/>
              </w:rPr>
              <w:t>2</w:t>
            </w:r>
            <w:r w:rsidRPr="00A358F4">
              <w:t>.Дословный перевод текста без словаря.</w:t>
            </w:r>
            <w:r>
              <w:t xml:space="preserve"> </w:t>
            </w:r>
            <w:r w:rsidRPr="00A358F4">
              <w:t>Умение быстро находить фразы, выдержки из текста</w:t>
            </w:r>
            <w:r>
              <w:t>.</w:t>
            </w:r>
          </w:p>
        </w:tc>
        <w:tc>
          <w:tcPr>
            <w:tcW w:w="1298" w:type="dxa"/>
          </w:tcPr>
          <w:p w:rsidR="00B744EC" w:rsidRDefault="00B744EC" w:rsidP="00B97A0D">
            <w:r>
              <w:rPr>
                <w:sz w:val="20"/>
                <w:szCs w:val="20"/>
              </w:rPr>
              <w:t>1</w:t>
            </w:r>
            <w:r w:rsidRPr="00D7584A">
              <w:rPr>
                <w:sz w:val="20"/>
                <w:szCs w:val="20"/>
              </w:rPr>
              <w:t>5 баллов</w:t>
            </w:r>
          </w:p>
        </w:tc>
      </w:tr>
      <w:tr w:rsidR="00B744EC" w:rsidRPr="0066173E" w:rsidTr="00B97A0D">
        <w:trPr>
          <w:trHeight w:val="419"/>
          <w:jc w:val="center"/>
        </w:trPr>
        <w:tc>
          <w:tcPr>
            <w:tcW w:w="7723" w:type="dxa"/>
          </w:tcPr>
          <w:p w:rsidR="00B744EC" w:rsidRPr="00A358F4" w:rsidRDefault="00B744EC" w:rsidP="00B97A0D">
            <w:r>
              <w:t>3.Д</w:t>
            </w:r>
            <w:r w:rsidRPr="00A358F4">
              <w:t>ословный перевод текста со словарем</w:t>
            </w:r>
            <w:r>
              <w:t>.</w:t>
            </w:r>
          </w:p>
          <w:p w:rsidR="00B744EC" w:rsidRPr="00A358F4" w:rsidRDefault="00B744EC" w:rsidP="00B97A0D"/>
          <w:p w:rsidR="00B744EC" w:rsidRPr="00250E40" w:rsidRDefault="00B744EC" w:rsidP="00B97A0D"/>
        </w:tc>
        <w:tc>
          <w:tcPr>
            <w:tcW w:w="1298" w:type="dxa"/>
          </w:tcPr>
          <w:p w:rsidR="00B744EC" w:rsidRDefault="00B744EC" w:rsidP="00B97A0D">
            <w:r>
              <w:rPr>
                <w:sz w:val="20"/>
                <w:szCs w:val="20"/>
              </w:rPr>
              <w:t>10</w:t>
            </w:r>
            <w:r w:rsidRPr="00D7584A">
              <w:rPr>
                <w:sz w:val="20"/>
                <w:szCs w:val="20"/>
              </w:rPr>
              <w:t xml:space="preserve"> баллов</w:t>
            </w:r>
          </w:p>
        </w:tc>
      </w:tr>
      <w:tr w:rsidR="00B744EC" w:rsidRPr="0066173E" w:rsidTr="00B97A0D">
        <w:trPr>
          <w:trHeight w:val="419"/>
          <w:jc w:val="center"/>
        </w:trPr>
        <w:tc>
          <w:tcPr>
            <w:tcW w:w="7723" w:type="dxa"/>
          </w:tcPr>
          <w:p w:rsidR="00B744EC" w:rsidRPr="00A358F4" w:rsidRDefault="00B744EC" w:rsidP="00B97A0D">
            <w:r w:rsidRPr="00A358F4">
              <w:t>4.Перевод отдельных слов (фраз) со словарем</w:t>
            </w:r>
          </w:p>
        </w:tc>
        <w:tc>
          <w:tcPr>
            <w:tcW w:w="1298" w:type="dxa"/>
          </w:tcPr>
          <w:p w:rsidR="00B744EC" w:rsidRDefault="00B744EC" w:rsidP="00B97A0D">
            <w:pPr>
              <w:rPr>
                <w:sz w:val="20"/>
                <w:szCs w:val="20"/>
              </w:rPr>
            </w:pPr>
            <w:r>
              <w:rPr>
                <w:sz w:val="20"/>
                <w:szCs w:val="20"/>
              </w:rPr>
              <w:t>5</w:t>
            </w:r>
          </w:p>
        </w:tc>
      </w:tr>
      <w:tr w:rsidR="00B744EC" w:rsidRPr="0066173E" w:rsidTr="00B97A0D">
        <w:trPr>
          <w:jc w:val="center"/>
        </w:trPr>
        <w:tc>
          <w:tcPr>
            <w:tcW w:w="7723" w:type="dxa"/>
          </w:tcPr>
          <w:p w:rsidR="00B744EC" w:rsidRPr="0066173E" w:rsidRDefault="00B744EC" w:rsidP="00B97A0D">
            <w:pPr>
              <w:jc w:val="right"/>
            </w:pPr>
            <w:r w:rsidRPr="0066173E">
              <w:rPr>
                <w:b/>
              </w:rPr>
              <w:t>Итого</w:t>
            </w:r>
          </w:p>
        </w:tc>
        <w:tc>
          <w:tcPr>
            <w:tcW w:w="1298" w:type="dxa"/>
          </w:tcPr>
          <w:p w:rsidR="00B744EC" w:rsidRPr="003C4547" w:rsidRDefault="00B744EC" w:rsidP="00B97A0D">
            <w:pPr>
              <w:rPr>
                <w:sz w:val="20"/>
                <w:szCs w:val="20"/>
              </w:rPr>
            </w:pPr>
            <w:r w:rsidRPr="003C4547">
              <w:rPr>
                <w:sz w:val="20"/>
                <w:szCs w:val="20"/>
              </w:rPr>
              <w:t>20 баллов</w:t>
            </w:r>
          </w:p>
          <w:p w:rsidR="00B744EC" w:rsidRPr="003C4547" w:rsidRDefault="00B744EC" w:rsidP="00B97A0D">
            <w:pPr>
              <w:rPr>
                <w:sz w:val="20"/>
                <w:szCs w:val="20"/>
              </w:rPr>
            </w:pPr>
          </w:p>
        </w:tc>
      </w:tr>
    </w:tbl>
    <w:p w:rsidR="00B744EC" w:rsidRDefault="00B744EC" w:rsidP="00B744EC">
      <w:pPr>
        <w:tabs>
          <w:tab w:val="left" w:pos="540"/>
        </w:tabs>
        <w:ind w:left="-540" w:firstLine="540"/>
        <w:jc w:val="center"/>
        <w:rPr>
          <w:b/>
        </w:rPr>
      </w:pPr>
    </w:p>
    <w:p w:rsidR="00B744EC" w:rsidRDefault="00B744EC" w:rsidP="00B744EC">
      <w:pPr>
        <w:tabs>
          <w:tab w:val="left" w:pos="540"/>
        </w:tabs>
        <w:ind w:left="-540" w:firstLine="540"/>
        <w:jc w:val="center"/>
        <w:rPr>
          <w:b/>
        </w:rPr>
      </w:pPr>
      <w:r w:rsidRPr="0066173E">
        <w:rPr>
          <w:b/>
        </w:rPr>
        <w:t xml:space="preserve">3.2  </w:t>
      </w:r>
      <w:r>
        <w:rPr>
          <w:b/>
        </w:rPr>
        <w:t>Устная речь (топики)</w:t>
      </w:r>
    </w:p>
    <w:p w:rsidR="00B744EC" w:rsidRDefault="00B744EC" w:rsidP="00B744EC">
      <w:pPr>
        <w:tabs>
          <w:tab w:val="left" w:pos="0"/>
          <w:tab w:val="left" w:pos="540"/>
        </w:tabs>
        <w:ind w:left="-540" w:firstLine="540"/>
      </w:pPr>
    </w:p>
    <w:p w:rsidR="00B744EC" w:rsidRDefault="00B744EC" w:rsidP="00B744EC">
      <w:pPr>
        <w:tabs>
          <w:tab w:val="left" w:pos="0"/>
          <w:tab w:val="left" w:pos="540"/>
        </w:tabs>
        <w:ind w:left="-540" w:firstLine="540"/>
        <w:rPr>
          <w:b/>
        </w:rPr>
      </w:pPr>
      <w:r w:rsidRPr="0066173E">
        <w:rPr>
          <w:b/>
        </w:rPr>
        <w:t>Пояснительная зап</w:t>
      </w:r>
      <w:r>
        <w:rPr>
          <w:b/>
        </w:rPr>
        <w:t>иска по методике оценивания устной речи (топики)</w:t>
      </w:r>
      <w:r w:rsidRPr="0066173E">
        <w:rPr>
          <w:b/>
        </w:rPr>
        <w:t>:</w:t>
      </w:r>
    </w:p>
    <w:p w:rsidR="00B744EC" w:rsidRPr="001B5B94" w:rsidRDefault="00B744EC" w:rsidP="00B744EC">
      <w:pPr>
        <w:pStyle w:val="19"/>
        <w:shd w:val="clear" w:color="auto" w:fill="auto"/>
        <w:spacing w:before="0" w:after="241"/>
        <w:ind w:left="20" w:right="40"/>
        <w:rPr>
          <w:rFonts w:ascii="Times New Roman" w:hAnsi="Times New Roman" w:cs="Times New Roman"/>
          <w:sz w:val="24"/>
          <w:szCs w:val="24"/>
          <w:lang w:val="ru-RU"/>
        </w:rPr>
      </w:pPr>
      <w:r w:rsidRPr="00292973">
        <w:rPr>
          <w:rFonts w:ascii="Times New Roman" w:hAnsi="Times New Roman" w:cs="Times New Roman"/>
          <w:sz w:val="24"/>
          <w:szCs w:val="24"/>
          <w:shd w:val="clear" w:color="auto" w:fill="FFFFFF"/>
          <w:lang w:val="ru-RU"/>
        </w:rPr>
        <w:t>Топик- разновидность устной речи — монолог, который произносит один человек, обращаясь к другому или многим лицам, слушающим его</w:t>
      </w:r>
      <w:r w:rsidRPr="00292973">
        <w:rPr>
          <w:rFonts w:ascii="Times New Roman" w:hAnsi="Times New Roman" w:cs="Times New Roman"/>
          <w:bCs/>
          <w:sz w:val="24"/>
          <w:szCs w:val="24"/>
          <w:lang w:val="ru-RU"/>
        </w:rPr>
        <w:t>: высказывания о себе</w:t>
      </w:r>
      <w:r w:rsidRPr="00292973">
        <w:rPr>
          <w:rStyle w:val="apple-converted-space"/>
          <w:rFonts w:ascii="Times New Roman" w:hAnsi="Times New Roman"/>
          <w:sz w:val="24"/>
          <w:szCs w:val="24"/>
        </w:rPr>
        <w:t> </w:t>
      </w:r>
      <w:r w:rsidRPr="00292973">
        <w:rPr>
          <w:rFonts w:ascii="Times New Roman" w:hAnsi="Times New Roman" w:cs="Times New Roman"/>
          <w:sz w:val="24"/>
          <w:szCs w:val="24"/>
          <w:lang w:val="ru-RU"/>
        </w:rPr>
        <w:t xml:space="preserve">и об окружающем мире, о прочитанном, увиденном, услышанном, выражая при этом свое отношение к воспринятой информации или предмету высказывания. </w:t>
      </w:r>
      <w:r w:rsidRPr="00292973">
        <w:rPr>
          <w:rFonts w:ascii="Times New Roman" w:hAnsi="Times New Roman" w:cs="Times New Roman"/>
          <w:sz w:val="24"/>
          <w:szCs w:val="24"/>
          <w:shd w:val="clear" w:color="auto" w:fill="FFFFFF"/>
          <w:lang w:val="ru-RU"/>
        </w:rPr>
        <w:t>Монологическая речь имеет боль</w:t>
      </w:r>
      <w:r w:rsidRPr="00292973">
        <w:rPr>
          <w:rFonts w:ascii="Times New Roman" w:hAnsi="Times New Roman" w:cs="Times New Roman"/>
          <w:sz w:val="24"/>
          <w:szCs w:val="24"/>
          <w:shd w:val="clear" w:color="auto" w:fill="FFFFFF"/>
          <w:lang w:val="ru-RU"/>
        </w:rPr>
        <w:softHyphen/>
        <w:t xml:space="preserve">шую композиционную сложность, требует завершенности мысли, более строгого соблюдения грамматических правил, строгой логики и последовательности при изложении того, что хочет сказать произносящий монолог. </w:t>
      </w:r>
      <w:r w:rsidRPr="00292973">
        <w:rPr>
          <w:rFonts w:ascii="Times New Roman" w:hAnsi="Times New Roman" w:cs="Times New Roman"/>
          <w:sz w:val="24"/>
          <w:szCs w:val="24"/>
          <w:lang w:val="ru-RU"/>
        </w:rPr>
        <w:t>Оформить обращенность речи помогают различные обращения, устойчивые обороты, клише, которые употребляются в речи.. Каждое предложение в устном высказывании должно содержать конкретную информацию, быть простым, лаконичным, содержать не более 7-10 слов. Самостоятельное предложение — это каждое простое, однородное в сложносочиненном, главное и придаточное в сложноподчиненном предложениях..При подготовке устного сообщения намечается и формулируется тема сообщения, затем опреде</w:t>
      </w:r>
      <w:r w:rsidRPr="00292973">
        <w:rPr>
          <w:rFonts w:ascii="Times New Roman" w:hAnsi="Times New Roman" w:cs="Times New Roman"/>
          <w:sz w:val="24"/>
          <w:szCs w:val="24"/>
          <w:lang w:val="ru-RU"/>
        </w:rPr>
        <w:softHyphen/>
        <w:t>ляется цель сообщения и адресат. Поощряется использова</w:t>
      </w:r>
      <w:r w:rsidRPr="00292973">
        <w:rPr>
          <w:rFonts w:ascii="Times New Roman" w:hAnsi="Times New Roman" w:cs="Times New Roman"/>
          <w:sz w:val="24"/>
          <w:szCs w:val="24"/>
          <w:lang w:val="ru-RU"/>
        </w:rPr>
        <w:softHyphen/>
        <w:t>ние соответствующих наглядных материалов (фото</w:t>
      </w:r>
      <w:r w:rsidRPr="00292973">
        <w:rPr>
          <w:rFonts w:ascii="Times New Roman" w:hAnsi="Times New Roman" w:cs="Times New Roman"/>
          <w:sz w:val="24"/>
          <w:szCs w:val="24"/>
          <w:lang w:val="ru-RU"/>
        </w:rPr>
        <w:softHyphen/>
        <w:t>графий, диапозитивов, рисунков, т.д.), введение фразеологизмов, в том числе посло</w:t>
      </w:r>
      <w:r w:rsidRPr="00292973">
        <w:rPr>
          <w:rFonts w:ascii="Times New Roman" w:hAnsi="Times New Roman" w:cs="Times New Roman"/>
          <w:sz w:val="24"/>
          <w:szCs w:val="24"/>
          <w:lang w:val="ru-RU"/>
        </w:rPr>
        <w:softHyphen/>
        <w:t>виц и поговорок, с помощью ситуаций или изобра</w:t>
      </w:r>
      <w:r w:rsidRPr="00292973">
        <w:rPr>
          <w:rFonts w:ascii="Times New Roman" w:hAnsi="Times New Roman" w:cs="Times New Roman"/>
          <w:sz w:val="24"/>
          <w:szCs w:val="24"/>
          <w:lang w:val="ru-RU"/>
        </w:rPr>
        <w:softHyphen/>
        <w:t>жений, в которых показывается буквальное значение фразеологических единиц ; они соотносятся с соответствующими фразеологическими единицами в родном языке.</w:t>
      </w:r>
      <w:r>
        <w:rPr>
          <w:rFonts w:ascii="Times New Roman" w:hAnsi="Times New Roman" w:cs="Times New Roman"/>
          <w:sz w:val="24"/>
          <w:szCs w:val="24"/>
          <w:lang w:val="ru-RU"/>
        </w:rPr>
        <w:t xml:space="preserve"> </w:t>
      </w:r>
      <w:r w:rsidRPr="00292973">
        <w:rPr>
          <w:rFonts w:ascii="Times New Roman" w:hAnsi="Times New Roman" w:cs="Times New Roman"/>
          <w:sz w:val="24"/>
          <w:szCs w:val="24"/>
          <w:lang w:val="ru-RU"/>
        </w:rPr>
        <w:t>Количест</w:t>
      </w:r>
      <w:r>
        <w:rPr>
          <w:rFonts w:ascii="Times New Roman" w:hAnsi="Times New Roman" w:cs="Times New Roman"/>
          <w:sz w:val="24"/>
          <w:szCs w:val="24"/>
          <w:lang w:val="ru-RU"/>
        </w:rPr>
        <w:t>во предложений должно быть не менее 10</w:t>
      </w:r>
      <w:r w:rsidRPr="00292973">
        <w:rPr>
          <w:rFonts w:ascii="Times New Roman" w:hAnsi="Times New Roman" w:cs="Times New Roman"/>
          <w:sz w:val="24"/>
          <w:szCs w:val="24"/>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3"/>
        <w:gridCol w:w="1298"/>
      </w:tblGrid>
      <w:tr w:rsidR="00B744EC" w:rsidRPr="0066173E" w:rsidTr="00B97A0D">
        <w:trPr>
          <w:jc w:val="center"/>
        </w:trPr>
        <w:tc>
          <w:tcPr>
            <w:tcW w:w="7723" w:type="dxa"/>
            <w:vAlign w:val="center"/>
          </w:tcPr>
          <w:p w:rsidR="00B744EC" w:rsidRPr="0066173E" w:rsidRDefault="00B744EC" w:rsidP="00B97A0D">
            <w:pPr>
              <w:jc w:val="center"/>
              <w:rPr>
                <w:b/>
                <w:sz w:val="20"/>
                <w:szCs w:val="20"/>
              </w:rPr>
            </w:pPr>
            <w:r w:rsidRPr="0066173E">
              <w:rPr>
                <w:b/>
                <w:sz w:val="20"/>
                <w:szCs w:val="20"/>
              </w:rPr>
              <w:t xml:space="preserve">Показатели и критерии оценивания </w:t>
            </w:r>
            <w:r>
              <w:rPr>
                <w:b/>
                <w:sz w:val="20"/>
                <w:szCs w:val="20"/>
              </w:rPr>
              <w:t>устной речи (топик)</w:t>
            </w:r>
          </w:p>
        </w:tc>
        <w:tc>
          <w:tcPr>
            <w:tcW w:w="1298" w:type="dxa"/>
            <w:vAlign w:val="center"/>
          </w:tcPr>
          <w:p w:rsidR="00B744EC" w:rsidRPr="0066173E" w:rsidRDefault="00B744EC" w:rsidP="00B97A0D">
            <w:pPr>
              <w:jc w:val="center"/>
              <w:rPr>
                <w:b/>
                <w:sz w:val="20"/>
                <w:szCs w:val="20"/>
              </w:rPr>
            </w:pPr>
            <w:r w:rsidRPr="0066173E">
              <w:rPr>
                <w:b/>
                <w:sz w:val="20"/>
                <w:szCs w:val="20"/>
              </w:rPr>
              <w:t>Шкала</w:t>
            </w:r>
          </w:p>
          <w:p w:rsidR="00B744EC" w:rsidRPr="0066173E" w:rsidRDefault="00B744EC" w:rsidP="00B97A0D">
            <w:pPr>
              <w:jc w:val="center"/>
              <w:rPr>
                <w:b/>
                <w:sz w:val="20"/>
                <w:szCs w:val="20"/>
              </w:rPr>
            </w:pPr>
            <w:r w:rsidRPr="0066173E">
              <w:rPr>
                <w:b/>
                <w:sz w:val="20"/>
                <w:szCs w:val="20"/>
              </w:rPr>
              <w:t>оценивания</w:t>
            </w:r>
          </w:p>
          <w:p w:rsidR="00B744EC" w:rsidRPr="0066173E" w:rsidRDefault="00B744EC" w:rsidP="00B97A0D">
            <w:pPr>
              <w:jc w:val="center"/>
              <w:rPr>
                <w:b/>
                <w:sz w:val="20"/>
                <w:szCs w:val="20"/>
              </w:rPr>
            </w:pPr>
            <w:r>
              <w:rPr>
                <w:b/>
                <w:sz w:val="20"/>
                <w:szCs w:val="20"/>
              </w:rPr>
              <w:t>монол.речи</w:t>
            </w:r>
          </w:p>
        </w:tc>
      </w:tr>
      <w:tr w:rsidR="00B744EC" w:rsidRPr="0066173E" w:rsidTr="00B97A0D">
        <w:trPr>
          <w:jc w:val="center"/>
        </w:trPr>
        <w:tc>
          <w:tcPr>
            <w:tcW w:w="7723" w:type="dxa"/>
            <w:vAlign w:val="center"/>
          </w:tcPr>
          <w:p w:rsidR="00B744EC" w:rsidRPr="00B5417C" w:rsidRDefault="00B744EC" w:rsidP="00B97A0D">
            <w:pPr>
              <w:rPr>
                <w:b/>
                <w:highlight w:val="yellow"/>
              </w:rPr>
            </w:pPr>
            <w:r w:rsidRPr="00B5417C">
              <w:t>1.Свободное владение нормативными клише, необходимыми для высказывания по заданной теме с правильным произношением. Связное, беглое высказывание, не отклоняясь от предоставляемой темы. Полное раскрытие темы. Выражение альтернативных взглядов на рассматриваемую проблему, использование приемов сравнения и обобщения для анализа взаимосвязи понятий и явлений</w:t>
            </w:r>
          </w:p>
        </w:tc>
        <w:tc>
          <w:tcPr>
            <w:tcW w:w="1298" w:type="dxa"/>
            <w:vAlign w:val="center"/>
          </w:tcPr>
          <w:p w:rsidR="00B744EC" w:rsidRPr="00455033" w:rsidRDefault="00B744EC" w:rsidP="00B97A0D">
            <w:pPr>
              <w:rPr>
                <w:sz w:val="20"/>
                <w:szCs w:val="20"/>
              </w:rPr>
            </w:pPr>
            <w:r>
              <w:rPr>
                <w:sz w:val="20"/>
                <w:szCs w:val="20"/>
              </w:rPr>
              <w:t>20</w:t>
            </w:r>
            <w:r w:rsidRPr="0066173E">
              <w:rPr>
                <w:sz w:val="20"/>
                <w:szCs w:val="20"/>
              </w:rPr>
              <w:t xml:space="preserve"> баллов</w:t>
            </w:r>
          </w:p>
        </w:tc>
      </w:tr>
      <w:tr w:rsidR="00B744EC" w:rsidRPr="0066173E" w:rsidTr="00B97A0D">
        <w:trPr>
          <w:jc w:val="center"/>
        </w:trPr>
        <w:tc>
          <w:tcPr>
            <w:tcW w:w="7723" w:type="dxa"/>
            <w:vAlign w:val="center"/>
          </w:tcPr>
          <w:p w:rsidR="00B744EC" w:rsidRPr="00B5417C" w:rsidRDefault="00B744EC" w:rsidP="00B97A0D">
            <w:r w:rsidRPr="00B5417C">
              <w:t>2. Высказывание односложными, нераспространенными предложениями с правильным произношением с использование основных языковых форм и речевых формул, служащих для выражения определенных видов намерений, оценок, отношения к теме.</w:t>
            </w:r>
          </w:p>
        </w:tc>
        <w:tc>
          <w:tcPr>
            <w:tcW w:w="1298" w:type="dxa"/>
            <w:vAlign w:val="center"/>
          </w:tcPr>
          <w:p w:rsidR="00B744EC" w:rsidRPr="00455033" w:rsidRDefault="00B744EC" w:rsidP="00B97A0D">
            <w:pPr>
              <w:rPr>
                <w:sz w:val="20"/>
                <w:szCs w:val="20"/>
              </w:rPr>
            </w:pPr>
            <w:r>
              <w:rPr>
                <w:sz w:val="20"/>
                <w:szCs w:val="20"/>
              </w:rPr>
              <w:t>1</w:t>
            </w:r>
            <w:r w:rsidRPr="00455033">
              <w:rPr>
                <w:sz w:val="20"/>
                <w:szCs w:val="20"/>
              </w:rPr>
              <w:t>5</w:t>
            </w:r>
            <w:r w:rsidRPr="0066173E">
              <w:rPr>
                <w:sz w:val="20"/>
                <w:szCs w:val="20"/>
              </w:rPr>
              <w:t xml:space="preserve"> баллов</w:t>
            </w:r>
          </w:p>
        </w:tc>
      </w:tr>
      <w:tr w:rsidR="00B744EC" w:rsidRPr="0066173E" w:rsidTr="00B97A0D">
        <w:trPr>
          <w:jc w:val="center"/>
        </w:trPr>
        <w:tc>
          <w:tcPr>
            <w:tcW w:w="7723" w:type="dxa"/>
            <w:vAlign w:val="center"/>
          </w:tcPr>
          <w:p w:rsidR="00B744EC" w:rsidRPr="006E3A46" w:rsidRDefault="00B744EC" w:rsidP="00B97A0D">
            <w:pPr>
              <w:rPr>
                <w:highlight w:val="yellow"/>
              </w:rPr>
            </w:pPr>
            <w:r>
              <w:rPr>
                <w:sz w:val="20"/>
                <w:szCs w:val="20"/>
              </w:rPr>
              <w:t xml:space="preserve"> 3. Тема (идея) не раскрыта, ошибки в произношении</w:t>
            </w:r>
          </w:p>
        </w:tc>
        <w:tc>
          <w:tcPr>
            <w:tcW w:w="1298" w:type="dxa"/>
            <w:vAlign w:val="center"/>
          </w:tcPr>
          <w:p w:rsidR="00B744EC" w:rsidRPr="00455033" w:rsidRDefault="00B744EC" w:rsidP="00B97A0D">
            <w:pPr>
              <w:rPr>
                <w:sz w:val="20"/>
                <w:szCs w:val="20"/>
              </w:rPr>
            </w:pPr>
            <w:r w:rsidRPr="00455033">
              <w:rPr>
                <w:sz w:val="20"/>
                <w:szCs w:val="20"/>
              </w:rPr>
              <w:t>5</w:t>
            </w:r>
            <w:r w:rsidRPr="0066173E">
              <w:rPr>
                <w:sz w:val="20"/>
                <w:szCs w:val="20"/>
              </w:rPr>
              <w:t xml:space="preserve"> баллов</w:t>
            </w:r>
          </w:p>
        </w:tc>
      </w:tr>
      <w:tr w:rsidR="00B744EC" w:rsidRPr="0066173E" w:rsidTr="00B97A0D">
        <w:trPr>
          <w:jc w:val="center"/>
        </w:trPr>
        <w:tc>
          <w:tcPr>
            <w:tcW w:w="7723" w:type="dxa"/>
          </w:tcPr>
          <w:p w:rsidR="00B744EC" w:rsidRPr="0066173E" w:rsidRDefault="00B744EC" w:rsidP="00B97A0D">
            <w:pPr>
              <w:jc w:val="right"/>
              <w:rPr>
                <w:b/>
              </w:rPr>
            </w:pPr>
            <w:r w:rsidRPr="0066173E">
              <w:rPr>
                <w:b/>
              </w:rPr>
              <w:t>Итого</w:t>
            </w:r>
          </w:p>
        </w:tc>
        <w:tc>
          <w:tcPr>
            <w:tcW w:w="1298" w:type="dxa"/>
          </w:tcPr>
          <w:p w:rsidR="00B744EC" w:rsidRPr="0066173E" w:rsidRDefault="00B744EC" w:rsidP="00B97A0D">
            <w:pPr>
              <w:rPr>
                <w:sz w:val="20"/>
                <w:szCs w:val="20"/>
              </w:rPr>
            </w:pPr>
            <w:r w:rsidRPr="0066173E">
              <w:rPr>
                <w:sz w:val="20"/>
                <w:szCs w:val="20"/>
              </w:rPr>
              <w:t>20 баллов</w:t>
            </w:r>
          </w:p>
        </w:tc>
      </w:tr>
    </w:tbl>
    <w:p w:rsidR="00B744EC" w:rsidRDefault="00B744EC" w:rsidP="00B744EC">
      <w:pPr>
        <w:tabs>
          <w:tab w:val="left" w:pos="567"/>
        </w:tabs>
        <w:ind w:left="-540" w:firstLine="567"/>
        <w:rPr>
          <w:i/>
          <w:sz w:val="18"/>
          <w:szCs w:val="18"/>
        </w:rPr>
      </w:pPr>
    </w:p>
    <w:p w:rsidR="00B744EC" w:rsidRDefault="00B744EC" w:rsidP="00B744EC">
      <w:pPr>
        <w:tabs>
          <w:tab w:val="left" w:pos="567"/>
        </w:tabs>
        <w:ind w:left="-540" w:firstLine="567"/>
        <w:jc w:val="center"/>
        <w:rPr>
          <w:b/>
        </w:rPr>
      </w:pPr>
      <w:r w:rsidRPr="0066173E">
        <w:rPr>
          <w:b/>
        </w:rPr>
        <w:t>3.3  Контрольная работа</w:t>
      </w:r>
    </w:p>
    <w:p w:rsidR="00B744EC" w:rsidRPr="00CA6FEB" w:rsidRDefault="00B744EC" w:rsidP="00B744EC">
      <w:pPr>
        <w:tabs>
          <w:tab w:val="left" w:pos="567"/>
          <w:tab w:val="left" w:pos="1418"/>
          <w:tab w:val="left" w:pos="1560"/>
        </w:tabs>
        <w:ind w:left="-540" w:firstLine="567"/>
        <w:rPr>
          <w:b/>
        </w:rPr>
      </w:pPr>
      <w:r>
        <w:t>Отсутствует</w:t>
      </w:r>
    </w:p>
    <w:p w:rsidR="00B744EC" w:rsidRPr="00CA6FEB" w:rsidRDefault="00B744EC" w:rsidP="00B744EC">
      <w:pPr>
        <w:tabs>
          <w:tab w:val="left" w:pos="567"/>
          <w:tab w:val="left" w:pos="1418"/>
          <w:tab w:val="left" w:pos="1560"/>
        </w:tabs>
        <w:ind w:left="-540" w:firstLine="567"/>
        <w:jc w:val="center"/>
        <w:rPr>
          <w:b/>
        </w:rPr>
      </w:pPr>
      <w:r w:rsidRPr="00CA6FEB">
        <w:rPr>
          <w:b/>
        </w:rPr>
        <w:t>3.4 Тест</w:t>
      </w:r>
    </w:p>
    <w:p w:rsidR="00B744EC" w:rsidRDefault="00B744EC" w:rsidP="00B744EC">
      <w:pPr>
        <w:tabs>
          <w:tab w:val="left" w:pos="567"/>
          <w:tab w:val="left" w:pos="1418"/>
          <w:tab w:val="left" w:pos="1560"/>
        </w:tabs>
        <w:ind w:left="-540" w:firstLine="567"/>
      </w:pPr>
    </w:p>
    <w:p w:rsidR="00B744EC" w:rsidRDefault="00B744EC" w:rsidP="00B744EC">
      <w:pPr>
        <w:tabs>
          <w:tab w:val="left" w:pos="567"/>
          <w:tab w:val="left" w:pos="1418"/>
          <w:tab w:val="left" w:pos="1560"/>
        </w:tabs>
        <w:ind w:left="-540" w:firstLine="567"/>
      </w:pPr>
      <w:r w:rsidRPr="0066173E">
        <w:rPr>
          <w:b/>
        </w:rPr>
        <w:t>Пояснительная зап</w:t>
      </w:r>
      <w:r>
        <w:rPr>
          <w:b/>
        </w:rPr>
        <w:t>иска по методике оценивания теста:</w:t>
      </w:r>
    </w:p>
    <w:p w:rsidR="00B744EC" w:rsidRPr="00E5489D" w:rsidRDefault="00B744EC" w:rsidP="00B744EC">
      <w:r w:rsidRPr="00E5489D">
        <w:t>Под языковой компетенцией понимается совокупность достоверных с точк</w:t>
      </w:r>
      <w:r>
        <w:t xml:space="preserve">и зрения языковой нормы </w:t>
      </w:r>
      <w:r w:rsidRPr="00E5489D">
        <w:t>умений и навыков в совершении речевых действий и операций на иностранном языке. Она характеризуется избирательностью и вариативностью в выборе языковых средств, безошибочным владе</w:t>
      </w:r>
      <w:r w:rsidRPr="00E5489D">
        <w:softHyphen/>
        <w:t>нием языковой формой, умением реализовать в ино</w:t>
      </w:r>
      <w:r w:rsidRPr="00E5489D">
        <w:softHyphen/>
        <w:t>язычной речи различия между родным и иностранным языком, адекватным сознательным и автоматическим переносом языковых средств из одного вида речевой деятельности в другой, из одной ситуации в другую; языковым чутьем.</w:t>
      </w:r>
      <w:r>
        <w:t xml:space="preserve"> </w:t>
      </w:r>
      <w:r w:rsidRPr="00E5489D">
        <w:t>В умениях и</w:t>
      </w:r>
      <w:r>
        <w:t xml:space="preserve"> навыках, характеризующих языко</w:t>
      </w:r>
      <w:r w:rsidRPr="00E5489D">
        <w:t>вую компетен</w:t>
      </w:r>
      <w:r>
        <w:t xml:space="preserve">цию, отражаются многие качества </w:t>
      </w:r>
      <w:r w:rsidRPr="00E5489D">
        <w:t>языковой нормы и</w:t>
      </w:r>
      <w:r>
        <w:t xml:space="preserve"> узуса в речевой деятельной и, в</w:t>
      </w:r>
      <w:r w:rsidRPr="00E5489D">
        <w:t>следствие этог</w:t>
      </w:r>
      <w:r>
        <w:t>о комплексное тестирование помо</w:t>
      </w:r>
      <w:r w:rsidRPr="00E5489D">
        <w:t xml:space="preserve">гает выявить следующие характеристики владения иностранным языком:                                                                                                                               </w:t>
      </w:r>
      <w:r>
        <w:t>1.</w:t>
      </w:r>
      <w:r w:rsidRPr="00E5489D">
        <w:t>Представление о социальном фоне языковых единиц, то есть усвоение значения и понимание язы</w:t>
      </w:r>
      <w:r w:rsidRPr="00E5489D">
        <w:softHyphen/>
        <w:t>ковых характеристик и особенностей словаря, грам</w:t>
      </w:r>
      <w:r w:rsidRPr="00E5489D">
        <w:softHyphen/>
        <w:t xml:space="preserve">матики и произношения различных </w:t>
      </w:r>
      <w:r w:rsidRPr="00E5489D">
        <w:lastRenderedPageBreak/>
        <w:t>социальных групп носителей языка.</w:t>
      </w:r>
      <w:r>
        <w:t xml:space="preserve"> 2.</w:t>
      </w:r>
      <w:r w:rsidRPr="00E5489D">
        <w:t xml:space="preserve"> Умение различать и анали</w:t>
      </w:r>
      <w:r w:rsidRPr="00E5489D">
        <w:softHyphen/>
        <w:t>зировать эти особенности, составлять мнение об их носителе, а в случае речевой необходимости опери</w:t>
      </w:r>
      <w:r w:rsidRPr="00E5489D">
        <w:softHyphen/>
        <w:t>ровать ими.</w:t>
      </w:r>
    </w:p>
    <w:p w:rsidR="00B744EC" w:rsidRPr="00E5489D" w:rsidRDefault="00B744EC" w:rsidP="00B744EC">
      <w:r>
        <w:t>3.</w:t>
      </w:r>
      <w:r w:rsidRPr="00E5489D">
        <w:t>Владение семантической валентностью слов и структур данного языка.</w:t>
      </w:r>
      <w:r>
        <w:t>4.</w:t>
      </w:r>
      <w:r w:rsidRPr="00E5489D">
        <w:t xml:space="preserve"> Представление о потен</w:t>
      </w:r>
      <w:r w:rsidRPr="00E5489D">
        <w:softHyphen/>
        <w:t>циальных и явных возможностях любой языковой единицы в плане семантической и формально выра</w:t>
      </w:r>
      <w:r w:rsidRPr="00E5489D">
        <w:softHyphen/>
        <w:t xml:space="preserve">женной ее сочетаемости. </w:t>
      </w:r>
      <w:r>
        <w:t>5.</w:t>
      </w:r>
      <w:r w:rsidRPr="00E5489D">
        <w:t>Умение правильно пере</w:t>
      </w:r>
      <w:r w:rsidRPr="00E5489D">
        <w:softHyphen/>
        <w:t>носить характеристики сочетаемости на новые и незнакомые языковые единицы.</w:t>
      </w:r>
    </w:p>
    <w:p w:rsidR="00B744EC" w:rsidRPr="00E5489D" w:rsidRDefault="00B744EC" w:rsidP="00B744EC">
      <w:r>
        <w:t>6.</w:t>
      </w:r>
      <w:r w:rsidRPr="00E5489D">
        <w:t xml:space="preserve">Чувство функционального стиля. </w:t>
      </w:r>
      <w:r>
        <w:t>7.</w:t>
      </w:r>
      <w:r w:rsidRPr="00E5489D">
        <w:t>Умение вы</w:t>
      </w:r>
      <w:r w:rsidRPr="00E5489D">
        <w:softHyphen/>
        <w:t xml:space="preserve">бирать стилистически адекватные определенному виду общения языковые единицы и пользоваться ими. </w:t>
      </w:r>
      <w:r>
        <w:t>8.</w:t>
      </w:r>
      <w:r w:rsidRPr="00E5489D">
        <w:t>Представление о не</w:t>
      </w:r>
      <w:r w:rsidRPr="00E5489D">
        <w:softHyphen/>
        <w:t>свойственных данному стилю языковых единицах и их отчуждение.</w:t>
      </w:r>
      <w:r>
        <w:t>9.</w:t>
      </w:r>
      <w:r w:rsidRPr="00E5489D">
        <w:t xml:space="preserve"> Правильный взаимообмен с другими функциональными стилями в процессе целевого об</w:t>
      </w:r>
      <w:r w:rsidRPr="00E5489D">
        <w:softHyphen/>
        <w:t>щения.</w:t>
      </w:r>
    </w:p>
    <w:p w:rsidR="00B744EC" w:rsidRPr="00E5489D" w:rsidRDefault="00B744EC" w:rsidP="00B744EC">
      <w:r>
        <w:t>10.</w:t>
      </w:r>
      <w:r w:rsidRPr="00E5489D">
        <w:t xml:space="preserve"> Умение пользоваться эмоциональными характеристиками и выражениями, правильно представлять эмоциональный потенциал языковых единиц.</w:t>
      </w:r>
      <w:r>
        <w:t>11.</w:t>
      </w:r>
      <w:r w:rsidRPr="00E5489D">
        <w:t>Установление отношений абстрактного и кон</w:t>
      </w:r>
      <w:r w:rsidRPr="00E5489D">
        <w:softHyphen/>
        <w:t>кретного в значениях языковых единиц. Знание их соответствий и несоответствий значениям соотноси</w:t>
      </w:r>
      <w:r w:rsidRPr="00E5489D">
        <w:softHyphen/>
        <w:t>мых языковых явлений в родном языке.</w:t>
      </w:r>
    </w:p>
    <w:p w:rsidR="00B744EC" w:rsidRPr="0066173E" w:rsidRDefault="00B744EC" w:rsidP="00B744EC">
      <w:pPr>
        <w:tabs>
          <w:tab w:val="left" w:pos="567"/>
          <w:tab w:val="left" w:pos="1418"/>
          <w:tab w:val="left" w:pos="1560"/>
        </w:tabs>
      </w:pPr>
    </w:p>
    <w:p w:rsidR="00B744EC" w:rsidRPr="0066173E" w:rsidRDefault="00B744EC" w:rsidP="00B744EC">
      <w:pPr>
        <w:tabs>
          <w:tab w:val="left" w:pos="567"/>
          <w:tab w:val="left" w:pos="1418"/>
          <w:tab w:val="left" w:pos="1560"/>
        </w:tabs>
      </w:pPr>
    </w:p>
    <w:p w:rsidR="00B744EC" w:rsidRDefault="00B744EC" w:rsidP="00B744EC">
      <w:pPr>
        <w:tabs>
          <w:tab w:val="left" w:pos="567"/>
        </w:tabs>
        <w:ind w:left="-540" w:firstLine="567"/>
        <w:rPr>
          <w:b/>
        </w:rPr>
      </w:pPr>
      <w:r w:rsidRPr="0066173E">
        <w:rPr>
          <w:b/>
        </w:rPr>
        <w:t>Пояснительная записка по методике оценивания</w:t>
      </w:r>
      <w:r>
        <w:rPr>
          <w:b/>
        </w:rPr>
        <w:t xml:space="preserve"> тестовой работы:</w:t>
      </w:r>
    </w:p>
    <w:p w:rsidR="00B744EC" w:rsidRDefault="00B744EC" w:rsidP="00B744EC">
      <w:pPr>
        <w:tabs>
          <w:tab w:val="left" w:pos="567"/>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3"/>
        <w:gridCol w:w="1405"/>
      </w:tblGrid>
      <w:tr w:rsidR="00B744EC" w:rsidRPr="0066173E" w:rsidTr="00B97A0D">
        <w:trPr>
          <w:jc w:val="center"/>
        </w:trPr>
        <w:tc>
          <w:tcPr>
            <w:tcW w:w="7723" w:type="dxa"/>
            <w:vAlign w:val="center"/>
          </w:tcPr>
          <w:p w:rsidR="00B744EC" w:rsidRPr="0066173E" w:rsidRDefault="00B744EC" w:rsidP="00B97A0D">
            <w:pPr>
              <w:jc w:val="center"/>
              <w:rPr>
                <w:b/>
                <w:sz w:val="20"/>
                <w:szCs w:val="20"/>
              </w:rPr>
            </w:pPr>
            <w:r w:rsidRPr="0066173E">
              <w:rPr>
                <w:b/>
                <w:sz w:val="20"/>
                <w:szCs w:val="20"/>
              </w:rPr>
              <w:t xml:space="preserve">Показатели и критерии оценивания </w:t>
            </w:r>
            <w:r>
              <w:rPr>
                <w:b/>
                <w:sz w:val="20"/>
                <w:szCs w:val="20"/>
              </w:rPr>
              <w:t>теста</w:t>
            </w:r>
          </w:p>
        </w:tc>
        <w:tc>
          <w:tcPr>
            <w:tcW w:w="1405" w:type="dxa"/>
            <w:vAlign w:val="center"/>
          </w:tcPr>
          <w:p w:rsidR="00B744EC" w:rsidRPr="0066173E" w:rsidRDefault="00B744EC" w:rsidP="00B97A0D">
            <w:pPr>
              <w:jc w:val="center"/>
              <w:rPr>
                <w:b/>
                <w:sz w:val="20"/>
                <w:szCs w:val="20"/>
              </w:rPr>
            </w:pPr>
            <w:r w:rsidRPr="0066173E">
              <w:rPr>
                <w:b/>
                <w:sz w:val="20"/>
                <w:szCs w:val="20"/>
              </w:rPr>
              <w:t>Шкала</w:t>
            </w:r>
          </w:p>
          <w:p w:rsidR="00B744EC" w:rsidRPr="0066173E" w:rsidRDefault="00B744EC" w:rsidP="00B97A0D">
            <w:pPr>
              <w:jc w:val="center"/>
              <w:rPr>
                <w:b/>
                <w:sz w:val="20"/>
                <w:szCs w:val="20"/>
              </w:rPr>
            </w:pPr>
            <w:r w:rsidRPr="0066173E">
              <w:rPr>
                <w:b/>
                <w:sz w:val="20"/>
                <w:szCs w:val="20"/>
              </w:rPr>
              <w:t>оценивания</w:t>
            </w:r>
          </w:p>
          <w:p w:rsidR="00B744EC" w:rsidRPr="0066173E" w:rsidRDefault="00B744EC" w:rsidP="00B97A0D">
            <w:pPr>
              <w:jc w:val="center"/>
              <w:rPr>
                <w:b/>
                <w:sz w:val="20"/>
                <w:szCs w:val="20"/>
              </w:rPr>
            </w:pPr>
            <w:r>
              <w:rPr>
                <w:b/>
                <w:sz w:val="20"/>
                <w:szCs w:val="20"/>
              </w:rPr>
              <w:t>теста</w:t>
            </w:r>
          </w:p>
        </w:tc>
      </w:tr>
      <w:tr w:rsidR="00B744EC" w:rsidRPr="0066173E" w:rsidTr="00B97A0D">
        <w:trPr>
          <w:trHeight w:val="255"/>
          <w:jc w:val="center"/>
        </w:trPr>
        <w:tc>
          <w:tcPr>
            <w:tcW w:w="7723" w:type="dxa"/>
          </w:tcPr>
          <w:p w:rsidR="00B744EC" w:rsidRPr="002105AF" w:rsidRDefault="00B744EC" w:rsidP="00B97A0D">
            <w:pPr>
              <w:rPr>
                <w:highlight w:val="yellow"/>
              </w:rPr>
            </w:pPr>
            <w:r w:rsidRPr="002105AF">
              <w:rPr>
                <w:highlight w:val="yellow"/>
              </w:rPr>
              <w:t>1</w:t>
            </w:r>
            <w:r w:rsidRPr="002105AF">
              <w:t>. Выполнение задания в полном объеме</w:t>
            </w:r>
            <w:r w:rsidRPr="002105AF">
              <w:rPr>
                <w:highlight w:val="yellow"/>
              </w:rPr>
              <w:t xml:space="preserve">.                                                                     </w:t>
            </w:r>
          </w:p>
        </w:tc>
        <w:tc>
          <w:tcPr>
            <w:tcW w:w="1405" w:type="dxa"/>
          </w:tcPr>
          <w:p w:rsidR="00B744EC" w:rsidRPr="0066173E" w:rsidRDefault="00B744EC" w:rsidP="00B97A0D">
            <w:pPr>
              <w:rPr>
                <w:sz w:val="20"/>
                <w:szCs w:val="20"/>
              </w:rPr>
            </w:pPr>
            <w:r>
              <w:rPr>
                <w:sz w:val="20"/>
                <w:szCs w:val="20"/>
              </w:rPr>
              <w:t>10</w:t>
            </w:r>
            <w:r w:rsidRPr="0066173E">
              <w:rPr>
                <w:sz w:val="20"/>
                <w:szCs w:val="20"/>
              </w:rPr>
              <w:t xml:space="preserve"> баллов</w:t>
            </w:r>
          </w:p>
        </w:tc>
      </w:tr>
      <w:tr w:rsidR="00B744EC" w:rsidRPr="0066173E" w:rsidTr="00B97A0D">
        <w:trPr>
          <w:jc w:val="center"/>
        </w:trPr>
        <w:tc>
          <w:tcPr>
            <w:tcW w:w="7723" w:type="dxa"/>
          </w:tcPr>
          <w:p w:rsidR="00B744EC" w:rsidRPr="002105AF" w:rsidRDefault="00B744EC" w:rsidP="00B97A0D">
            <w:pPr>
              <w:rPr>
                <w:highlight w:val="yellow"/>
              </w:rPr>
            </w:pPr>
            <w:r w:rsidRPr="002105AF">
              <w:rPr>
                <w:highlight w:val="yellow"/>
              </w:rPr>
              <w:t xml:space="preserve">2. Выполнение задания с лексическими ошибками </w:t>
            </w:r>
          </w:p>
          <w:p w:rsidR="00B744EC" w:rsidRPr="002105AF" w:rsidRDefault="00B744EC" w:rsidP="00B97A0D">
            <w:pPr>
              <w:rPr>
                <w:highlight w:val="yellow"/>
              </w:rPr>
            </w:pPr>
          </w:p>
        </w:tc>
        <w:tc>
          <w:tcPr>
            <w:tcW w:w="1405" w:type="dxa"/>
          </w:tcPr>
          <w:p w:rsidR="00B744EC" w:rsidRPr="0066173E" w:rsidRDefault="00B744EC" w:rsidP="00B97A0D">
            <w:pPr>
              <w:rPr>
                <w:sz w:val="20"/>
                <w:szCs w:val="20"/>
              </w:rPr>
            </w:pPr>
            <w:r>
              <w:rPr>
                <w:sz w:val="20"/>
                <w:szCs w:val="20"/>
              </w:rPr>
              <w:t>5</w:t>
            </w:r>
            <w:r w:rsidRPr="0066173E">
              <w:rPr>
                <w:sz w:val="20"/>
                <w:szCs w:val="20"/>
              </w:rPr>
              <w:t xml:space="preserve"> баллов</w:t>
            </w:r>
          </w:p>
        </w:tc>
      </w:tr>
      <w:tr w:rsidR="00B744EC" w:rsidRPr="0066173E" w:rsidTr="00B97A0D">
        <w:trPr>
          <w:jc w:val="center"/>
        </w:trPr>
        <w:tc>
          <w:tcPr>
            <w:tcW w:w="7723" w:type="dxa"/>
          </w:tcPr>
          <w:p w:rsidR="00B744EC" w:rsidRPr="002105AF" w:rsidRDefault="00B744EC" w:rsidP="00B97A0D">
            <w:pPr>
              <w:rPr>
                <w:highlight w:val="yellow"/>
              </w:rPr>
            </w:pPr>
            <w:r w:rsidRPr="002105AF">
              <w:rPr>
                <w:highlight w:val="yellow"/>
              </w:rPr>
              <w:t>3. Выполнение задания с грамматическими ошибками</w:t>
            </w:r>
          </w:p>
          <w:p w:rsidR="00B744EC" w:rsidRDefault="00B744EC" w:rsidP="00B97A0D">
            <w:pPr>
              <w:rPr>
                <w:sz w:val="20"/>
                <w:szCs w:val="20"/>
              </w:rPr>
            </w:pPr>
          </w:p>
        </w:tc>
        <w:tc>
          <w:tcPr>
            <w:tcW w:w="1405" w:type="dxa"/>
          </w:tcPr>
          <w:p w:rsidR="00B744EC" w:rsidRDefault="00B744EC" w:rsidP="00B97A0D">
            <w:pPr>
              <w:rPr>
                <w:sz w:val="20"/>
                <w:szCs w:val="20"/>
              </w:rPr>
            </w:pPr>
            <w:r>
              <w:rPr>
                <w:sz w:val="20"/>
                <w:szCs w:val="20"/>
              </w:rPr>
              <w:t>5 баллов</w:t>
            </w:r>
          </w:p>
        </w:tc>
      </w:tr>
      <w:tr w:rsidR="00B744EC" w:rsidRPr="0066173E" w:rsidTr="00B97A0D">
        <w:trPr>
          <w:jc w:val="center"/>
        </w:trPr>
        <w:tc>
          <w:tcPr>
            <w:tcW w:w="7723" w:type="dxa"/>
          </w:tcPr>
          <w:p w:rsidR="00B744EC" w:rsidRPr="002105AF" w:rsidRDefault="00B744EC" w:rsidP="00B97A0D">
            <w:pPr>
              <w:rPr>
                <w:highlight w:val="yellow"/>
              </w:rPr>
            </w:pPr>
            <w:r>
              <w:rPr>
                <w:sz w:val="20"/>
                <w:szCs w:val="20"/>
                <w:highlight w:val="yellow"/>
              </w:rPr>
              <w:t>4</w:t>
            </w:r>
            <w:r w:rsidRPr="002105AF">
              <w:rPr>
                <w:highlight w:val="yellow"/>
              </w:rPr>
              <w:t>. Выполнение задания с лексическими и грамматическими ошибками</w:t>
            </w:r>
          </w:p>
          <w:p w:rsidR="00B744EC" w:rsidRPr="002105AF" w:rsidRDefault="00B744EC" w:rsidP="00B97A0D">
            <w:pPr>
              <w:rPr>
                <w:highlight w:val="yellow"/>
              </w:rPr>
            </w:pPr>
          </w:p>
        </w:tc>
        <w:tc>
          <w:tcPr>
            <w:tcW w:w="1405" w:type="dxa"/>
          </w:tcPr>
          <w:p w:rsidR="00B744EC" w:rsidRDefault="00B744EC" w:rsidP="00B97A0D">
            <w:pPr>
              <w:rPr>
                <w:sz w:val="20"/>
                <w:szCs w:val="20"/>
              </w:rPr>
            </w:pPr>
            <w:r>
              <w:rPr>
                <w:sz w:val="20"/>
                <w:szCs w:val="20"/>
              </w:rPr>
              <w:t>2</w:t>
            </w:r>
          </w:p>
        </w:tc>
      </w:tr>
      <w:tr w:rsidR="00B744EC" w:rsidRPr="0066173E" w:rsidTr="00B97A0D">
        <w:trPr>
          <w:jc w:val="center"/>
        </w:trPr>
        <w:tc>
          <w:tcPr>
            <w:tcW w:w="7723" w:type="dxa"/>
          </w:tcPr>
          <w:p w:rsidR="00B744EC" w:rsidRPr="0066173E" w:rsidRDefault="00B744EC" w:rsidP="00B97A0D">
            <w:pPr>
              <w:jc w:val="right"/>
              <w:rPr>
                <w:b/>
              </w:rPr>
            </w:pPr>
            <w:r w:rsidRPr="0066173E">
              <w:rPr>
                <w:b/>
              </w:rPr>
              <w:t>Итого</w:t>
            </w:r>
          </w:p>
        </w:tc>
        <w:tc>
          <w:tcPr>
            <w:tcW w:w="1405" w:type="dxa"/>
          </w:tcPr>
          <w:p w:rsidR="00B744EC" w:rsidRPr="0066173E" w:rsidRDefault="00B744EC" w:rsidP="00B97A0D">
            <w:pPr>
              <w:rPr>
                <w:sz w:val="20"/>
                <w:szCs w:val="20"/>
              </w:rPr>
            </w:pPr>
            <w:r>
              <w:rPr>
                <w:sz w:val="20"/>
                <w:szCs w:val="20"/>
              </w:rPr>
              <w:t>1</w:t>
            </w:r>
            <w:r w:rsidRPr="0066173E">
              <w:rPr>
                <w:sz w:val="20"/>
                <w:szCs w:val="20"/>
              </w:rPr>
              <w:t>0 баллов</w:t>
            </w:r>
          </w:p>
        </w:tc>
      </w:tr>
    </w:tbl>
    <w:p w:rsidR="00B744EC" w:rsidRPr="0066173E" w:rsidRDefault="00B744EC" w:rsidP="00B744EC">
      <w:pPr>
        <w:tabs>
          <w:tab w:val="left" w:pos="567"/>
        </w:tabs>
        <w:ind w:left="-567" w:firstLine="567"/>
        <w:rPr>
          <w:b/>
        </w:rPr>
      </w:pPr>
    </w:p>
    <w:p w:rsidR="00B744EC" w:rsidRPr="0066173E" w:rsidRDefault="00B744EC" w:rsidP="00B744EC">
      <w:pPr>
        <w:widowControl w:val="0"/>
        <w:numPr>
          <w:ilvl w:val="0"/>
          <w:numId w:val="20"/>
        </w:numPr>
        <w:tabs>
          <w:tab w:val="left" w:pos="567"/>
        </w:tabs>
        <w:suppressAutoHyphens w:val="0"/>
        <w:autoSpaceDE w:val="0"/>
        <w:autoSpaceDN w:val="0"/>
        <w:adjustRightInd w:val="0"/>
        <w:ind w:left="-567" w:firstLine="567"/>
        <w:jc w:val="center"/>
        <w:rPr>
          <w:b/>
        </w:rPr>
      </w:pPr>
      <w:r w:rsidRPr="0066173E">
        <w:rPr>
          <w:b/>
        </w:rPr>
        <w:t>ОЦЕНОЧНЫЕ СРЕДСТВА ПРОМЕЖУТОЧНОГО КОНТРОЛЯ (40 баллов)</w:t>
      </w:r>
    </w:p>
    <w:p w:rsidR="00B744EC" w:rsidRPr="0066173E" w:rsidRDefault="00B744EC" w:rsidP="00B744EC">
      <w:pPr>
        <w:tabs>
          <w:tab w:val="left" w:pos="142"/>
          <w:tab w:val="left" w:pos="567"/>
        </w:tabs>
        <w:ind w:left="-567" w:firstLine="567"/>
        <w:jc w:val="both"/>
      </w:pPr>
      <w:r w:rsidRPr="0066173E">
        <w:rPr>
          <w:b/>
        </w:rPr>
        <w:t>Контрольно-измерительные материалы</w:t>
      </w:r>
      <w:r w:rsidRPr="0066173E">
        <w:t>, необходимые для объективной оценки усвоенных студентом теоретических знаний, практических навыков и сформированных компетенций</w:t>
      </w:r>
      <w:r>
        <w:t xml:space="preserve"> </w:t>
      </w:r>
      <w:r w:rsidRPr="0066173E">
        <w:t>по итогу изученной дисциплины (либо ее части в течение одного семестра).</w:t>
      </w:r>
    </w:p>
    <w:p w:rsidR="00B744EC" w:rsidRPr="0066173E" w:rsidRDefault="00B744EC" w:rsidP="00B744EC">
      <w:pPr>
        <w:tabs>
          <w:tab w:val="left" w:pos="142"/>
          <w:tab w:val="left" w:pos="567"/>
        </w:tabs>
        <w:ind w:left="-567" w:firstLine="567"/>
        <w:rPr>
          <w:b/>
        </w:rPr>
      </w:pPr>
      <w:r w:rsidRPr="0066173E">
        <w:rPr>
          <w:b/>
        </w:rPr>
        <w:t>Форма промежуточного контроля определяется учебным планом по данной дисциплине.</w:t>
      </w:r>
    </w:p>
    <w:p w:rsidR="00B744EC" w:rsidRPr="0066173E" w:rsidRDefault="00B744EC" w:rsidP="00B744EC">
      <w:pPr>
        <w:numPr>
          <w:ilvl w:val="1"/>
          <w:numId w:val="20"/>
        </w:numPr>
        <w:tabs>
          <w:tab w:val="left" w:pos="567"/>
        </w:tabs>
        <w:suppressAutoHyphens w:val="0"/>
        <w:ind w:left="-567" w:firstLine="567"/>
        <w:jc w:val="center"/>
        <w:rPr>
          <w:b/>
        </w:rPr>
      </w:pPr>
      <w:r w:rsidRPr="0066173E">
        <w:rPr>
          <w:b/>
        </w:rPr>
        <w:t xml:space="preserve"> Курсовая работа</w:t>
      </w:r>
    </w:p>
    <w:p w:rsidR="00B744EC" w:rsidRPr="0066173E" w:rsidRDefault="00B744EC" w:rsidP="00B744EC">
      <w:pPr>
        <w:tabs>
          <w:tab w:val="left" w:pos="567"/>
        </w:tabs>
        <w:ind w:left="-567" w:firstLine="567"/>
        <w:jc w:val="both"/>
      </w:pPr>
      <w:r w:rsidRPr="0066173E">
        <w:t>отсутствует</w:t>
      </w:r>
    </w:p>
    <w:p w:rsidR="00B744EC" w:rsidRPr="0066173E" w:rsidRDefault="00B744EC" w:rsidP="00B744EC">
      <w:pPr>
        <w:tabs>
          <w:tab w:val="left" w:pos="567"/>
        </w:tabs>
        <w:ind w:left="-567" w:firstLine="567"/>
        <w:jc w:val="both"/>
        <w:rPr>
          <w:b/>
        </w:rPr>
      </w:pPr>
    </w:p>
    <w:p w:rsidR="00B744EC" w:rsidRDefault="00B744EC" w:rsidP="00B744EC">
      <w:pPr>
        <w:numPr>
          <w:ilvl w:val="1"/>
          <w:numId w:val="20"/>
        </w:numPr>
        <w:tabs>
          <w:tab w:val="left" w:pos="567"/>
        </w:tabs>
        <w:suppressAutoHyphens w:val="0"/>
        <w:ind w:left="-567" w:firstLine="567"/>
        <w:jc w:val="center"/>
        <w:rPr>
          <w:b/>
        </w:rPr>
      </w:pPr>
      <w:r w:rsidRPr="0066173E">
        <w:rPr>
          <w:b/>
        </w:rPr>
        <w:t xml:space="preserve">Зачет </w:t>
      </w:r>
    </w:p>
    <w:p w:rsidR="00B744EC" w:rsidRDefault="00B744EC" w:rsidP="00B744EC">
      <w:pPr>
        <w:tabs>
          <w:tab w:val="left" w:pos="567"/>
        </w:tabs>
        <w:jc w:val="center"/>
        <w:rPr>
          <w:b/>
        </w:rPr>
      </w:pPr>
    </w:p>
    <w:p w:rsidR="00B744EC" w:rsidRDefault="00B744EC" w:rsidP="00B744EC">
      <w:pPr>
        <w:tabs>
          <w:tab w:val="left" w:pos="567"/>
          <w:tab w:val="left" w:pos="1134"/>
          <w:tab w:val="left" w:pos="3060"/>
        </w:tabs>
        <w:ind w:left="-567" w:firstLine="567"/>
      </w:pPr>
      <w:r w:rsidRPr="0066173E">
        <w:t>В идеале к зачету необходимо начинать готовиться с первог</w:t>
      </w:r>
      <w:r>
        <w:t>о занятия</w:t>
      </w:r>
      <w:r w:rsidRPr="0066173E">
        <w:t xml:space="preserve"> по данному курсу. Общение с преподавателе</w:t>
      </w:r>
      <w:r>
        <w:t>м в аудитории во время практических</w:t>
      </w:r>
      <w:r w:rsidRPr="0066173E">
        <w:t xml:space="preserve"> занятий, в ходе которых студент постепенно, «шаг за шагом», осваивает новую учебную информацию, позволяет ему быть не просто реципиентом (т.е. всего лишь слушателем, пассивно воспринимающим новую информацию), но активным </w:t>
      </w:r>
      <w:r w:rsidRPr="0066173E">
        <w:rPr>
          <w:iCs/>
        </w:rPr>
        <w:t>соучастником</w:t>
      </w:r>
      <w:r>
        <w:rPr>
          <w:iCs/>
        </w:rPr>
        <w:t xml:space="preserve"> </w:t>
      </w:r>
      <w:r w:rsidRPr="0066173E">
        <w:t>образовательного процесса, гарантирует высокое качество этого процесса. Именно такой подход, предполагающий постоянную, систематическую работу студента по освоению учебного материала, позволяет ему получить наиболее глубокие и прочные знания.</w:t>
      </w:r>
      <w:r w:rsidRPr="00026693">
        <w:t xml:space="preserve"> Зачет состоит из четырех заданий, подобранных таким образом, чтобы охватить контролем все виды устной и письменной речи изученного материала. Пятое задание – контроль навыков студент</w:t>
      </w:r>
      <w:r>
        <w:t>а работать</w:t>
      </w:r>
      <w:r w:rsidRPr="00026693">
        <w:t xml:space="preserve"> с печатным материалом</w:t>
      </w:r>
      <w:r>
        <w:t>, правильности произношения, умения</w:t>
      </w:r>
      <w:r w:rsidRPr="00026693">
        <w:t xml:space="preserve"> бегло ориентир</w:t>
      </w:r>
      <w:r>
        <w:t>оваться по тексту, распознавания и вычленения</w:t>
      </w:r>
      <w:r w:rsidRPr="00026693">
        <w:t xml:space="preserve"> фразеол</w:t>
      </w:r>
      <w:r>
        <w:t>огизмов и словосочетаний, умения</w:t>
      </w:r>
      <w:r w:rsidRPr="00026693">
        <w:t xml:space="preserve"> понять и пересказать прочитанное. </w:t>
      </w:r>
    </w:p>
    <w:p w:rsidR="00B744EC" w:rsidRPr="00026693" w:rsidRDefault="00B744EC" w:rsidP="00B744EC">
      <w:pPr>
        <w:tabs>
          <w:tab w:val="left" w:pos="567"/>
          <w:tab w:val="left" w:pos="1134"/>
          <w:tab w:val="left" w:pos="3060"/>
        </w:tabs>
        <w:ind w:left="-567" w:firstLine="567"/>
      </w:pPr>
    </w:p>
    <w:p w:rsidR="00B744EC" w:rsidRPr="00026693" w:rsidRDefault="00B744EC" w:rsidP="00B744EC">
      <w:pPr>
        <w:tabs>
          <w:tab w:val="left" w:pos="567"/>
        </w:tabs>
        <w:ind w:left="-567" w:firstLine="567"/>
        <w:rPr>
          <w:b/>
        </w:rPr>
      </w:pPr>
      <w:r w:rsidRPr="00026693">
        <w:rPr>
          <w:b/>
        </w:rPr>
        <w:t>Пояснительная записка по методике оценивания зачета/ экзамена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3"/>
        <w:gridCol w:w="1575"/>
      </w:tblGrid>
      <w:tr w:rsidR="00B744EC" w:rsidRPr="0066173E" w:rsidTr="00B97A0D">
        <w:trPr>
          <w:jc w:val="center"/>
        </w:trPr>
        <w:tc>
          <w:tcPr>
            <w:tcW w:w="7723" w:type="dxa"/>
            <w:vAlign w:val="center"/>
          </w:tcPr>
          <w:p w:rsidR="00B744EC" w:rsidRPr="0066173E" w:rsidRDefault="00B744EC" w:rsidP="00B97A0D">
            <w:pPr>
              <w:jc w:val="center"/>
              <w:rPr>
                <w:b/>
                <w:sz w:val="20"/>
                <w:szCs w:val="20"/>
              </w:rPr>
            </w:pPr>
            <w:bookmarkStart w:id="0" w:name="_GoBack"/>
            <w:r w:rsidRPr="0066173E">
              <w:rPr>
                <w:b/>
                <w:sz w:val="20"/>
                <w:szCs w:val="20"/>
              </w:rPr>
              <w:t>Показатели и критерии оценивания зачета</w:t>
            </w:r>
            <w:r>
              <w:rPr>
                <w:b/>
                <w:sz w:val="20"/>
                <w:szCs w:val="20"/>
              </w:rPr>
              <w:t>/ экзамена</w:t>
            </w:r>
          </w:p>
        </w:tc>
        <w:tc>
          <w:tcPr>
            <w:tcW w:w="1298" w:type="dxa"/>
            <w:vAlign w:val="center"/>
          </w:tcPr>
          <w:p w:rsidR="00B744EC" w:rsidRPr="0066173E" w:rsidRDefault="00B744EC" w:rsidP="00B97A0D">
            <w:pPr>
              <w:jc w:val="center"/>
              <w:rPr>
                <w:b/>
                <w:sz w:val="20"/>
                <w:szCs w:val="20"/>
              </w:rPr>
            </w:pPr>
            <w:r w:rsidRPr="0066173E">
              <w:rPr>
                <w:b/>
                <w:sz w:val="20"/>
                <w:szCs w:val="20"/>
              </w:rPr>
              <w:t>Шкала</w:t>
            </w:r>
          </w:p>
          <w:p w:rsidR="00B744EC" w:rsidRPr="0066173E" w:rsidRDefault="00B744EC" w:rsidP="00B97A0D">
            <w:pPr>
              <w:jc w:val="center"/>
              <w:rPr>
                <w:b/>
                <w:sz w:val="20"/>
                <w:szCs w:val="20"/>
              </w:rPr>
            </w:pPr>
            <w:r w:rsidRPr="0066173E">
              <w:rPr>
                <w:b/>
                <w:sz w:val="20"/>
                <w:szCs w:val="20"/>
              </w:rPr>
              <w:t>оценивания</w:t>
            </w:r>
          </w:p>
          <w:p w:rsidR="00B744EC" w:rsidRPr="0066173E" w:rsidRDefault="00B744EC" w:rsidP="00B97A0D">
            <w:pPr>
              <w:jc w:val="center"/>
              <w:rPr>
                <w:b/>
                <w:sz w:val="20"/>
                <w:szCs w:val="20"/>
              </w:rPr>
            </w:pPr>
            <w:r w:rsidRPr="0066173E">
              <w:rPr>
                <w:b/>
                <w:sz w:val="20"/>
                <w:szCs w:val="20"/>
              </w:rPr>
              <w:t>зачета</w:t>
            </w:r>
            <w:r>
              <w:rPr>
                <w:b/>
                <w:sz w:val="20"/>
                <w:szCs w:val="20"/>
              </w:rPr>
              <w:t>\экзамен</w:t>
            </w:r>
          </w:p>
        </w:tc>
      </w:tr>
      <w:tr w:rsidR="00B744EC" w:rsidRPr="0066173E" w:rsidTr="00B97A0D">
        <w:trPr>
          <w:trHeight w:val="255"/>
          <w:jc w:val="center"/>
        </w:trPr>
        <w:tc>
          <w:tcPr>
            <w:tcW w:w="7723" w:type="dxa"/>
          </w:tcPr>
          <w:p w:rsidR="00B744EC" w:rsidRPr="002105AF" w:rsidRDefault="00B744EC" w:rsidP="00B97A0D">
            <w:r>
              <w:rPr>
                <w:sz w:val="20"/>
                <w:szCs w:val="20"/>
              </w:rPr>
              <w:t>1.</w:t>
            </w:r>
            <w:r w:rsidRPr="002105AF">
              <w:t>Все задания выполнены правильно</w:t>
            </w:r>
            <w:r>
              <w:t xml:space="preserve"> с</w:t>
            </w:r>
            <w:r w:rsidRPr="002105AF">
              <w:t xml:space="preserve">амостоятельно.Демонстрирует хорошие знания изученной лексики как устно, так и письменно </w:t>
            </w:r>
          </w:p>
          <w:p w:rsidR="00B744EC" w:rsidRPr="00AA7D98" w:rsidRDefault="00B744EC" w:rsidP="00B97A0D">
            <w:r w:rsidRPr="002105AF">
              <w:lastRenderedPageBreak/>
              <w:t>Умеет быстро работать с текстом (перевод со словарем и без словаря)</w:t>
            </w:r>
            <w:r>
              <w:rPr>
                <w:sz w:val="20"/>
                <w:szCs w:val="20"/>
              </w:rPr>
              <w:t xml:space="preserve"> </w:t>
            </w:r>
            <w:r w:rsidRPr="00AA7D98">
              <w:t>Показывает хорошие навыки произношения при чтении и устном ответе.</w:t>
            </w:r>
            <w:r>
              <w:t xml:space="preserve"> </w:t>
            </w:r>
            <w:r w:rsidRPr="00AA7D98">
              <w:t>Показывает умение переложить знания грамматики на предпола</w:t>
            </w:r>
            <w:r>
              <w:t>-</w:t>
            </w:r>
            <w:r w:rsidRPr="00AA7D98">
              <w:t>гаемый практический опыт</w:t>
            </w:r>
            <w:r>
              <w:t>.</w:t>
            </w:r>
          </w:p>
        </w:tc>
        <w:tc>
          <w:tcPr>
            <w:tcW w:w="1298" w:type="dxa"/>
          </w:tcPr>
          <w:p w:rsidR="00B744EC" w:rsidRDefault="00B744EC" w:rsidP="00B97A0D">
            <w:pPr>
              <w:rPr>
                <w:sz w:val="20"/>
                <w:szCs w:val="20"/>
              </w:rPr>
            </w:pPr>
            <w:r>
              <w:rPr>
                <w:sz w:val="20"/>
                <w:szCs w:val="20"/>
              </w:rPr>
              <w:lastRenderedPageBreak/>
              <w:t>36-40 баллов</w:t>
            </w:r>
          </w:p>
          <w:p w:rsidR="00B744EC" w:rsidRDefault="00B744EC" w:rsidP="00B97A0D">
            <w:pPr>
              <w:rPr>
                <w:sz w:val="20"/>
                <w:szCs w:val="20"/>
              </w:rPr>
            </w:pPr>
          </w:p>
          <w:p w:rsidR="00B744EC" w:rsidRPr="0066173E" w:rsidRDefault="00B744EC" w:rsidP="00B97A0D">
            <w:pPr>
              <w:rPr>
                <w:sz w:val="20"/>
                <w:szCs w:val="20"/>
              </w:rPr>
            </w:pPr>
          </w:p>
        </w:tc>
      </w:tr>
      <w:tr w:rsidR="00B744EC" w:rsidRPr="0066173E" w:rsidTr="00B97A0D">
        <w:trPr>
          <w:trHeight w:val="255"/>
          <w:jc w:val="center"/>
        </w:trPr>
        <w:tc>
          <w:tcPr>
            <w:tcW w:w="7723" w:type="dxa"/>
          </w:tcPr>
          <w:p w:rsidR="00B744EC" w:rsidRPr="006E6C23" w:rsidRDefault="00B744EC" w:rsidP="00B97A0D">
            <w:pPr>
              <w:rPr>
                <w:sz w:val="20"/>
                <w:szCs w:val="20"/>
              </w:rPr>
            </w:pPr>
            <w:r>
              <w:rPr>
                <w:sz w:val="20"/>
                <w:szCs w:val="20"/>
              </w:rPr>
              <w:lastRenderedPageBreak/>
              <w:t>2</w:t>
            </w:r>
            <w:r w:rsidRPr="00AA7D98">
              <w:t xml:space="preserve">. Все задания выполнены с незначительными ошибками. </w:t>
            </w:r>
            <w:r w:rsidRPr="006E6C23">
              <w:t xml:space="preserve">Показывает хорошие навыки произношения при чтении и устном ответе.Показывает умение переложить знания грамматики </w:t>
            </w:r>
            <w:r>
              <w:t xml:space="preserve">на предполагаемый </w:t>
            </w:r>
            <w:r w:rsidRPr="006E6C23">
              <w:t>практичес</w:t>
            </w:r>
            <w:r>
              <w:t>-</w:t>
            </w:r>
            <w:r w:rsidRPr="006E6C23">
              <w:t>кий опыт</w:t>
            </w:r>
            <w:r>
              <w:rPr>
                <w:sz w:val="20"/>
                <w:szCs w:val="20"/>
              </w:rPr>
              <w:t>.</w:t>
            </w:r>
          </w:p>
        </w:tc>
        <w:tc>
          <w:tcPr>
            <w:tcW w:w="1298" w:type="dxa"/>
          </w:tcPr>
          <w:p w:rsidR="00B744EC" w:rsidRDefault="00B744EC" w:rsidP="00B97A0D">
            <w:pPr>
              <w:rPr>
                <w:sz w:val="20"/>
                <w:szCs w:val="20"/>
              </w:rPr>
            </w:pPr>
            <w:r>
              <w:rPr>
                <w:sz w:val="20"/>
                <w:szCs w:val="20"/>
              </w:rPr>
              <w:t>21-35 баллов</w:t>
            </w:r>
          </w:p>
          <w:p w:rsidR="00B744EC" w:rsidRDefault="00B744EC" w:rsidP="00B97A0D">
            <w:pPr>
              <w:rPr>
                <w:sz w:val="20"/>
                <w:szCs w:val="20"/>
              </w:rPr>
            </w:pPr>
          </w:p>
        </w:tc>
      </w:tr>
      <w:tr w:rsidR="00B744EC" w:rsidRPr="0066173E" w:rsidTr="00B97A0D">
        <w:trPr>
          <w:trHeight w:val="255"/>
          <w:jc w:val="center"/>
        </w:trPr>
        <w:tc>
          <w:tcPr>
            <w:tcW w:w="7723" w:type="dxa"/>
          </w:tcPr>
          <w:p w:rsidR="00B744EC" w:rsidRPr="006E3A46" w:rsidRDefault="00B744EC" w:rsidP="00B97A0D">
            <w:pPr>
              <w:jc w:val="both"/>
              <w:rPr>
                <w:sz w:val="20"/>
                <w:szCs w:val="20"/>
                <w:highlight w:val="yellow"/>
                <w:u w:val="single"/>
              </w:rPr>
            </w:pPr>
            <w:r>
              <w:rPr>
                <w:sz w:val="20"/>
                <w:szCs w:val="20"/>
              </w:rPr>
              <w:t>3</w:t>
            </w:r>
            <w:r w:rsidRPr="006E6C23">
              <w:t>. Все задания выполнены со значительными ошибками.</w:t>
            </w:r>
          </w:p>
        </w:tc>
        <w:tc>
          <w:tcPr>
            <w:tcW w:w="1298" w:type="dxa"/>
          </w:tcPr>
          <w:p w:rsidR="00B744EC" w:rsidRDefault="00B744EC" w:rsidP="00B97A0D">
            <w:pPr>
              <w:rPr>
                <w:sz w:val="20"/>
                <w:szCs w:val="20"/>
              </w:rPr>
            </w:pPr>
            <w:r>
              <w:rPr>
                <w:sz w:val="20"/>
                <w:szCs w:val="20"/>
              </w:rPr>
              <w:t>5-20</w:t>
            </w:r>
          </w:p>
        </w:tc>
      </w:tr>
      <w:tr w:rsidR="00B744EC" w:rsidRPr="0066173E" w:rsidTr="00B97A0D">
        <w:trPr>
          <w:jc w:val="center"/>
        </w:trPr>
        <w:tc>
          <w:tcPr>
            <w:tcW w:w="7723" w:type="dxa"/>
          </w:tcPr>
          <w:p w:rsidR="00B744EC" w:rsidRPr="0066173E" w:rsidRDefault="00B744EC" w:rsidP="00B97A0D">
            <w:pPr>
              <w:jc w:val="right"/>
              <w:rPr>
                <w:b/>
              </w:rPr>
            </w:pPr>
            <w:r w:rsidRPr="0066173E">
              <w:rPr>
                <w:b/>
              </w:rPr>
              <w:t xml:space="preserve">Итого </w:t>
            </w:r>
          </w:p>
        </w:tc>
        <w:tc>
          <w:tcPr>
            <w:tcW w:w="1298" w:type="dxa"/>
          </w:tcPr>
          <w:p w:rsidR="00B744EC" w:rsidRPr="0066173E" w:rsidRDefault="00B744EC" w:rsidP="00B97A0D">
            <w:pPr>
              <w:rPr>
                <w:sz w:val="20"/>
                <w:szCs w:val="20"/>
              </w:rPr>
            </w:pPr>
            <w:r>
              <w:rPr>
                <w:sz w:val="20"/>
                <w:szCs w:val="20"/>
              </w:rPr>
              <w:t>40</w:t>
            </w:r>
          </w:p>
        </w:tc>
      </w:tr>
      <w:bookmarkEnd w:id="0"/>
    </w:tbl>
    <w:p w:rsidR="00B744EC" w:rsidRPr="0066173E" w:rsidRDefault="00B744EC" w:rsidP="00B744EC">
      <w:pPr>
        <w:tabs>
          <w:tab w:val="left" w:pos="567"/>
          <w:tab w:val="left" w:pos="1134"/>
          <w:tab w:val="left" w:pos="3060"/>
        </w:tabs>
        <w:ind w:left="-567" w:firstLine="567"/>
        <w:rPr>
          <w:sz w:val="28"/>
          <w:szCs w:val="28"/>
        </w:rPr>
      </w:pPr>
    </w:p>
    <w:p w:rsidR="00B744EC" w:rsidRPr="004D057A" w:rsidRDefault="00B744EC" w:rsidP="00B744EC">
      <w:pPr>
        <w:tabs>
          <w:tab w:val="left" w:pos="567"/>
          <w:tab w:val="left" w:pos="1134"/>
        </w:tabs>
        <w:ind w:left="-567" w:firstLine="567"/>
        <w:jc w:val="center"/>
        <w:rPr>
          <w:b/>
        </w:rPr>
      </w:pPr>
      <w:r w:rsidRPr="004D057A">
        <w:rPr>
          <w:b/>
        </w:rPr>
        <w:t>Перечень вопросов, заданий к зачету</w:t>
      </w:r>
      <w:r>
        <w:rPr>
          <w:b/>
        </w:rPr>
        <w:t>, экзамену</w:t>
      </w:r>
      <w:r w:rsidRPr="004D057A">
        <w:rPr>
          <w:b/>
        </w:rPr>
        <w:t>:</w:t>
      </w:r>
    </w:p>
    <w:p w:rsidR="00B744EC" w:rsidRPr="00393214" w:rsidRDefault="00B744EC" w:rsidP="00B744EC">
      <w:pPr>
        <w:tabs>
          <w:tab w:val="left" w:pos="567"/>
        </w:tabs>
        <w:ind w:left="-567" w:firstLine="567"/>
        <w:jc w:val="both"/>
        <w:rPr>
          <w:b/>
          <w:i/>
          <w:color w:val="000000"/>
        </w:rPr>
      </w:pPr>
      <w:r>
        <w:rPr>
          <w:b/>
          <w:i/>
          <w:color w:val="000000"/>
        </w:rPr>
        <w:t xml:space="preserve">1 семестр зачет      </w:t>
      </w:r>
      <w:r w:rsidR="007F3D66">
        <w:rPr>
          <w:b/>
          <w:i/>
          <w:color w:val="000000"/>
        </w:rPr>
        <w:t xml:space="preserve">2.75 </w:t>
      </w:r>
      <w:r w:rsidRPr="00393214">
        <w:rPr>
          <w:b/>
          <w:i/>
          <w:color w:val="000000"/>
          <w:lang w:val="en-US"/>
        </w:rPr>
        <w:t>Zet</w:t>
      </w:r>
      <w:r w:rsidRPr="00393214">
        <w:rPr>
          <w:b/>
          <w:i/>
          <w:color w:val="000000"/>
        </w:rPr>
        <w:t xml:space="preserve">  </w:t>
      </w:r>
    </w:p>
    <w:p w:rsidR="00B744EC" w:rsidRPr="00393214" w:rsidRDefault="00B744EC" w:rsidP="00B744EC">
      <w:pPr>
        <w:pStyle w:val="19"/>
        <w:numPr>
          <w:ilvl w:val="0"/>
          <w:numId w:val="23"/>
        </w:numPr>
        <w:shd w:val="clear" w:color="auto" w:fill="auto"/>
        <w:tabs>
          <w:tab w:val="left" w:pos="701"/>
        </w:tabs>
        <w:spacing w:before="0"/>
        <w:ind w:left="720" w:right="20"/>
        <w:rPr>
          <w:rFonts w:ascii="Times New Roman" w:hAnsi="Times New Roman" w:cs="Times New Roman"/>
          <w:sz w:val="24"/>
          <w:szCs w:val="24"/>
          <w:lang w:val="ru-RU"/>
        </w:rPr>
      </w:pPr>
      <w:r w:rsidRPr="00393214">
        <w:rPr>
          <w:rStyle w:val="aff2"/>
          <w:rFonts w:ascii="Times New Roman" w:hAnsi="Times New Roman" w:cs="Times New Roman"/>
          <w:sz w:val="24"/>
          <w:szCs w:val="24"/>
        </w:rPr>
        <w:t>Give</w:t>
      </w:r>
      <w:r w:rsidRPr="00393214">
        <w:rPr>
          <w:rStyle w:val="aff2"/>
          <w:rFonts w:ascii="Times New Roman" w:hAnsi="Times New Roman" w:cs="Times New Roman"/>
          <w:sz w:val="24"/>
          <w:szCs w:val="24"/>
          <w:lang w:val="ru-RU"/>
        </w:rPr>
        <w:t xml:space="preserve"> </w:t>
      </w:r>
      <w:r w:rsidRPr="00393214">
        <w:rPr>
          <w:rStyle w:val="aff2"/>
          <w:rFonts w:ascii="Times New Roman" w:hAnsi="Times New Roman" w:cs="Times New Roman"/>
          <w:sz w:val="24"/>
          <w:szCs w:val="24"/>
        </w:rPr>
        <w:t>English</w:t>
      </w:r>
      <w:r w:rsidRPr="00393214">
        <w:rPr>
          <w:rStyle w:val="aff2"/>
          <w:rFonts w:ascii="Times New Roman" w:hAnsi="Times New Roman" w:cs="Times New Roman"/>
          <w:sz w:val="24"/>
          <w:szCs w:val="24"/>
          <w:lang w:val="ru-RU"/>
        </w:rPr>
        <w:t xml:space="preserve"> </w:t>
      </w:r>
      <w:r w:rsidRPr="00393214">
        <w:rPr>
          <w:rStyle w:val="aff2"/>
          <w:rFonts w:ascii="Times New Roman" w:hAnsi="Times New Roman" w:cs="Times New Roman"/>
          <w:sz w:val="24"/>
          <w:szCs w:val="24"/>
        </w:rPr>
        <w:t>equivalents</w:t>
      </w:r>
      <w:r w:rsidRPr="00393214">
        <w:rPr>
          <w:rStyle w:val="aff2"/>
          <w:rFonts w:ascii="Times New Roman" w:hAnsi="Times New Roman" w:cs="Times New Roman"/>
          <w:sz w:val="24"/>
          <w:szCs w:val="24"/>
          <w:lang w:val="ru-RU"/>
        </w:rPr>
        <w:t>:</w:t>
      </w:r>
      <w:r w:rsidRPr="00393214">
        <w:rPr>
          <w:rFonts w:ascii="Times New Roman" w:hAnsi="Times New Roman" w:cs="Times New Roman"/>
          <w:sz w:val="24"/>
          <w:szCs w:val="24"/>
          <w:lang w:val="ru-RU"/>
        </w:rPr>
        <w:t xml:space="preserve"> </w:t>
      </w:r>
      <w:r w:rsidRPr="000C3F47">
        <w:rPr>
          <w:rFonts w:ascii="Times New Roman" w:hAnsi="Times New Roman" w:cs="Times New Roman"/>
          <w:sz w:val="24"/>
          <w:szCs w:val="24"/>
          <w:lang w:val="ru-RU"/>
        </w:rPr>
        <w:t>оплата и поставка, делать все возможное, многоквартирный дом, работать самостоятельно, рекламные источники, иметь хорошие оценки, предполагаемый покупатель, вступающие в брак, товары, поехать за границу, деловая встреча, высылать запрос, перевозка товаров, высокое качество, представитель, иметь хорошую репутацию, со стороны клиентов, быть загруженным заказами, широкий ассортимент, национальная промышленность, интересоваться ценой, отозвать предложение, приложить иллюстрированные каталоги, постоянные клиенты, развитие торговых отношений</w:t>
      </w:r>
    </w:p>
    <w:p w:rsidR="00B744EC" w:rsidRPr="00393214" w:rsidRDefault="00B744EC" w:rsidP="00B744EC">
      <w:pPr>
        <w:pStyle w:val="19"/>
        <w:numPr>
          <w:ilvl w:val="0"/>
          <w:numId w:val="23"/>
        </w:numPr>
        <w:shd w:val="clear" w:color="auto" w:fill="auto"/>
        <w:tabs>
          <w:tab w:val="left" w:pos="710"/>
        </w:tabs>
        <w:spacing w:before="0"/>
        <w:ind w:left="720" w:right="660"/>
        <w:jc w:val="both"/>
        <w:rPr>
          <w:rFonts w:ascii="Times New Roman" w:hAnsi="Times New Roman" w:cs="Times New Roman"/>
          <w:sz w:val="24"/>
          <w:szCs w:val="24"/>
        </w:rPr>
      </w:pPr>
      <w:r w:rsidRPr="00393214">
        <w:rPr>
          <w:rStyle w:val="aff2"/>
          <w:rFonts w:ascii="Times New Roman" w:hAnsi="Times New Roman" w:cs="Times New Roman"/>
          <w:sz w:val="24"/>
          <w:szCs w:val="24"/>
        </w:rPr>
        <w:t>Give Russian equivalents:</w:t>
      </w:r>
      <w:r w:rsidRPr="00393214">
        <w:rPr>
          <w:rFonts w:ascii="Times New Roman" w:hAnsi="Times New Roman" w:cs="Times New Roman"/>
          <w:sz w:val="24"/>
          <w:szCs w:val="24"/>
        </w:rPr>
        <w:t xml:space="preserve"> to discuss different claims, to fix a new date, to book, as much as, to notify your partner in advance, to revise prices, to appreciate, to send money through the mail, a sincere good, a mild statement, a small number of, the negotiating parties, to come an agreement, to do business with, fulfillment, enjoy high reputation, to be satisfied with, be interested in the goods, at the very top, to make business appointments, urgent problems, to have talks, divorce rate, before their marriage, to influence smb's choice</w:t>
      </w:r>
    </w:p>
    <w:p w:rsidR="00B744EC" w:rsidRPr="00393214" w:rsidRDefault="00B744EC" w:rsidP="00B744EC">
      <w:pPr>
        <w:pStyle w:val="19"/>
        <w:numPr>
          <w:ilvl w:val="0"/>
          <w:numId w:val="23"/>
        </w:numPr>
        <w:shd w:val="clear" w:color="auto" w:fill="auto"/>
        <w:tabs>
          <w:tab w:val="left" w:pos="715"/>
        </w:tabs>
        <w:spacing w:before="0"/>
        <w:ind w:left="720" w:right="20"/>
        <w:rPr>
          <w:rFonts w:ascii="Times New Roman" w:hAnsi="Times New Roman" w:cs="Times New Roman"/>
          <w:sz w:val="24"/>
          <w:szCs w:val="24"/>
        </w:rPr>
      </w:pPr>
      <w:r w:rsidRPr="00393214">
        <w:rPr>
          <w:rStyle w:val="aff2"/>
          <w:rFonts w:ascii="Times New Roman" w:hAnsi="Times New Roman" w:cs="Times New Roman"/>
          <w:sz w:val="24"/>
          <w:szCs w:val="24"/>
        </w:rPr>
        <w:t>Make up sentences with the word combinations:</w:t>
      </w:r>
      <w:r w:rsidRPr="00393214">
        <w:rPr>
          <w:rFonts w:ascii="Times New Roman" w:hAnsi="Times New Roman" w:cs="Times New Roman"/>
          <w:sz w:val="24"/>
          <w:szCs w:val="24"/>
        </w:rPr>
        <w:t xml:space="preserve"> - to work at a company as a clerk, - to receive customers, - the latest catalogues and quotation, - to leave a massage, - to stay at a hotel</w:t>
      </w:r>
    </w:p>
    <w:p w:rsidR="00B744EC" w:rsidRPr="00393214" w:rsidRDefault="00B744EC" w:rsidP="00B744EC">
      <w:pPr>
        <w:pStyle w:val="19"/>
        <w:numPr>
          <w:ilvl w:val="0"/>
          <w:numId w:val="23"/>
        </w:numPr>
        <w:shd w:val="clear" w:color="auto" w:fill="auto"/>
        <w:tabs>
          <w:tab w:val="left" w:pos="720"/>
        </w:tabs>
        <w:spacing w:before="0"/>
        <w:ind w:left="720" w:right="20"/>
        <w:rPr>
          <w:rFonts w:ascii="Times New Roman" w:hAnsi="Times New Roman" w:cs="Times New Roman"/>
          <w:sz w:val="24"/>
          <w:szCs w:val="24"/>
        </w:rPr>
      </w:pPr>
      <w:r w:rsidRPr="00393214">
        <w:rPr>
          <w:rStyle w:val="aff2"/>
          <w:rFonts w:ascii="Times New Roman" w:hAnsi="Times New Roman" w:cs="Times New Roman"/>
          <w:sz w:val="24"/>
          <w:szCs w:val="24"/>
        </w:rPr>
        <w:t>Give different types of questions to the sentence:</w:t>
      </w:r>
      <w:r w:rsidRPr="00393214">
        <w:rPr>
          <w:rFonts w:ascii="Times New Roman" w:hAnsi="Times New Roman" w:cs="Times New Roman"/>
          <w:sz w:val="24"/>
          <w:szCs w:val="24"/>
        </w:rPr>
        <w:t xml:space="preserve"> We are punctual in business and never break the appointment.</w:t>
      </w:r>
    </w:p>
    <w:p w:rsidR="00B744EC" w:rsidRPr="00393214" w:rsidRDefault="00B744EC" w:rsidP="00B744EC">
      <w:pPr>
        <w:pStyle w:val="2"/>
        <w:numPr>
          <w:ilvl w:val="0"/>
          <w:numId w:val="23"/>
        </w:numPr>
        <w:spacing w:line="240" w:lineRule="auto"/>
        <w:contextualSpacing w:val="0"/>
        <w:rPr>
          <w:rFonts w:ascii="Times New Roman" w:hAnsi="Times New Roman"/>
          <w:sz w:val="24"/>
          <w:szCs w:val="24"/>
          <w:lang w:val="en-US"/>
        </w:rPr>
      </w:pPr>
      <w:r w:rsidRPr="00393214">
        <w:rPr>
          <w:rStyle w:val="aff2"/>
          <w:rFonts w:ascii="Times New Roman" w:hAnsi="Times New Roman"/>
          <w:sz w:val="24"/>
          <w:szCs w:val="24"/>
          <w:lang w:val="en-US"/>
        </w:rPr>
        <w:t>Read, translate, answer the questions to the text (</w:t>
      </w:r>
      <w:r w:rsidRPr="00393214">
        <w:rPr>
          <w:rFonts w:ascii="Times New Roman" w:hAnsi="Times New Roman"/>
          <w:sz w:val="24"/>
          <w:szCs w:val="24"/>
          <w:lang w:val="en-US"/>
        </w:rPr>
        <w:t xml:space="preserve"> </w:t>
      </w:r>
      <w:r>
        <w:rPr>
          <w:rFonts w:ascii="Times New Roman" w:hAnsi="Times New Roman"/>
          <w:sz w:val="24"/>
          <w:szCs w:val="24"/>
        </w:rPr>
        <w:t>Млявая</w:t>
      </w:r>
      <w:r w:rsidRPr="00393214">
        <w:rPr>
          <w:rFonts w:ascii="Times New Roman" w:hAnsi="Times New Roman"/>
          <w:sz w:val="24"/>
          <w:szCs w:val="24"/>
          <w:lang w:val="en-US"/>
        </w:rPr>
        <w:t xml:space="preserve"> </w:t>
      </w:r>
      <w:r>
        <w:rPr>
          <w:rFonts w:ascii="Times New Roman" w:hAnsi="Times New Roman"/>
          <w:sz w:val="24"/>
          <w:szCs w:val="24"/>
        </w:rPr>
        <w:t>С</w:t>
      </w:r>
      <w:r w:rsidRPr="00393214">
        <w:rPr>
          <w:rFonts w:ascii="Times New Roman" w:hAnsi="Times New Roman"/>
          <w:sz w:val="24"/>
          <w:szCs w:val="24"/>
          <w:lang w:val="en-US"/>
        </w:rPr>
        <w:t>.</w:t>
      </w:r>
      <w:r>
        <w:rPr>
          <w:rFonts w:ascii="Times New Roman" w:hAnsi="Times New Roman"/>
          <w:sz w:val="24"/>
          <w:szCs w:val="24"/>
        </w:rPr>
        <w:t>В</w:t>
      </w:r>
      <w:r w:rsidRPr="00393214">
        <w:rPr>
          <w:rFonts w:ascii="Times New Roman" w:hAnsi="Times New Roman"/>
          <w:sz w:val="24"/>
          <w:szCs w:val="24"/>
          <w:lang w:val="en-US"/>
        </w:rPr>
        <w:t>.-</w:t>
      </w:r>
      <w:r>
        <w:rPr>
          <w:rFonts w:ascii="Times New Roman" w:hAnsi="Times New Roman"/>
          <w:sz w:val="24"/>
          <w:szCs w:val="24"/>
          <w:lang w:val="en-US"/>
        </w:rPr>
        <w:t>Business</w:t>
      </w:r>
      <w:r w:rsidRPr="00393214">
        <w:rPr>
          <w:rFonts w:ascii="Times New Roman" w:hAnsi="Times New Roman"/>
          <w:sz w:val="24"/>
          <w:szCs w:val="24"/>
          <w:lang w:val="en-US"/>
        </w:rPr>
        <w:t xml:space="preserve"> </w:t>
      </w:r>
      <w:r>
        <w:rPr>
          <w:rFonts w:ascii="Times New Roman" w:hAnsi="Times New Roman"/>
          <w:sz w:val="24"/>
          <w:szCs w:val="24"/>
          <w:lang w:val="en-US"/>
        </w:rPr>
        <w:t>Life</w:t>
      </w:r>
      <w:r w:rsidRPr="00393214">
        <w:rPr>
          <w:rFonts w:ascii="Times New Roman" w:hAnsi="Times New Roman"/>
          <w:sz w:val="24"/>
          <w:szCs w:val="24"/>
          <w:lang w:val="en-US"/>
        </w:rPr>
        <w:t>=</w:t>
      </w:r>
      <w:r>
        <w:rPr>
          <w:rFonts w:ascii="Times New Roman" w:hAnsi="Times New Roman"/>
          <w:sz w:val="24"/>
          <w:szCs w:val="24"/>
        </w:rPr>
        <w:t>Деловая</w:t>
      </w:r>
      <w:r w:rsidRPr="00393214">
        <w:rPr>
          <w:rFonts w:ascii="Times New Roman" w:hAnsi="Times New Roman"/>
          <w:sz w:val="24"/>
          <w:szCs w:val="24"/>
          <w:lang w:val="en-US"/>
        </w:rPr>
        <w:t xml:space="preserve"> </w:t>
      </w:r>
      <w:r>
        <w:rPr>
          <w:rFonts w:ascii="Times New Roman" w:hAnsi="Times New Roman"/>
          <w:sz w:val="24"/>
          <w:szCs w:val="24"/>
        </w:rPr>
        <w:t>жизнь</w:t>
      </w:r>
      <w:r w:rsidRPr="00393214">
        <w:rPr>
          <w:rFonts w:ascii="Times New Roman" w:hAnsi="Times New Roman"/>
          <w:sz w:val="24"/>
          <w:szCs w:val="24"/>
          <w:lang w:val="en-US"/>
        </w:rPr>
        <w:t>:</w:t>
      </w:r>
      <w:r>
        <w:rPr>
          <w:rFonts w:ascii="Times New Roman" w:hAnsi="Times New Roman"/>
          <w:sz w:val="24"/>
          <w:szCs w:val="24"/>
        </w:rPr>
        <w:t>Английские</w:t>
      </w:r>
      <w:r w:rsidRPr="00393214">
        <w:rPr>
          <w:rFonts w:ascii="Times New Roman" w:hAnsi="Times New Roman"/>
          <w:sz w:val="24"/>
          <w:szCs w:val="24"/>
          <w:lang w:val="en-US"/>
        </w:rPr>
        <w:t xml:space="preserve"> </w:t>
      </w:r>
      <w:r>
        <w:rPr>
          <w:rFonts w:ascii="Times New Roman" w:hAnsi="Times New Roman"/>
          <w:sz w:val="24"/>
          <w:szCs w:val="24"/>
        </w:rPr>
        <w:t>экономические</w:t>
      </w:r>
      <w:r w:rsidRPr="00393214">
        <w:rPr>
          <w:rFonts w:ascii="Times New Roman" w:hAnsi="Times New Roman"/>
          <w:sz w:val="24"/>
          <w:szCs w:val="24"/>
          <w:lang w:val="en-US"/>
        </w:rPr>
        <w:t xml:space="preserve"> </w:t>
      </w:r>
      <w:r>
        <w:rPr>
          <w:rFonts w:ascii="Times New Roman" w:hAnsi="Times New Roman"/>
          <w:sz w:val="24"/>
          <w:szCs w:val="24"/>
        </w:rPr>
        <w:t>тексты</w:t>
      </w:r>
      <w:r w:rsidRPr="00393214">
        <w:rPr>
          <w:rFonts w:ascii="Times New Roman" w:hAnsi="Times New Roman"/>
          <w:sz w:val="24"/>
          <w:szCs w:val="24"/>
          <w:lang w:val="en-US"/>
        </w:rPr>
        <w:t xml:space="preserve">/ </w:t>
      </w:r>
      <w:r>
        <w:rPr>
          <w:rFonts w:ascii="Times New Roman" w:hAnsi="Times New Roman"/>
          <w:sz w:val="24"/>
          <w:szCs w:val="24"/>
        </w:rPr>
        <w:t>С</w:t>
      </w:r>
      <w:r w:rsidRPr="00393214">
        <w:rPr>
          <w:rFonts w:ascii="Times New Roman" w:hAnsi="Times New Roman"/>
          <w:sz w:val="24"/>
          <w:szCs w:val="24"/>
          <w:lang w:val="en-US"/>
        </w:rPr>
        <w:t>.</w:t>
      </w:r>
      <w:r>
        <w:rPr>
          <w:rFonts w:ascii="Times New Roman" w:hAnsi="Times New Roman"/>
          <w:sz w:val="24"/>
          <w:szCs w:val="24"/>
        </w:rPr>
        <w:t>в</w:t>
      </w:r>
      <w:r w:rsidRPr="00393214">
        <w:rPr>
          <w:rFonts w:ascii="Times New Roman" w:hAnsi="Times New Roman"/>
          <w:sz w:val="24"/>
          <w:szCs w:val="24"/>
          <w:lang w:val="en-US"/>
        </w:rPr>
        <w:t>.</w:t>
      </w:r>
      <w:r>
        <w:rPr>
          <w:rFonts w:ascii="Times New Roman" w:hAnsi="Times New Roman"/>
          <w:sz w:val="24"/>
          <w:szCs w:val="24"/>
        </w:rPr>
        <w:t>Млявая</w:t>
      </w:r>
      <w:r w:rsidRPr="00393214">
        <w:rPr>
          <w:rFonts w:ascii="Times New Roman" w:hAnsi="Times New Roman"/>
          <w:sz w:val="24"/>
          <w:szCs w:val="24"/>
          <w:lang w:val="en-US"/>
        </w:rPr>
        <w:t>.-</w:t>
      </w:r>
      <w:r>
        <w:rPr>
          <w:rFonts w:ascii="Times New Roman" w:hAnsi="Times New Roman"/>
          <w:sz w:val="24"/>
          <w:szCs w:val="24"/>
        </w:rPr>
        <w:t>Мн</w:t>
      </w:r>
      <w:r w:rsidRPr="00393214">
        <w:rPr>
          <w:rFonts w:ascii="Times New Roman" w:hAnsi="Times New Roman"/>
          <w:sz w:val="24"/>
          <w:szCs w:val="24"/>
          <w:lang w:val="en-US"/>
        </w:rPr>
        <w:t>.:</w:t>
      </w:r>
      <w:r>
        <w:rPr>
          <w:rFonts w:ascii="Times New Roman" w:hAnsi="Times New Roman"/>
          <w:sz w:val="24"/>
          <w:szCs w:val="24"/>
        </w:rPr>
        <w:t>Амалфея</w:t>
      </w:r>
      <w:r w:rsidRPr="00393214">
        <w:rPr>
          <w:rFonts w:ascii="Times New Roman" w:hAnsi="Times New Roman"/>
          <w:sz w:val="24"/>
          <w:szCs w:val="24"/>
          <w:lang w:val="en-US"/>
        </w:rPr>
        <w:t xml:space="preserve">,20013.-208 </w:t>
      </w:r>
      <w:r>
        <w:rPr>
          <w:rFonts w:ascii="Times New Roman" w:hAnsi="Times New Roman"/>
          <w:sz w:val="24"/>
          <w:szCs w:val="24"/>
        </w:rPr>
        <w:t>с</w:t>
      </w:r>
      <w:r w:rsidRPr="00393214">
        <w:rPr>
          <w:rFonts w:ascii="Times New Roman" w:hAnsi="Times New Roman"/>
          <w:sz w:val="24"/>
          <w:szCs w:val="24"/>
          <w:lang w:val="en-US"/>
        </w:rPr>
        <w:t>.) -Business visits (p.36) - Business Correspondence (p.28) - Business talks (p.21) - Social contracts (p.41) -Going through the customs (p.52)-</w:t>
      </w:r>
    </w:p>
    <w:p w:rsidR="00B744EC" w:rsidRPr="00393214" w:rsidRDefault="00B744EC" w:rsidP="00B744EC">
      <w:pPr>
        <w:tabs>
          <w:tab w:val="left" w:pos="567"/>
        </w:tabs>
        <w:ind w:left="-567" w:firstLine="567"/>
        <w:jc w:val="both"/>
        <w:rPr>
          <w:b/>
          <w:i/>
          <w:color w:val="000000"/>
        </w:rPr>
      </w:pPr>
      <w:r>
        <w:rPr>
          <w:b/>
          <w:i/>
          <w:color w:val="000000"/>
        </w:rPr>
        <w:t xml:space="preserve">2 семестр зачет      </w:t>
      </w:r>
      <w:r w:rsidR="007F3D66">
        <w:rPr>
          <w:b/>
          <w:i/>
          <w:color w:val="000000"/>
        </w:rPr>
        <w:t>4.25</w:t>
      </w:r>
      <w:r w:rsidRPr="007F3D66">
        <w:rPr>
          <w:b/>
          <w:i/>
          <w:color w:val="000000"/>
        </w:rPr>
        <w:t xml:space="preserve"> </w:t>
      </w:r>
      <w:r w:rsidRPr="00393214">
        <w:rPr>
          <w:b/>
          <w:i/>
          <w:color w:val="000000"/>
          <w:lang w:val="en-US"/>
        </w:rPr>
        <w:t>Zet</w:t>
      </w:r>
    </w:p>
    <w:p w:rsidR="00B744EC" w:rsidRPr="00393214" w:rsidRDefault="00B744EC" w:rsidP="00B744EC">
      <w:pPr>
        <w:pStyle w:val="20"/>
        <w:numPr>
          <w:ilvl w:val="0"/>
          <w:numId w:val="21"/>
        </w:numPr>
        <w:shd w:val="clear" w:color="auto" w:fill="auto"/>
        <w:tabs>
          <w:tab w:val="left" w:pos="567"/>
        </w:tabs>
        <w:ind w:left="20" w:right="600" w:hanging="20"/>
        <w:jc w:val="left"/>
        <w:rPr>
          <w:rFonts w:ascii="Times New Roman" w:hAnsi="Times New Roman" w:cs="Times New Roman"/>
          <w:sz w:val="24"/>
          <w:szCs w:val="24"/>
          <w:lang w:val="ru-RU"/>
        </w:rPr>
      </w:pPr>
      <w:r w:rsidRPr="00393214">
        <w:rPr>
          <w:rStyle w:val="aff2"/>
          <w:rFonts w:ascii="Times New Roman" w:hAnsi="Times New Roman" w:cs="Times New Roman"/>
          <w:sz w:val="24"/>
          <w:szCs w:val="24"/>
        </w:rPr>
        <w:t>Give</w:t>
      </w:r>
      <w:r>
        <w:rPr>
          <w:rStyle w:val="aff2"/>
          <w:rFonts w:ascii="Times New Roman" w:hAnsi="Times New Roman" w:cs="Times New Roman"/>
          <w:sz w:val="24"/>
          <w:szCs w:val="24"/>
          <w:lang w:val="ru-RU"/>
        </w:rPr>
        <w:t xml:space="preserve"> </w:t>
      </w:r>
      <w:r w:rsidRPr="00393214">
        <w:rPr>
          <w:rStyle w:val="aff2"/>
          <w:rFonts w:ascii="Times New Roman" w:hAnsi="Times New Roman" w:cs="Times New Roman"/>
          <w:sz w:val="24"/>
          <w:szCs w:val="24"/>
        </w:rPr>
        <w:t>English</w:t>
      </w:r>
      <w:r w:rsidRPr="00393214">
        <w:rPr>
          <w:rStyle w:val="aff2"/>
          <w:rFonts w:ascii="Times New Roman" w:hAnsi="Times New Roman" w:cs="Times New Roman"/>
          <w:sz w:val="24"/>
          <w:szCs w:val="24"/>
          <w:lang w:val="ru-RU"/>
        </w:rPr>
        <w:t xml:space="preserve"> </w:t>
      </w:r>
      <w:r w:rsidRPr="00393214">
        <w:rPr>
          <w:rStyle w:val="aff2"/>
          <w:rFonts w:ascii="Times New Roman" w:hAnsi="Times New Roman" w:cs="Times New Roman"/>
          <w:sz w:val="24"/>
          <w:szCs w:val="24"/>
        </w:rPr>
        <w:t>equivalents</w:t>
      </w:r>
      <w:r w:rsidRPr="00393214">
        <w:rPr>
          <w:rStyle w:val="aff2"/>
          <w:rFonts w:ascii="Times New Roman" w:hAnsi="Times New Roman" w:cs="Times New Roman"/>
          <w:sz w:val="24"/>
          <w:szCs w:val="24"/>
          <w:lang w:val="ru-RU"/>
        </w:rPr>
        <w:t>:</w:t>
      </w:r>
      <w:r w:rsidRPr="00393214">
        <w:rPr>
          <w:rFonts w:ascii="Times New Roman" w:hAnsi="Times New Roman" w:cs="Times New Roman"/>
          <w:sz w:val="24"/>
          <w:szCs w:val="24"/>
          <w:lang w:val="ru-RU"/>
        </w:rPr>
        <w:t xml:space="preserve"> </w:t>
      </w:r>
      <w:r w:rsidRPr="000C3F47">
        <w:rPr>
          <w:rFonts w:ascii="Times New Roman" w:hAnsi="Times New Roman" w:cs="Times New Roman"/>
          <w:sz w:val="24"/>
          <w:szCs w:val="24"/>
          <w:lang w:val="ru-RU"/>
        </w:rPr>
        <w:t>делать покупки, получить деньги обратно, в обеденное время, на первое, заплатить по счету, персональная ванна, давать чаевые, прием пищи, доверие, цены по меню, дружеская беседа, каждый платит сам, что-нибудь сладкое, предпочитать идти в..., магазин закрыт, самообслуживание, с удовольствием, перед отъездом, под одной крышей, вернуть сдачу, возврат денег, быть впору(подходить), подходить по цвету, купить пару перчаток, возможности парковки, товары и услуги</w:t>
      </w:r>
    </w:p>
    <w:p w:rsidR="00B744EC" w:rsidRPr="00393214" w:rsidRDefault="00B744EC" w:rsidP="00B744EC">
      <w:pPr>
        <w:pStyle w:val="20"/>
        <w:numPr>
          <w:ilvl w:val="0"/>
          <w:numId w:val="21"/>
        </w:numPr>
        <w:shd w:val="clear" w:color="auto" w:fill="auto"/>
        <w:tabs>
          <w:tab w:val="left" w:pos="741"/>
        </w:tabs>
        <w:spacing w:line="394" w:lineRule="exact"/>
        <w:ind w:left="400" w:right="80" w:firstLine="0"/>
        <w:jc w:val="left"/>
        <w:rPr>
          <w:rFonts w:ascii="Times New Roman" w:hAnsi="Times New Roman" w:cs="Times New Roman"/>
          <w:sz w:val="24"/>
          <w:szCs w:val="24"/>
        </w:rPr>
      </w:pPr>
      <w:r w:rsidRPr="00393214">
        <w:rPr>
          <w:rStyle w:val="aff2"/>
          <w:rFonts w:ascii="Times New Roman" w:hAnsi="Times New Roman" w:cs="Times New Roman"/>
          <w:sz w:val="24"/>
          <w:szCs w:val="24"/>
        </w:rPr>
        <w:t>Give Russian equivalents:</w:t>
      </w:r>
      <w:r w:rsidRPr="00393214">
        <w:rPr>
          <w:rFonts w:ascii="Times New Roman" w:hAnsi="Times New Roman" w:cs="Times New Roman"/>
          <w:sz w:val="24"/>
          <w:szCs w:val="24"/>
        </w:rPr>
        <w:t xml:space="preserve"> anything on credit, necessary to pay, those purchases, to get a bill, buy on credit card, good choice, the check-out counter, department store, the wide variety of food, to be often advertised, differ in price and quality, carry foreign food, select items, economically built and plain, department store, wide variety of shops and services, competition among </w:t>
      </w:r>
      <w:r w:rsidRPr="00393214">
        <w:rPr>
          <w:rFonts w:ascii="Times New Roman" w:hAnsi="Times New Roman" w:cs="Times New Roman"/>
          <w:sz w:val="24"/>
          <w:szCs w:val="24"/>
        </w:rPr>
        <w:lastRenderedPageBreak/>
        <w:t>supermarket chains, to become familiar, prices are lower, shopping malls, advantages and disadvantages, to take much time, cheap goods, wear for ages, fitting room,</w:t>
      </w:r>
    </w:p>
    <w:p w:rsidR="00B744EC" w:rsidRPr="00393214" w:rsidRDefault="00B744EC" w:rsidP="00B744EC">
      <w:pPr>
        <w:pStyle w:val="20"/>
        <w:numPr>
          <w:ilvl w:val="0"/>
          <w:numId w:val="21"/>
        </w:numPr>
        <w:shd w:val="clear" w:color="auto" w:fill="auto"/>
        <w:tabs>
          <w:tab w:val="left" w:pos="827"/>
        </w:tabs>
        <w:spacing w:line="394" w:lineRule="exact"/>
        <w:ind w:left="400" w:right="80" w:firstLine="0"/>
        <w:jc w:val="left"/>
        <w:rPr>
          <w:rFonts w:ascii="Times New Roman" w:hAnsi="Times New Roman" w:cs="Times New Roman"/>
          <w:sz w:val="24"/>
          <w:szCs w:val="24"/>
        </w:rPr>
      </w:pPr>
      <w:r w:rsidRPr="00393214">
        <w:rPr>
          <w:rStyle w:val="aff2"/>
          <w:rFonts w:ascii="Times New Roman" w:hAnsi="Times New Roman" w:cs="Times New Roman"/>
          <w:sz w:val="24"/>
          <w:szCs w:val="24"/>
        </w:rPr>
        <w:t>Make up sentences with word combinations:</w:t>
      </w:r>
      <w:r w:rsidRPr="00393214">
        <w:rPr>
          <w:rFonts w:ascii="Times New Roman" w:hAnsi="Times New Roman" w:cs="Times New Roman"/>
          <w:sz w:val="24"/>
          <w:szCs w:val="24"/>
        </w:rPr>
        <w:t xml:space="preserve"> in one building, be open every day, move along the counters, shop-windows, three meals a day</w:t>
      </w:r>
    </w:p>
    <w:p w:rsidR="00B744EC" w:rsidRPr="00393214" w:rsidRDefault="00B744EC" w:rsidP="00B744EC">
      <w:pPr>
        <w:pStyle w:val="20"/>
        <w:numPr>
          <w:ilvl w:val="0"/>
          <w:numId w:val="21"/>
        </w:numPr>
        <w:shd w:val="clear" w:color="auto" w:fill="auto"/>
        <w:tabs>
          <w:tab w:val="left" w:pos="760"/>
        </w:tabs>
        <w:spacing w:line="394" w:lineRule="exact"/>
        <w:ind w:left="760" w:right="80"/>
        <w:jc w:val="left"/>
        <w:rPr>
          <w:rFonts w:ascii="Times New Roman" w:hAnsi="Times New Roman" w:cs="Times New Roman"/>
          <w:sz w:val="24"/>
          <w:szCs w:val="24"/>
        </w:rPr>
      </w:pPr>
      <w:r w:rsidRPr="00393214">
        <w:rPr>
          <w:rStyle w:val="aff2"/>
          <w:rFonts w:ascii="Times New Roman" w:hAnsi="Times New Roman" w:cs="Times New Roman"/>
          <w:sz w:val="24"/>
          <w:szCs w:val="24"/>
        </w:rPr>
        <w:t>Give different 4 types of questions to the sentence:</w:t>
      </w:r>
      <w:r w:rsidRPr="00393214">
        <w:rPr>
          <w:rFonts w:ascii="Times New Roman" w:hAnsi="Times New Roman" w:cs="Times New Roman"/>
          <w:sz w:val="24"/>
          <w:szCs w:val="24"/>
        </w:rPr>
        <w:t xml:space="preserve"> - The offer is only the first step in a contract. - These are voluntary or free offers. - Mail is delivered to the post-office boxes as it is sorted. - His partners will support his visa and send him an invitation. - Most of the time the conversation is optimistic.</w:t>
      </w:r>
    </w:p>
    <w:p w:rsidR="00B744EC" w:rsidRPr="00393214" w:rsidRDefault="00B744EC" w:rsidP="00B744EC">
      <w:pPr>
        <w:pStyle w:val="20"/>
        <w:numPr>
          <w:ilvl w:val="0"/>
          <w:numId w:val="21"/>
        </w:numPr>
        <w:shd w:val="clear" w:color="auto" w:fill="auto"/>
        <w:tabs>
          <w:tab w:val="left" w:pos="760"/>
        </w:tabs>
        <w:spacing w:line="394" w:lineRule="exact"/>
        <w:ind w:left="760" w:right="80"/>
        <w:jc w:val="left"/>
        <w:rPr>
          <w:rFonts w:ascii="Times New Roman" w:hAnsi="Times New Roman" w:cs="Times New Roman"/>
          <w:sz w:val="24"/>
          <w:szCs w:val="24"/>
        </w:rPr>
      </w:pPr>
      <w:r w:rsidRPr="00393214">
        <w:rPr>
          <w:rStyle w:val="aff2"/>
          <w:rFonts w:ascii="Times New Roman" w:hAnsi="Times New Roman" w:cs="Times New Roman"/>
          <w:sz w:val="24"/>
          <w:szCs w:val="24"/>
        </w:rPr>
        <w:t>Read, translate, answer the questions to the text: (</w:t>
      </w:r>
      <w:r w:rsidRPr="00393214">
        <w:rPr>
          <w:rFonts w:ascii="Times New Roman" w:hAnsi="Times New Roman"/>
          <w:sz w:val="24"/>
          <w:szCs w:val="24"/>
        </w:rPr>
        <w:t xml:space="preserve"> </w:t>
      </w:r>
      <w:r>
        <w:rPr>
          <w:rFonts w:ascii="Times New Roman" w:hAnsi="Times New Roman"/>
          <w:sz w:val="24"/>
          <w:szCs w:val="24"/>
        </w:rPr>
        <w:t>Млявая</w:t>
      </w:r>
      <w:r w:rsidRPr="00393214">
        <w:rPr>
          <w:rFonts w:ascii="Times New Roman" w:hAnsi="Times New Roman"/>
          <w:sz w:val="24"/>
          <w:szCs w:val="24"/>
        </w:rPr>
        <w:t xml:space="preserve"> </w:t>
      </w:r>
      <w:r>
        <w:rPr>
          <w:rFonts w:ascii="Times New Roman" w:hAnsi="Times New Roman"/>
          <w:sz w:val="24"/>
          <w:szCs w:val="24"/>
        </w:rPr>
        <w:t>С</w:t>
      </w:r>
      <w:r w:rsidRPr="00393214">
        <w:rPr>
          <w:rFonts w:ascii="Times New Roman" w:hAnsi="Times New Roman"/>
          <w:sz w:val="24"/>
          <w:szCs w:val="24"/>
        </w:rPr>
        <w:t>.</w:t>
      </w:r>
      <w:r>
        <w:rPr>
          <w:rFonts w:ascii="Times New Roman" w:hAnsi="Times New Roman"/>
          <w:sz w:val="24"/>
          <w:szCs w:val="24"/>
        </w:rPr>
        <w:t>В</w:t>
      </w:r>
      <w:r w:rsidRPr="00393214">
        <w:rPr>
          <w:rFonts w:ascii="Times New Roman" w:hAnsi="Times New Roman"/>
          <w:sz w:val="24"/>
          <w:szCs w:val="24"/>
        </w:rPr>
        <w:t>.-</w:t>
      </w:r>
      <w:r>
        <w:rPr>
          <w:rFonts w:ascii="Times New Roman" w:hAnsi="Times New Roman"/>
          <w:sz w:val="24"/>
          <w:szCs w:val="24"/>
        </w:rPr>
        <w:t>Business</w:t>
      </w:r>
      <w:r w:rsidRPr="00393214">
        <w:rPr>
          <w:rFonts w:ascii="Times New Roman" w:hAnsi="Times New Roman"/>
          <w:sz w:val="24"/>
          <w:szCs w:val="24"/>
        </w:rPr>
        <w:t xml:space="preserve"> </w:t>
      </w:r>
      <w:r>
        <w:rPr>
          <w:rFonts w:ascii="Times New Roman" w:hAnsi="Times New Roman"/>
          <w:sz w:val="24"/>
          <w:szCs w:val="24"/>
        </w:rPr>
        <w:t>Life</w:t>
      </w:r>
      <w:r w:rsidRPr="00393214">
        <w:rPr>
          <w:rFonts w:ascii="Times New Roman" w:hAnsi="Times New Roman"/>
          <w:sz w:val="24"/>
          <w:szCs w:val="24"/>
        </w:rPr>
        <w:t>=</w:t>
      </w:r>
      <w:r>
        <w:rPr>
          <w:rFonts w:ascii="Times New Roman" w:hAnsi="Times New Roman"/>
          <w:sz w:val="24"/>
          <w:szCs w:val="24"/>
        </w:rPr>
        <w:t>Деловая</w:t>
      </w:r>
      <w:r w:rsidRPr="00393214">
        <w:rPr>
          <w:rFonts w:ascii="Times New Roman" w:hAnsi="Times New Roman"/>
          <w:sz w:val="24"/>
          <w:szCs w:val="24"/>
        </w:rPr>
        <w:t xml:space="preserve"> </w:t>
      </w:r>
      <w:r>
        <w:rPr>
          <w:rFonts w:ascii="Times New Roman" w:hAnsi="Times New Roman"/>
          <w:sz w:val="24"/>
          <w:szCs w:val="24"/>
        </w:rPr>
        <w:t>жизнь</w:t>
      </w:r>
      <w:r w:rsidRPr="00393214">
        <w:rPr>
          <w:rFonts w:ascii="Times New Roman" w:hAnsi="Times New Roman"/>
          <w:sz w:val="24"/>
          <w:szCs w:val="24"/>
        </w:rPr>
        <w:t>:</w:t>
      </w:r>
      <w:r>
        <w:rPr>
          <w:rFonts w:ascii="Times New Roman" w:hAnsi="Times New Roman"/>
          <w:sz w:val="24"/>
          <w:szCs w:val="24"/>
        </w:rPr>
        <w:t>Английские</w:t>
      </w:r>
      <w:r w:rsidRPr="00393214">
        <w:rPr>
          <w:rFonts w:ascii="Times New Roman" w:hAnsi="Times New Roman"/>
          <w:sz w:val="24"/>
          <w:szCs w:val="24"/>
        </w:rPr>
        <w:t xml:space="preserve"> </w:t>
      </w:r>
      <w:r>
        <w:rPr>
          <w:rFonts w:ascii="Times New Roman" w:hAnsi="Times New Roman"/>
          <w:sz w:val="24"/>
          <w:szCs w:val="24"/>
        </w:rPr>
        <w:t>экономические</w:t>
      </w:r>
      <w:r w:rsidRPr="00393214">
        <w:rPr>
          <w:rFonts w:ascii="Times New Roman" w:hAnsi="Times New Roman"/>
          <w:sz w:val="24"/>
          <w:szCs w:val="24"/>
        </w:rPr>
        <w:t xml:space="preserve"> </w:t>
      </w:r>
      <w:r>
        <w:rPr>
          <w:rFonts w:ascii="Times New Roman" w:hAnsi="Times New Roman"/>
          <w:sz w:val="24"/>
          <w:szCs w:val="24"/>
        </w:rPr>
        <w:t>тексты</w:t>
      </w:r>
      <w:r w:rsidRPr="00393214">
        <w:rPr>
          <w:rFonts w:ascii="Times New Roman" w:hAnsi="Times New Roman"/>
          <w:sz w:val="24"/>
          <w:szCs w:val="24"/>
        </w:rPr>
        <w:t xml:space="preserve">/ </w:t>
      </w:r>
      <w:r>
        <w:rPr>
          <w:rFonts w:ascii="Times New Roman" w:hAnsi="Times New Roman"/>
          <w:sz w:val="24"/>
          <w:szCs w:val="24"/>
        </w:rPr>
        <w:t>С</w:t>
      </w:r>
      <w:r w:rsidRPr="00393214">
        <w:rPr>
          <w:rFonts w:ascii="Times New Roman" w:hAnsi="Times New Roman"/>
          <w:sz w:val="24"/>
          <w:szCs w:val="24"/>
        </w:rPr>
        <w:t>.</w:t>
      </w:r>
      <w:r>
        <w:rPr>
          <w:rFonts w:ascii="Times New Roman" w:hAnsi="Times New Roman"/>
          <w:sz w:val="24"/>
          <w:szCs w:val="24"/>
        </w:rPr>
        <w:t>в</w:t>
      </w:r>
      <w:r w:rsidRPr="00393214">
        <w:rPr>
          <w:rFonts w:ascii="Times New Roman" w:hAnsi="Times New Roman"/>
          <w:sz w:val="24"/>
          <w:szCs w:val="24"/>
        </w:rPr>
        <w:t>.</w:t>
      </w:r>
      <w:r>
        <w:rPr>
          <w:rFonts w:ascii="Times New Roman" w:hAnsi="Times New Roman"/>
          <w:sz w:val="24"/>
          <w:szCs w:val="24"/>
        </w:rPr>
        <w:t>Млявая</w:t>
      </w:r>
      <w:r w:rsidRPr="00393214">
        <w:rPr>
          <w:rFonts w:ascii="Times New Roman" w:hAnsi="Times New Roman"/>
          <w:sz w:val="24"/>
          <w:szCs w:val="24"/>
        </w:rPr>
        <w:t>.-</w:t>
      </w:r>
      <w:r>
        <w:rPr>
          <w:rFonts w:ascii="Times New Roman" w:hAnsi="Times New Roman"/>
          <w:sz w:val="24"/>
          <w:szCs w:val="24"/>
        </w:rPr>
        <w:t>Мн</w:t>
      </w:r>
      <w:r w:rsidRPr="00393214">
        <w:rPr>
          <w:rFonts w:ascii="Times New Roman" w:hAnsi="Times New Roman"/>
          <w:sz w:val="24"/>
          <w:szCs w:val="24"/>
        </w:rPr>
        <w:t>.:</w:t>
      </w:r>
      <w:r>
        <w:rPr>
          <w:rFonts w:ascii="Times New Roman" w:hAnsi="Times New Roman"/>
          <w:sz w:val="24"/>
          <w:szCs w:val="24"/>
        </w:rPr>
        <w:t>Амалфея</w:t>
      </w:r>
      <w:r w:rsidRPr="00393214">
        <w:rPr>
          <w:rFonts w:ascii="Times New Roman" w:hAnsi="Times New Roman"/>
          <w:sz w:val="24"/>
          <w:szCs w:val="24"/>
        </w:rPr>
        <w:t xml:space="preserve">,20013.-208 </w:t>
      </w:r>
      <w:r>
        <w:rPr>
          <w:rFonts w:ascii="Times New Roman" w:hAnsi="Times New Roman"/>
          <w:sz w:val="24"/>
          <w:szCs w:val="24"/>
        </w:rPr>
        <w:t>с</w:t>
      </w:r>
      <w:r w:rsidRPr="00393214">
        <w:rPr>
          <w:rFonts w:ascii="Times New Roman" w:hAnsi="Times New Roman"/>
          <w:sz w:val="24"/>
          <w:szCs w:val="24"/>
        </w:rPr>
        <w:t>.)</w:t>
      </w:r>
      <w:r w:rsidRPr="00393214">
        <w:rPr>
          <w:rStyle w:val="aff2"/>
          <w:rFonts w:ascii="Times New Roman" w:hAnsi="Times New Roman" w:cs="Times New Roman"/>
          <w:sz w:val="24"/>
          <w:szCs w:val="24"/>
        </w:rPr>
        <w:t>:</w:t>
      </w:r>
      <w:r w:rsidRPr="00393214">
        <w:rPr>
          <w:rFonts w:ascii="Times New Roman" w:hAnsi="Times New Roman" w:cs="Times New Roman"/>
          <w:sz w:val="24"/>
          <w:szCs w:val="24"/>
        </w:rPr>
        <w:t xml:space="preserve"> - Staying at a hotel.(p.59) - Making purchases.(p.73) - Buying on credit.(p.76) - World exhibition.(p.84) - At the international exposition.(p.84-85)</w:t>
      </w:r>
    </w:p>
    <w:p w:rsidR="00B744EC" w:rsidRPr="00393214" w:rsidRDefault="00B744EC" w:rsidP="00B744EC">
      <w:pPr>
        <w:tabs>
          <w:tab w:val="left" w:pos="567"/>
        </w:tabs>
        <w:ind w:left="-567" w:firstLine="567"/>
        <w:jc w:val="both"/>
        <w:rPr>
          <w:color w:val="000000"/>
          <w:lang w:val="en-US"/>
        </w:rPr>
      </w:pPr>
    </w:p>
    <w:p w:rsidR="00B744EC" w:rsidRPr="00CE5362" w:rsidRDefault="007F3D66" w:rsidP="00B744EC">
      <w:pPr>
        <w:tabs>
          <w:tab w:val="left" w:pos="567"/>
        </w:tabs>
        <w:ind w:left="-567" w:firstLine="567"/>
        <w:rPr>
          <w:b/>
          <w:i/>
          <w:color w:val="000000"/>
        </w:rPr>
      </w:pPr>
      <w:r>
        <w:rPr>
          <w:b/>
          <w:i/>
          <w:color w:val="000000"/>
        </w:rPr>
        <w:t>3 семестр зачет      2</w:t>
      </w:r>
      <w:r w:rsidR="00B744EC" w:rsidRPr="00CE5362">
        <w:rPr>
          <w:b/>
          <w:i/>
          <w:color w:val="000000"/>
          <w:lang w:val="en-US"/>
        </w:rPr>
        <w:t>Zet</w:t>
      </w:r>
    </w:p>
    <w:p w:rsidR="00B744EC" w:rsidRPr="00B86A2D" w:rsidRDefault="00B744EC" w:rsidP="00B744EC">
      <w:r>
        <w:rPr>
          <w:rStyle w:val="aff2"/>
        </w:rPr>
        <w:t>1.</w:t>
      </w:r>
      <w:r w:rsidRPr="00B86A2D">
        <w:rPr>
          <w:rStyle w:val="aff2"/>
        </w:rPr>
        <w:t>Give English equivalents:</w:t>
      </w:r>
      <w:r w:rsidRPr="00B86A2D">
        <w:t xml:space="preserve"> материальные потребности и желания, обеспечивать качественной информацией, люди связанные с бизнесом ,оба эти вопроса, внешние проверяющие, делать правильное решение, восприятие, амбициозный, понятие, владеть собственностью, сопротивление, ценность, ограничение, внешний, квалифицированный бухгалтер, иметь отношение к..., выжить, организовывать, модель, зарубежные отношения, в финансовом отчете, независимо от, различные пути, будущая специальность, план действий</w:t>
      </w:r>
    </w:p>
    <w:p w:rsidR="00B744EC" w:rsidRPr="002F2E92" w:rsidRDefault="00B744EC" w:rsidP="00B744EC">
      <w:pPr>
        <w:rPr>
          <w:lang w:val="en-US"/>
        </w:rPr>
      </w:pPr>
      <w:r w:rsidRPr="002F2E92">
        <w:rPr>
          <w:rStyle w:val="aff2"/>
          <w:lang w:val="en-US"/>
        </w:rPr>
        <w:t>2.Give Russian equivalents:</w:t>
      </w:r>
      <w:r w:rsidRPr="002F2E92">
        <w:rPr>
          <w:lang w:val="en-US"/>
        </w:rPr>
        <w:t xml:space="preserve"> balance sheet, legal requirement, tax computation, the people involved, to run business, during a given period, provide accounting services, the relationship of two figures, the income statement, to select the best plan, no expansion, advertising campaigns, to indentify mistakes, to propose solutions, the current state, the company's fiscal affairs, internal auditors, to have specialized training in accountancy, cash flow, business transactions, review the financial records, to plan and recommend, elected by shareholders, be responsible for, to head departments</w:t>
      </w:r>
    </w:p>
    <w:p w:rsidR="00B744EC" w:rsidRPr="007F3D66" w:rsidRDefault="00B744EC" w:rsidP="007F3D66">
      <w:pPr>
        <w:rPr>
          <w:lang w:val="en-US"/>
        </w:rPr>
      </w:pPr>
      <w:r w:rsidRPr="002F2E92">
        <w:rPr>
          <w:rStyle w:val="aff2"/>
          <w:lang w:val="en-US"/>
        </w:rPr>
        <w:t>3.</w:t>
      </w:r>
      <w:r w:rsidRPr="009B6EC0">
        <w:rPr>
          <w:rStyle w:val="aff2"/>
          <w:lang w:val="en-US"/>
        </w:rPr>
        <w:t>Answer the question</w:t>
      </w:r>
      <w:r w:rsidRPr="009B6EC0">
        <w:rPr>
          <w:lang w:val="en-US"/>
        </w:rPr>
        <w:t xml:space="preserve"> : -</w:t>
      </w:r>
      <w:r w:rsidRPr="007F3D66">
        <w:rPr>
          <w:lang w:val="en-US"/>
        </w:rPr>
        <w:t>Why do you need to have a written business plan? - What may be the causes of failure in business? - What is a sole proprietor responsible for? - What is your idea of your future career in business? - What's the role of an accountant in business</w:t>
      </w:r>
    </w:p>
    <w:p w:rsidR="00B744EC" w:rsidRPr="007F3D66" w:rsidRDefault="00B744EC" w:rsidP="007F3D66">
      <w:pPr>
        <w:rPr>
          <w:lang w:val="en-US"/>
        </w:rPr>
      </w:pPr>
      <w:r w:rsidRPr="007F3D66">
        <w:rPr>
          <w:rStyle w:val="aff2"/>
          <w:rFonts w:ascii="Times New Roman" w:hAnsi="Times New Roman" w:cs="Times New Roman"/>
          <w:sz w:val="24"/>
          <w:szCs w:val="24"/>
          <w:lang w:val="en-US"/>
        </w:rPr>
        <w:t>4.Put the words in a correct order to make up a sentence:</w:t>
      </w:r>
      <w:r w:rsidRPr="007F3D66">
        <w:rPr>
          <w:lang w:val="en-US"/>
        </w:rPr>
        <w:t xml:space="preserve"> Assembling this plan will be your first opportunity to manage your new business. -Plan, be, to manage, assembling, will, your, opportunity, first, your, business, new, plan.</w:t>
      </w:r>
    </w:p>
    <w:p w:rsidR="00B744EC" w:rsidRPr="007F3D66" w:rsidRDefault="00B744EC" w:rsidP="007F3D66">
      <w:pPr>
        <w:tabs>
          <w:tab w:val="left" w:pos="567"/>
        </w:tabs>
        <w:rPr>
          <w:rStyle w:val="aff2"/>
          <w:rFonts w:ascii="Times New Roman" w:hAnsi="Times New Roman" w:cs="Times New Roman"/>
          <w:sz w:val="24"/>
          <w:szCs w:val="24"/>
        </w:rPr>
      </w:pPr>
      <w:r w:rsidRPr="007F3D66">
        <w:rPr>
          <w:b/>
          <w:lang w:val="en-US"/>
        </w:rPr>
        <w:t>5.Read, translate, retell the text:</w:t>
      </w:r>
      <w:r w:rsidRPr="007F3D66">
        <w:rPr>
          <w:rStyle w:val="aff2"/>
          <w:rFonts w:ascii="Times New Roman" w:hAnsi="Times New Roman" w:cs="Times New Roman"/>
          <w:sz w:val="24"/>
          <w:szCs w:val="24"/>
          <w:lang w:val="en-US"/>
        </w:rPr>
        <w:t>(</w:t>
      </w:r>
      <w:r w:rsidRPr="007F3D66">
        <w:t>Млявая</w:t>
      </w:r>
      <w:r w:rsidRPr="007F3D66">
        <w:rPr>
          <w:lang w:val="en-US"/>
        </w:rPr>
        <w:t xml:space="preserve"> </w:t>
      </w:r>
      <w:r w:rsidRPr="007F3D66">
        <w:t>С</w:t>
      </w:r>
      <w:r w:rsidRPr="007F3D66">
        <w:rPr>
          <w:lang w:val="en-US"/>
        </w:rPr>
        <w:t>.</w:t>
      </w:r>
      <w:r w:rsidRPr="007F3D66">
        <w:t>В</w:t>
      </w:r>
      <w:r w:rsidRPr="007F3D66">
        <w:rPr>
          <w:lang w:val="en-US"/>
        </w:rPr>
        <w:t>.-Business Life=</w:t>
      </w:r>
      <w:r w:rsidRPr="007F3D66">
        <w:t>Деловая</w:t>
      </w:r>
      <w:r w:rsidRPr="007F3D66">
        <w:rPr>
          <w:lang w:val="en-US"/>
        </w:rPr>
        <w:t xml:space="preserve"> </w:t>
      </w:r>
      <w:r w:rsidRPr="007F3D66">
        <w:t>жизнь</w:t>
      </w:r>
      <w:r w:rsidRPr="007F3D66">
        <w:rPr>
          <w:lang w:val="en-US"/>
        </w:rPr>
        <w:t>:</w:t>
      </w:r>
      <w:r w:rsidRPr="007F3D66">
        <w:t>Английские</w:t>
      </w:r>
      <w:r w:rsidRPr="007F3D66">
        <w:rPr>
          <w:lang w:val="en-US"/>
        </w:rPr>
        <w:t xml:space="preserve"> </w:t>
      </w:r>
      <w:r w:rsidRPr="007F3D66">
        <w:t>экономические</w:t>
      </w:r>
      <w:r w:rsidRPr="007F3D66">
        <w:rPr>
          <w:lang w:val="en-US"/>
        </w:rPr>
        <w:t xml:space="preserve"> </w:t>
      </w:r>
      <w:r w:rsidRPr="007F3D66">
        <w:t>тексты</w:t>
      </w:r>
      <w:r w:rsidRPr="007F3D66">
        <w:rPr>
          <w:lang w:val="en-US"/>
        </w:rPr>
        <w:t xml:space="preserve">/ </w:t>
      </w:r>
      <w:r w:rsidRPr="007F3D66">
        <w:t>С</w:t>
      </w:r>
      <w:r w:rsidRPr="007F3D66">
        <w:rPr>
          <w:lang w:val="en-US"/>
        </w:rPr>
        <w:t>.</w:t>
      </w:r>
      <w:r w:rsidRPr="007F3D66">
        <w:t>в</w:t>
      </w:r>
      <w:r w:rsidRPr="007F3D66">
        <w:rPr>
          <w:lang w:val="en-US"/>
        </w:rPr>
        <w:t>.</w:t>
      </w:r>
      <w:r w:rsidRPr="007F3D66">
        <w:t>Млявая</w:t>
      </w:r>
      <w:r w:rsidRPr="007F3D66">
        <w:rPr>
          <w:lang w:val="en-US"/>
        </w:rPr>
        <w:t>.-</w:t>
      </w:r>
      <w:r w:rsidRPr="007F3D66">
        <w:t>Мн</w:t>
      </w:r>
      <w:r w:rsidRPr="007F3D66">
        <w:rPr>
          <w:lang w:val="en-US"/>
        </w:rPr>
        <w:t>.:</w:t>
      </w:r>
      <w:r w:rsidRPr="007F3D66">
        <w:t>Амалфея</w:t>
      </w:r>
      <w:r w:rsidRPr="007F3D66">
        <w:rPr>
          <w:lang w:val="en-US"/>
        </w:rPr>
        <w:t>,20013.-208</w:t>
      </w:r>
      <w:r w:rsidRPr="007F3D66">
        <w:t>с</w:t>
      </w:r>
      <w:r w:rsidRPr="007F3D66">
        <w:rPr>
          <w:lang w:val="en-US"/>
        </w:rPr>
        <w:t>.)</w:t>
      </w:r>
      <w:r w:rsidRPr="007F3D66">
        <w:rPr>
          <w:rStyle w:val="3"/>
          <w:rFonts w:ascii="Times New Roman" w:hAnsi="Times New Roman" w:cs="Times New Roman"/>
          <w:sz w:val="24"/>
          <w:szCs w:val="24"/>
          <w:lang w:val="en-US"/>
        </w:rPr>
        <w:t xml:space="preserve"> </w:t>
      </w:r>
      <w:r w:rsidRPr="007F3D66">
        <w:rPr>
          <w:rStyle w:val="3"/>
          <w:rFonts w:ascii="Times New Roman" w:hAnsi="Times New Roman" w:cs="Times New Roman"/>
          <w:b w:val="0"/>
          <w:sz w:val="24"/>
          <w:szCs w:val="24"/>
          <w:lang w:val="en-US"/>
        </w:rPr>
        <w:t>-What is a Manager? P</w:t>
      </w:r>
      <w:r w:rsidRPr="007F3D66">
        <w:rPr>
          <w:rStyle w:val="3"/>
          <w:rFonts w:ascii="Times New Roman" w:hAnsi="Times New Roman" w:cs="Times New Roman"/>
          <w:b w:val="0"/>
          <w:sz w:val="24"/>
          <w:szCs w:val="24"/>
        </w:rPr>
        <w:t>.96-97</w:t>
      </w:r>
      <w:r w:rsidRPr="007F3D66">
        <w:rPr>
          <w:rStyle w:val="aff2"/>
          <w:rFonts w:ascii="Times New Roman" w:hAnsi="Times New Roman" w:cs="Times New Roman"/>
          <w:sz w:val="24"/>
          <w:szCs w:val="24"/>
        </w:rPr>
        <w:t xml:space="preserve"> </w:t>
      </w:r>
    </w:p>
    <w:p w:rsidR="00B744EC" w:rsidRPr="007F3D66" w:rsidRDefault="00B744EC" w:rsidP="007F3D66">
      <w:pPr>
        <w:tabs>
          <w:tab w:val="left" w:pos="567"/>
        </w:tabs>
        <w:rPr>
          <w:color w:val="000000"/>
        </w:rPr>
      </w:pPr>
    </w:p>
    <w:p w:rsidR="00B744EC" w:rsidRPr="007F3D66" w:rsidRDefault="00B744EC" w:rsidP="007F3D66">
      <w:pPr>
        <w:tabs>
          <w:tab w:val="left" w:pos="567"/>
        </w:tabs>
        <w:ind w:left="-567" w:firstLine="567"/>
        <w:rPr>
          <w:b/>
          <w:i/>
          <w:color w:val="000000"/>
        </w:rPr>
      </w:pPr>
      <w:r w:rsidRPr="007F3D66">
        <w:rPr>
          <w:b/>
          <w:i/>
          <w:color w:val="000000"/>
        </w:rPr>
        <w:t>4 семестр экзамен</w:t>
      </w:r>
      <w:r w:rsidR="007F3D66" w:rsidRPr="007F3D66">
        <w:rPr>
          <w:b/>
          <w:i/>
          <w:color w:val="000000"/>
        </w:rPr>
        <w:t xml:space="preserve"> 4</w:t>
      </w:r>
      <w:r w:rsidRPr="007F3D66">
        <w:rPr>
          <w:b/>
          <w:i/>
          <w:color w:val="000000"/>
        </w:rPr>
        <w:t xml:space="preserve"> </w:t>
      </w:r>
      <w:r w:rsidRPr="007F3D66">
        <w:rPr>
          <w:b/>
          <w:i/>
          <w:color w:val="000000"/>
          <w:lang w:val="en-US"/>
        </w:rPr>
        <w:t>Zet</w:t>
      </w:r>
    </w:p>
    <w:p w:rsidR="00B744EC" w:rsidRPr="007F3D66" w:rsidRDefault="00B744EC" w:rsidP="007F3D66">
      <w:r w:rsidRPr="007F3D66">
        <w:rPr>
          <w:rStyle w:val="aff2"/>
          <w:rFonts w:ascii="Times New Roman" w:hAnsi="Times New Roman" w:cs="Times New Roman"/>
          <w:sz w:val="24"/>
          <w:szCs w:val="24"/>
        </w:rPr>
        <w:t>1.Give English equivalents:</w:t>
      </w:r>
      <w:r w:rsidRPr="007F3D66">
        <w:t xml:space="preserve"> обстоятельства, распределение, хорошие торговые центры, товар, осуществлять маркетинговые исследования, на протяжении длительного периода, каждая стадия, наименование продукции, необходимый, анкетирование, противоречить, подгонять \ускорять, убедить людей, назначить цену, внутренний, гарантия от убытков, отказаться принять товар, предварительная оплата, двусторонний, лучшая продукция по лучшей цене, торговые барьеры, брать взаймы, занимать деньги, валовой национальный доход, торговые представительства, страховая компания</w:t>
      </w:r>
    </w:p>
    <w:p w:rsidR="00B744EC" w:rsidRPr="002F2E92" w:rsidRDefault="00B744EC" w:rsidP="007F3D66">
      <w:pPr>
        <w:rPr>
          <w:lang w:val="en-US"/>
        </w:rPr>
      </w:pPr>
      <w:r w:rsidRPr="007F3D66">
        <w:rPr>
          <w:rStyle w:val="aff2"/>
          <w:rFonts w:ascii="Times New Roman" w:hAnsi="Times New Roman" w:cs="Times New Roman"/>
          <w:sz w:val="24"/>
          <w:szCs w:val="24"/>
          <w:lang w:val="en-US"/>
        </w:rPr>
        <w:t>2.Give Russian equivalents:</w:t>
      </w:r>
      <w:r w:rsidRPr="007F3D66">
        <w:rPr>
          <w:lang w:val="en-US"/>
        </w:rPr>
        <w:t xml:space="preserve"> serious defects, to reach an immediate objective</w:t>
      </w:r>
      <w:r w:rsidRPr="002F2E92">
        <w:rPr>
          <w:lang w:val="en-US"/>
        </w:rPr>
        <w:t>, economic conditions, life-span, to see as a complex economic system, to create a system of economic security, completely destroyed, natural balance, the banking industry, stimulating the diversification of banks, daily fix the exchange rates, transfer funds, financial supermarkets, a bit less, the economically active population, exchange foreign coins for local money, to issue a cheque book free of charge, to cover an enormous range of activities, merchandise, sign an agreement, foreign trade, prices for the export, the subject of the agreement, must be legal, to have no right to claim any compensation</w:t>
      </w:r>
    </w:p>
    <w:p w:rsidR="00B744EC" w:rsidRPr="002F2E92" w:rsidRDefault="00B744EC" w:rsidP="00B744EC">
      <w:pPr>
        <w:rPr>
          <w:lang w:val="en-US"/>
        </w:rPr>
      </w:pPr>
      <w:r w:rsidRPr="002F2E92">
        <w:rPr>
          <w:rStyle w:val="aff2"/>
          <w:lang w:val="en-US"/>
        </w:rPr>
        <w:t>3.Ask 4 different questions to the sentence:</w:t>
      </w:r>
      <w:r w:rsidRPr="002F2E92">
        <w:rPr>
          <w:lang w:val="en-US"/>
        </w:rPr>
        <w:t xml:space="preserve"> Force Majeure is a force against which you cannot act or fight.</w:t>
      </w:r>
    </w:p>
    <w:p w:rsidR="00B744EC" w:rsidRPr="002F2E92" w:rsidRDefault="00B744EC" w:rsidP="00B744EC">
      <w:pPr>
        <w:rPr>
          <w:lang w:val="en-US"/>
        </w:rPr>
      </w:pPr>
      <w:r w:rsidRPr="002F2E92">
        <w:rPr>
          <w:rStyle w:val="aff2"/>
          <w:lang w:val="en-US"/>
        </w:rPr>
        <w:lastRenderedPageBreak/>
        <w:t>4.Answer the questions:</w:t>
      </w:r>
      <w:r w:rsidRPr="002F2E92">
        <w:rPr>
          <w:lang w:val="en-US"/>
        </w:rPr>
        <w:t xml:space="preserve"> - Where is a delivery schedule usually given? - What do marketing operations include? - What is the role of marketing research in advertising? - What are the main clauses of a contract? - What is the basic idea of international trade?</w:t>
      </w:r>
    </w:p>
    <w:p w:rsidR="00B744EC" w:rsidRPr="00B744EC" w:rsidRDefault="00B744EC" w:rsidP="00B744EC">
      <w:pPr>
        <w:rPr>
          <w:rStyle w:val="3"/>
          <w:b w:val="0"/>
          <w:lang w:val="en-US"/>
        </w:rPr>
      </w:pPr>
      <w:r w:rsidRPr="002F2E92">
        <w:rPr>
          <w:b/>
          <w:lang w:val="en-US"/>
        </w:rPr>
        <w:t>5.</w:t>
      </w:r>
      <w:r w:rsidRPr="009B6EC0">
        <w:rPr>
          <w:b/>
          <w:lang w:val="en-US"/>
        </w:rPr>
        <w:t>Read, translate, retell the text</w:t>
      </w:r>
      <w:r w:rsidRPr="009B6EC0">
        <w:rPr>
          <w:lang w:val="en-US"/>
        </w:rPr>
        <w:t>:</w:t>
      </w:r>
      <w:r w:rsidRPr="009B6EC0">
        <w:rPr>
          <w:rStyle w:val="3"/>
          <w:lang w:val="en-US"/>
        </w:rPr>
        <w:t xml:space="preserve"> </w:t>
      </w:r>
      <w:r w:rsidRPr="009B6EC0">
        <w:rPr>
          <w:rStyle w:val="aff2"/>
          <w:lang w:val="en-US"/>
        </w:rPr>
        <w:t>(</w:t>
      </w:r>
      <w:r w:rsidRPr="009B6EC0">
        <w:rPr>
          <w:lang w:val="en-US"/>
        </w:rPr>
        <w:t xml:space="preserve"> </w:t>
      </w:r>
      <w:r w:rsidRPr="009B6EC0">
        <w:t>Млявая</w:t>
      </w:r>
      <w:r w:rsidRPr="009B6EC0">
        <w:rPr>
          <w:lang w:val="en-US"/>
        </w:rPr>
        <w:t xml:space="preserve"> </w:t>
      </w:r>
      <w:r w:rsidRPr="009B6EC0">
        <w:t>С</w:t>
      </w:r>
      <w:r w:rsidRPr="009B6EC0">
        <w:rPr>
          <w:lang w:val="en-US"/>
        </w:rPr>
        <w:t>.</w:t>
      </w:r>
      <w:r w:rsidRPr="009B6EC0">
        <w:t>В</w:t>
      </w:r>
      <w:r w:rsidRPr="009B6EC0">
        <w:rPr>
          <w:lang w:val="en-US"/>
        </w:rPr>
        <w:t>.-Business Life=</w:t>
      </w:r>
      <w:r w:rsidRPr="009B6EC0">
        <w:t>Деловая</w:t>
      </w:r>
      <w:r w:rsidRPr="009B6EC0">
        <w:rPr>
          <w:lang w:val="en-US"/>
        </w:rPr>
        <w:t xml:space="preserve"> </w:t>
      </w:r>
      <w:r w:rsidRPr="009B6EC0">
        <w:t>жизнь</w:t>
      </w:r>
      <w:r w:rsidRPr="009B6EC0">
        <w:rPr>
          <w:lang w:val="en-US"/>
        </w:rPr>
        <w:t xml:space="preserve">: </w:t>
      </w:r>
      <w:r w:rsidRPr="009B6EC0">
        <w:t>Английские</w:t>
      </w:r>
      <w:r w:rsidRPr="009B6EC0">
        <w:rPr>
          <w:lang w:val="en-US"/>
        </w:rPr>
        <w:t xml:space="preserve"> </w:t>
      </w:r>
      <w:r w:rsidRPr="009B6EC0">
        <w:t>экономические</w:t>
      </w:r>
      <w:r w:rsidRPr="009B6EC0">
        <w:rPr>
          <w:lang w:val="en-US"/>
        </w:rPr>
        <w:t xml:space="preserve"> </w:t>
      </w:r>
      <w:r w:rsidRPr="009B6EC0">
        <w:t>тексты</w:t>
      </w:r>
      <w:r w:rsidRPr="009B6EC0">
        <w:rPr>
          <w:lang w:val="en-US"/>
        </w:rPr>
        <w:t xml:space="preserve">/ </w:t>
      </w:r>
      <w:r w:rsidRPr="009B6EC0">
        <w:t>С</w:t>
      </w:r>
      <w:r w:rsidRPr="009B6EC0">
        <w:rPr>
          <w:lang w:val="en-US"/>
        </w:rPr>
        <w:t>.</w:t>
      </w:r>
      <w:r w:rsidRPr="009B6EC0">
        <w:t>в</w:t>
      </w:r>
      <w:r w:rsidRPr="009B6EC0">
        <w:rPr>
          <w:lang w:val="en-US"/>
        </w:rPr>
        <w:t>.</w:t>
      </w:r>
      <w:r w:rsidRPr="009B6EC0">
        <w:t>Млявая</w:t>
      </w:r>
      <w:r w:rsidRPr="009B6EC0">
        <w:rPr>
          <w:lang w:val="en-US"/>
        </w:rPr>
        <w:t>.-</w:t>
      </w:r>
      <w:r w:rsidRPr="009B6EC0">
        <w:t>Мн</w:t>
      </w:r>
      <w:r w:rsidRPr="009B6EC0">
        <w:rPr>
          <w:lang w:val="en-US"/>
        </w:rPr>
        <w:t>.:</w:t>
      </w:r>
      <w:r w:rsidRPr="009B6EC0">
        <w:t>Амалфея</w:t>
      </w:r>
      <w:r w:rsidRPr="009B6EC0">
        <w:rPr>
          <w:lang w:val="en-US"/>
        </w:rPr>
        <w:t xml:space="preserve">,20013.-208 </w:t>
      </w:r>
      <w:r w:rsidRPr="009B6EC0">
        <w:t>с</w:t>
      </w:r>
      <w:r w:rsidRPr="009B6EC0">
        <w:rPr>
          <w:lang w:val="en-US"/>
        </w:rPr>
        <w:t>.)--</w:t>
      </w:r>
      <w:r w:rsidRPr="009B6EC0">
        <w:rPr>
          <w:rStyle w:val="3"/>
          <w:b w:val="0"/>
          <w:lang w:val="en-US"/>
        </w:rPr>
        <w:t xml:space="preserve"> Economy and Ecology p. 190-193</w:t>
      </w:r>
    </w:p>
    <w:p w:rsidR="00B744EC" w:rsidRPr="00B744EC" w:rsidRDefault="00B744EC" w:rsidP="00B744EC">
      <w:pPr>
        <w:rPr>
          <w:rStyle w:val="3"/>
          <w:b w:val="0"/>
          <w:lang w:val="en-US"/>
        </w:rPr>
      </w:pPr>
    </w:p>
    <w:p w:rsidR="00B744EC" w:rsidRPr="00B744EC" w:rsidRDefault="00B744EC" w:rsidP="00B744EC">
      <w:pPr>
        <w:rPr>
          <w:rStyle w:val="3"/>
          <w:lang w:val="en-US"/>
        </w:rPr>
      </w:pPr>
      <w:r w:rsidRPr="006748AB">
        <w:rPr>
          <w:rStyle w:val="3"/>
        </w:rPr>
        <w:t>Образцы</w:t>
      </w:r>
      <w:r w:rsidRPr="00B744EC">
        <w:rPr>
          <w:rStyle w:val="3"/>
          <w:lang w:val="en-US"/>
        </w:rPr>
        <w:t xml:space="preserve">  </w:t>
      </w:r>
      <w:r w:rsidRPr="006748AB">
        <w:rPr>
          <w:rStyle w:val="3"/>
        </w:rPr>
        <w:t>заданий</w:t>
      </w:r>
    </w:p>
    <w:p w:rsidR="00B744EC" w:rsidRPr="00B744EC" w:rsidRDefault="00B744EC" w:rsidP="00B744EC">
      <w:pPr>
        <w:rPr>
          <w:b/>
          <w:lang w:val="en-US"/>
        </w:rPr>
      </w:pPr>
    </w:p>
    <w:p w:rsidR="00B744EC" w:rsidRPr="006748AB" w:rsidRDefault="00B744EC" w:rsidP="00B744EC">
      <w:pPr>
        <w:pStyle w:val="22"/>
        <w:shd w:val="clear" w:color="auto" w:fill="auto"/>
        <w:tabs>
          <w:tab w:val="left" w:leader="dot" w:pos="3117"/>
        </w:tabs>
        <w:spacing w:after="197" w:line="210" w:lineRule="exact"/>
        <w:ind w:left="40"/>
        <w:rPr>
          <w:rFonts w:ascii="Times New Roman" w:hAnsi="Times New Roman" w:cs="Times New Roman"/>
          <w:b/>
          <w:i/>
          <w:sz w:val="24"/>
          <w:szCs w:val="24"/>
          <w:lang w:val="en-US"/>
        </w:rPr>
      </w:pPr>
      <w:r w:rsidRPr="006748AB">
        <w:rPr>
          <w:rFonts w:ascii="Times New Roman" w:hAnsi="Times New Roman" w:cs="Times New Roman"/>
          <w:b/>
          <w:i/>
          <w:sz w:val="24"/>
          <w:szCs w:val="24"/>
          <w:lang w:val="en-US"/>
        </w:rPr>
        <w:t>1</w:t>
      </w:r>
      <w:r w:rsidRPr="00B744EC">
        <w:rPr>
          <w:rFonts w:ascii="Times New Roman" w:hAnsi="Times New Roman" w:cs="Times New Roman"/>
          <w:b/>
          <w:i/>
          <w:sz w:val="24"/>
          <w:szCs w:val="24"/>
          <w:lang w:val="en-US"/>
        </w:rPr>
        <w:t>.</w:t>
      </w:r>
      <w:r w:rsidRPr="006748AB">
        <w:rPr>
          <w:rFonts w:ascii="Times New Roman" w:hAnsi="Times New Roman" w:cs="Times New Roman"/>
          <w:b/>
          <w:i/>
          <w:sz w:val="24"/>
          <w:szCs w:val="24"/>
        </w:rPr>
        <w:t>Составьте</w:t>
      </w:r>
      <w:r w:rsidRPr="006748AB">
        <w:rPr>
          <w:rFonts w:ascii="Times New Roman" w:hAnsi="Times New Roman" w:cs="Times New Roman"/>
          <w:b/>
          <w:i/>
          <w:sz w:val="24"/>
          <w:szCs w:val="24"/>
          <w:lang w:val="en-US"/>
        </w:rPr>
        <w:t xml:space="preserve"> </w:t>
      </w:r>
      <w:r w:rsidRPr="006748AB">
        <w:rPr>
          <w:rFonts w:ascii="Times New Roman" w:hAnsi="Times New Roman" w:cs="Times New Roman"/>
          <w:b/>
          <w:i/>
          <w:sz w:val="24"/>
          <w:szCs w:val="24"/>
        </w:rPr>
        <w:t>предложения</w:t>
      </w:r>
      <w:r w:rsidRPr="006748AB">
        <w:rPr>
          <w:rFonts w:ascii="Times New Roman" w:hAnsi="Times New Roman" w:cs="Times New Roman"/>
          <w:b/>
          <w:i/>
          <w:sz w:val="24"/>
          <w:szCs w:val="24"/>
          <w:lang w:val="en-US"/>
        </w:rPr>
        <w:t xml:space="preserve"> </w:t>
      </w:r>
      <w:r w:rsidRPr="006748AB">
        <w:rPr>
          <w:rFonts w:ascii="Times New Roman" w:hAnsi="Times New Roman" w:cs="Times New Roman"/>
          <w:b/>
          <w:i/>
          <w:sz w:val="24"/>
          <w:szCs w:val="24"/>
          <w:lang w:val="en-US"/>
        </w:rPr>
        <w:tab/>
      </w:r>
    </w:p>
    <w:p w:rsidR="00B744EC" w:rsidRPr="00D8093B" w:rsidRDefault="00B744EC" w:rsidP="00B744EC">
      <w:pPr>
        <w:pStyle w:val="19"/>
        <w:shd w:val="clear" w:color="auto" w:fill="auto"/>
        <w:tabs>
          <w:tab w:val="left" w:pos="1106"/>
        </w:tabs>
        <w:spacing w:before="0" w:line="269" w:lineRule="exact"/>
        <w:ind w:left="40" w:firstLine="0"/>
        <w:rPr>
          <w:rFonts w:ascii="Times New Roman" w:hAnsi="Times New Roman" w:cs="Times New Roman"/>
          <w:sz w:val="24"/>
          <w:szCs w:val="24"/>
        </w:rPr>
      </w:pPr>
      <w:r w:rsidRPr="00CA13D5">
        <w:rPr>
          <w:rFonts w:ascii="Times New Roman" w:hAnsi="Times New Roman" w:cs="Times New Roman"/>
          <w:sz w:val="24"/>
          <w:szCs w:val="24"/>
        </w:rPr>
        <w:t>1.</w:t>
      </w:r>
      <w:r>
        <w:rPr>
          <w:rFonts w:ascii="Times New Roman" w:hAnsi="Times New Roman" w:cs="Times New Roman"/>
          <w:sz w:val="24"/>
          <w:szCs w:val="24"/>
        </w:rPr>
        <w:t>grandma,</w:t>
      </w:r>
      <w:r w:rsidRPr="00D8093B">
        <w:rPr>
          <w:rFonts w:ascii="Times New Roman" w:hAnsi="Times New Roman" w:cs="Times New Roman"/>
          <w:sz w:val="24"/>
          <w:szCs w:val="24"/>
        </w:rPr>
        <w:t>my, beautiful, has, flowers.</w:t>
      </w:r>
    </w:p>
    <w:p w:rsidR="00B744EC" w:rsidRPr="00D8093B" w:rsidRDefault="00B744EC" w:rsidP="00B744EC">
      <w:pPr>
        <w:pStyle w:val="19"/>
        <w:numPr>
          <w:ilvl w:val="0"/>
          <w:numId w:val="24"/>
        </w:numPr>
        <w:shd w:val="clear" w:color="auto" w:fill="auto"/>
        <w:tabs>
          <w:tab w:val="left" w:pos="24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your, English, teacher's, is, good.</w:t>
      </w:r>
    </w:p>
    <w:p w:rsidR="00B744EC" w:rsidRPr="00D8093B" w:rsidRDefault="00B744EC" w:rsidP="00B744EC">
      <w:pPr>
        <w:pStyle w:val="19"/>
        <w:numPr>
          <w:ilvl w:val="0"/>
          <w:numId w:val="24"/>
        </w:numPr>
        <w:shd w:val="clear" w:color="auto" w:fill="auto"/>
        <w:tabs>
          <w:tab w:val="left" w:pos="25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do, you, which, like, toy?</w:t>
      </w:r>
    </w:p>
    <w:p w:rsidR="00B744EC" w:rsidRPr="00D8093B" w:rsidRDefault="00B744EC" w:rsidP="00B744EC">
      <w:pPr>
        <w:pStyle w:val="19"/>
        <w:numPr>
          <w:ilvl w:val="0"/>
          <w:numId w:val="24"/>
        </w:numPr>
        <w:shd w:val="clear" w:color="auto" w:fill="auto"/>
        <w:tabs>
          <w:tab w:val="left" w:pos="26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school, my, is, a, wonderful, place, to, friends, make.</w:t>
      </w:r>
    </w:p>
    <w:p w:rsidR="00B744EC" w:rsidRPr="00D8093B" w:rsidRDefault="00B744EC" w:rsidP="00B744EC">
      <w:pPr>
        <w:pStyle w:val="19"/>
        <w:numPr>
          <w:ilvl w:val="0"/>
          <w:numId w:val="24"/>
        </w:numPr>
        <w:shd w:val="clear" w:color="auto" w:fill="auto"/>
        <w:tabs>
          <w:tab w:val="left" w:pos="251"/>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who, swim, can, better, than, my, brother?</w:t>
      </w:r>
    </w:p>
    <w:p w:rsidR="00B744EC" w:rsidRPr="00D8093B" w:rsidRDefault="00B744EC" w:rsidP="00B744EC">
      <w:pPr>
        <w:pStyle w:val="19"/>
        <w:numPr>
          <w:ilvl w:val="0"/>
          <w:numId w:val="24"/>
        </w:numPr>
        <w:shd w:val="clear" w:color="auto" w:fill="auto"/>
        <w:tabs>
          <w:tab w:val="left" w:pos="24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to, I, like, would, be, your, pen, friend.</w:t>
      </w:r>
    </w:p>
    <w:p w:rsidR="00B744EC" w:rsidRPr="00D8093B" w:rsidRDefault="00B744EC" w:rsidP="00B744EC">
      <w:pPr>
        <w:pStyle w:val="19"/>
        <w:numPr>
          <w:ilvl w:val="0"/>
          <w:numId w:val="24"/>
        </w:numPr>
        <w:shd w:val="clear" w:color="auto" w:fill="auto"/>
        <w:tabs>
          <w:tab w:val="left" w:pos="26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lots, come, people, of, to, the, office, post, to, letters, send.</w:t>
      </w:r>
    </w:p>
    <w:p w:rsidR="00B744EC" w:rsidRPr="00D8093B" w:rsidRDefault="00B744EC" w:rsidP="00B744EC">
      <w:pPr>
        <w:pStyle w:val="19"/>
        <w:numPr>
          <w:ilvl w:val="0"/>
          <w:numId w:val="24"/>
        </w:numPr>
        <w:shd w:val="clear" w:color="auto" w:fill="auto"/>
        <w:tabs>
          <w:tab w:val="left" w:pos="26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his, aunt, helps, always, people.</w:t>
      </w:r>
    </w:p>
    <w:p w:rsidR="00B744EC" w:rsidRPr="00D8093B" w:rsidRDefault="00B744EC" w:rsidP="00B744EC">
      <w:pPr>
        <w:pStyle w:val="19"/>
        <w:numPr>
          <w:ilvl w:val="0"/>
          <w:numId w:val="24"/>
        </w:numPr>
        <w:shd w:val="clear" w:color="auto" w:fill="auto"/>
        <w:tabs>
          <w:tab w:val="left" w:pos="25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and, like, does, red, potatoes, tomatoes, Mary?</w:t>
      </w:r>
    </w:p>
    <w:p w:rsidR="00B744EC" w:rsidRPr="00D8093B" w:rsidRDefault="00B744EC" w:rsidP="00B744EC">
      <w:pPr>
        <w:pStyle w:val="19"/>
        <w:numPr>
          <w:ilvl w:val="0"/>
          <w:numId w:val="24"/>
        </w:numPr>
        <w:shd w:val="clear" w:color="auto" w:fill="auto"/>
        <w:tabs>
          <w:tab w:val="left" w:pos="357"/>
        </w:tabs>
        <w:spacing w:before="0" w:after="244"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the, morning, is, busy, very, in, the, secretary.</w:t>
      </w:r>
    </w:p>
    <w:p w:rsidR="00B744EC" w:rsidRPr="00D8093B" w:rsidRDefault="00B744EC" w:rsidP="00B744EC">
      <w:pPr>
        <w:pStyle w:val="19"/>
        <w:numPr>
          <w:ilvl w:val="0"/>
          <w:numId w:val="24"/>
        </w:numPr>
        <w:shd w:val="clear" w:color="auto" w:fill="auto"/>
        <w:tabs>
          <w:tab w:val="left" w:pos="366"/>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play, the, piano, we, can, well, very.</w:t>
      </w:r>
    </w:p>
    <w:p w:rsidR="00B744EC" w:rsidRPr="00D8093B" w:rsidRDefault="00B744EC" w:rsidP="00B744EC">
      <w:pPr>
        <w:pStyle w:val="19"/>
        <w:numPr>
          <w:ilvl w:val="0"/>
          <w:numId w:val="24"/>
        </w:numPr>
        <w:shd w:val="clear" w:color="auto" w:fill="auto"/>
        <w:tabs>
          <w:tab w:val="left" w:pos="366"/>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know, they, that, family, is, my, hospitable.</w:t>
      </w:r>
    </w:p>
    <w:p w:rsidR="00B744EC" w:rsidRPr="00D8093B" w:rsidRDefault="00B744EC" w:rsidP="00B744EC">
      <w:pPr>
        <w:pStyle w:val="19"/>
        <w:shd w:val="clear" w:color="auto" w:fill="auto"/>
        <w:tabs>
          <w:tab w:val="left" w:pos="1067"/>
        </w:tabs>
        <w:spacing w:before="0" w:line="264" w:lineRule="exact"/>
        <w:ind w:left="40" w:right="180" w:firstLine="0"/>
        <w:rPr>
          <w:rFonts w:ascii="Times New Roman" w:hAnsi="Times New Roman" w:cs="Times New Roman"/>
          <w:sz w:val="24"/>
          <w:szCs w:val="24"/>
        </w:rPr>
      </w:pPr>
      <w:r w:rsidRPr="00CA13D5">
        <w:rPr>
          <w:rFonts w:ascii="Times New Roman" w:hAnsi="Times New Roman" w:cs="Times New Roman"/>
          <w:sz w:val="24"/>
          <w:szCs w:val="24"/>
        </w:rPr>
        <w:t>13.</w:t>
      </w:r>
      <w:r w:rsidRPr="00D8093B">
        <w:rPr>
          <w:rFonts w:ascii="Times New Roman" w:hAnsi="Times New Roman" w:cs="Times New Roman"/>
          <w:sz w:val="24"/>
          <w:szCs w:val="24"/>
        </w:rPr>
        <w:t>stamps,</w:t>
      </w:r>
      <w:r w:rsidRPr="00D8093B">
        <w:rPr>
          <w:rFonts w:ascii="Times New Roman" w:hAnsi="Times New Roman" w:cs="Times New Roman"/>
          <w:sz w:val="24"/>
          <w:szCs w:val="24"/>
        </w:rPr>
        <w:tab/>
        <w:t>not, are, and, big, old, her, classmate's.</w:t>
      </w:r>
      <w:r>
        <w:rPr>
          <w:rFonts w:ascii="Times New Roman" w:hAnsi="Times New Roman" w:cs="Times New Roman"/>
          <w:sz w:val="24"/>
          <w:szCs w:val="24"/>
        </w:rPr>
        <w:t xml:space="preserve">                                                                                  </w:t>
      </w:r>
      <w:r w:rsidRPr="00D8093B">
        <w:rPr>
          <w:rFonts w:ascii="Times New Roman" w:hAnsi="Times New Roman" w:cs="Times New Roman"/>
          <w:sz w:val="24"/>
          <w:szCs w:val="24"/>
        </w:rPr>
        <w:t xml:space="preserve"> 14.iikes</w:t>
      </w:r>
      <w:r w:rsidRPr="00D8093B">
        <w:rPr>
          <w:rFonts w:ascii="Times New Roman" w:hAnsi="Times New Roman" w:cs="Times New Roman"/>
          <w:sz w:val="24"/>
          <w:szCs w:val="24"/>
          <w:vertAlign w:val="subscript"/>
        </w:rPr>
        <w:t>;</w:t>
      </w:r>
      <w:r w:rsidRPr="00D8093B">
        <w:rPr>
          <w:rFonts w:ascii="Times New Roman" w:hAnsi="Times New Roman" w:cs="Times New Roman"/>
          <w:sz w:val="24"/>
          <w:szCs w:val="24"/>
        </w:rPr>
        <w:t xml:space="preserve"> nor, neither, he, coffee, tea.</w:t>
      </w:r>
    </w:p>
    <w:p w:rsidR="00B744EC" w:rsidRPr="00D8093B" w:rsidRDefault="00B744EC" w:rsidP="00B744EC">
      <w:pPr>
        <w:pStyle w:val="19"/>
        <w:numPr>
          <w:ilvl w:val="1"/>
          <w:numId w:val="24"/>
        </w:numPr>
        <w:shd w:val="clear" w:color="auto" w:fill="auto"/>
        <w:tabs>
          <w:tab w:val="left" w:pos="366"/>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up, nobody, get, early, wants, to, the, in, morning.</w:t>
      </w:r>
    </w:p>
    <w:p w:rsidR="00B744EC" w:rsidRPr="00D8093B" w:rsidRDefault="00B744EC" w:rsidP="00B744EC">
      <w:pPr>
        <w:pStyle w:val="19"/>
        <w:numPr>
          <w:ilvl w:val="1"/>
          <w:numId w:val="24"/>
        </w:numPr>
        <w:shd w:val="clear" w:color="auto" w:fill="auto"/>
        <w:tabs>
          <w:tab w:val="left" w:pos="371"/>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no, there, is, lift, in, house, his.</w:t>
      </w:r>
    </w:p>
    <w:p w:rsidR="00B744EC" w:rsidRPr="00D8093B" w:rsidRDefault="00B744EC" w:rsidP="00B744EC">
      <w:pPr>
        <w:pStyle w:val="19"/>
        <w:shd w:val="clear" w:color="auto" w:fill="auto"/>
        <w:spacing w:before="0" w:line="264" w:lineRule="exact"/>
        <w:ind w:left="40" w:hanging="40"/>
        <w:rPr>
          <w:rFonts w:ascii="Times New Roman" w:hAnsi="Times New Roman" w:cs="Times New Roman"/>
          <w:sz w:val="24"/>
          <w:szCs w:val="24"/>
        </w:rPr>
      </w:pPr>
      <w:r>
        <w:rPr>
          <w:rFonts w:ascii="Times New Roman" w:hAnsi="Times New Roman" w:cs="Times New Roman"/>
          <w:sz w:val="24"/>
          <w:szCs w:val="24"/>
        </w:rPr>
        <w:t>37.</w:t>
      </w:r>
      <w:r w:rsidRPr="00D8093B">
        <w:rPr>
          <w:rFonts w:ascii="Times New Roman" w:hAnsi="Times New Roman" w:cs="Times New Roman"/>
          <w:sz w:val="24"/>
          <w:szCs w:val="24"/>
        </w:rPr>
        <w:t xml:space="preserve"> a, mirror, !s, there, his, in, bathroom?</w:t>
      </w:r>
    </w:p>
    <w:p w:rsidR="00B744EC" w:rsidRPr="00D8093B" w:rsidRDefault="00B744EC" w:rsidP="00B744EC">
      <w:pPr>
        <w:pStyle w:val="19"/>
        <w:numPr>
          <w:ilvl w:val="2"/>
          <w:numId w:val="24"/>
        </w:numPr>
        <w:shd w:val="clear" w:color="auto" w:fill="auto"/>
        <w:tabs>
          <w:tab w:val="left" w:pos="357"/>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garden, in, she, the, a, beautiful, flowerbed, sees.</w:t>
      </w:r>
    </w:p>
    <w:p w:rsidR="00B744EC" w:rsidRPr="00D8093B" w:rsidRDefault="00B744EC" w:rsidP="00B744EC">
      <w:pPr>
        <w:pStyle w:val="19"/>
        <w:numPr>
          <w:ilvl w:val="2"/>
          <w:numId w:val="24"/>
        </w:numPr>
        <w:shd w:val="clear" w:color="auto" w:fill="auto"/>
        <w:tabs>
          <w:tab w:val="left" w:pos="366"/>
          <w:tab w:val="left" w:pos="4269"/>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parent</w:t>
      </w:r>
      <w:r>
        <w:rPr>
          <w:rFonts w:ascii="Times New Roman" w:hAnsi="Times New Roman" w:cs="Times New Roman"/>
          <w:sz w:val="24"/>
          <w:szCs w:val="24"/>
        </w:rPr>
        <w:t>s, her, songs, much, very, her,</w:t>
      </w:r>
      <w:r w:rsidRPr="00D8093B">
        <w:rPr>
          <w:rFonts w:ascii="Times New Roman" w:hAnsi="Times New Roman" w:cs="Times New Roman"/>
          <w:sz w:val="24"/>
          <w:szCs w:val="24"/>
        </w:rPr>
        <w:t xml:space="preserve"> like.</w:t>
      </w:r>
    </w:p>
    <w:p w:rsidR="00B744EC" w:rsidRPr="00D8093B" w:rsidRDefault="00B744EC" w:rsidP="00B744EC">
      <w:pPr>
        <w:pStyle w:val="19"/>
        <w:shd w:val="clear" w:color="auto" w:fill="auto"/>
        <w:tabs>
          <w:tab w:val="left" w:pos="366"/>
        </w:tabs>
        <w:spacing w:before="0" w:after="236" w:line="264" w:lineRule="exact"/>
        <w:ind w:left="40" w:firstLine="0"/>
        <w:rPr>
          <w:rFonts w:ascii="Times New Roman" w:hAnsi="Times New Roman" w:cs="Times New Roman"/>
          <w:sz w:val="24"/>
          <w:szCs w:val="24"/>
        </w:rPr>
      </w:pPr>
      <w:r>
        <w:rPr>
          <w:rFonts w:ascii="Times New Roman" w:hAnsi="Times New Roman" w:cs="Times New Roman"/>
          <w:sz w:val="24"/>
          <w:szCs w:val="24"/>
        </w:rPr>
        <w:t>20.children, the,</w:t>
      </w:r>
      <w:r w:rsidRPr="00D8093B">
        <w:rPr>
          <w:rFonts w:ascii="Times New Roman" w:hAnsi="Times New Roman" w:cs="Times New Roman"/>
          <w:sz w:val="24"/>
          <w:szCs w:val="24"/>
        </w:rPr>
        <w:t xml:space="preserve"> run, the , and, play, park, with, their, dog.</w:t>
      </w:r>
    </w:p>
    <w:p w:rsidR="00B744EC" w:rsidRPr="00D8093B" w:rsidRDefault="00B744EC" w:rsidP="00B744EC">
      <w:pPr>
        <w:pStyle w:val="19"/>
        <w:numPr>
          <w:ilvl w:val="2"/>
          <w:numId w:val="24"/>
        </w:numPr>
        <w:shd w:val="clear" w:color="auto" w:fill="auto"/>
        <w:tabs>
          <w:tab w:val="left" w:pos="36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on, the, blue, floor, there, is, carpet, a.</w:t>
      </w:r>
    </w:p>
    <w:p w:rsidR="00B744EC" w:rsidRPr="00D8093B" w:rsidRDefault="00B744EC" w:rsidP="00B744EC">
      <w:pPr>
        <w:pStyle w:val="19"/>
        <w:numPr>
          <w:ilvl w:val="2"/>
          <w:numId w:val="24"/>
        </w:numPr>
        <w:shd w:val="clear" w:color="auto" w:fill="auto"/>
        <w:tabs>
          <w:tab w:val="left" w:pos="371"/>
        </w:tabs>
        <w:spacing w:before="0" w:line="269" w:lineRule="exact"/>
        <w:ind w:left="40" w:right="180" w:firstLine="0"/>
        <w:rPr>
          <w:rFonts w:ascii="Times New Roman" w:hAnsi="Times New Roman" w:cs="Times New Roman"/>
          <w:sz w:val="24"/>
          <w:szCs w:val="24"/>
        </w:rPr>
      </w:pPr>
      <w:r w:rsidRPr="00D8093B">
        <w:rPr>
          <w:rFonts w:ascii="Times New Roman" w:hAnsi="Times New Roman" w:cs="Times New Roman"/>
          <w:sz w:val="24"/>
          <w:szCs w:val="24"/>
        </w:rPr>
        <w:t>are, 10, on, the, there, books, shelf?</w:t>
      </w:r>
      <w:r>
        <w:rPr>
          <w:rFonts w:ascii="Times New Roman" w:hAnsi="Times New Roman" w:cs="Times New Roman"/>
          <w:sz w:val="24"/>
          <w:szCs w:val="24"/>
        </w:rPr>
        <w:t xml:space="preserve">                                                                                                       </w:t>
      </w:r>
      <w:r w:rsidRPr="00D8093B">
        <w:rPr>
          <w:rFonts w:ascii="Times New Roman" w:hAnsi="Times New Roman" w:cs="Times New Roman"/>
          <w:sz w:val="24"/>
          <w:szCs w:val="24"/>
        </w:rPr>
        <w:t xml:space="preserve"> 23.1, look, at, one, please, may?</w:t>
      </w:r>
    </w:p>
    <w:p w:rsidR="00B744EC" w:rsidRPr="00D8093B" w:rsidRDefault="00B744EC" w:rsidP="00B744EC">
      <w:pPr>
        <w:pStyle w:val="19"/>
        <w:numPr>
          <w:ilvl w:val="3"/>
          <w:numId w:val="24"/>
        </w:numPr>
        <w:shd w:val="clear" w:color="auto" w:fill="auto"/>
        <w:tabs>
          <w:tab w:val="left" w:pos="37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room, there, a, clock, is, my, round, in.</w:t>
      </w:r>
    </w:p>
    <w:p w:rsidR="00B744EC" w:rsidRPr="00D8093B" w:rsidRDefault="00B744EC" w:rsidP="00B744EC">
      <w:pPr>
        <w:pStyle w:val="19"/>
        <w:numPr>
          <w:ilvl w:val="3"/>
          <w:numId w:val="24"/>
        </w:numPr>
        <w:shd w:val="clear" w:color="auto" w:fill="auto"/>
        <w:tabs>
          <w:tab w:val="left" w:pos="36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two, windows, there, in, living room, are, the.</w:t>
      </w:r>
    </w:p>
    <w:p w:rsidR="00B744EC" w:rsidRPr="00D8093B" w:rsidRDefault="00B744EC" w:rsidP="00B744EC">
      <w:pPr>
        <w:pStyle w:val="19"/>
        <w:numPr>
          <w:ilvl w:val="3"/>
          <w:numId w:val="24"/>
        </w:numPr>
        <w:shd w:val="clear" w:color="auto" w:fill="auto"/>
        <w:tabs>
          <w:tab w:val="left" w:pos="371"/>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swim, shall, I, the, river, in, in, spring, not.</w:t>
      </w:r>
    </w:p>
    <w:p w:rsidR="00B744EC" w:rsidRPr="00D8093B" w:rsidRDefault="00B744EC" w:rsidP="00B744EC">
      <w:pPr>
        <w:pStyle w:val="19"/>
        <w:numPr>
          <w:ilvl w:val="3"/>
          <w:numId w:val="24"/>
        </w:numPr>
        <w:shd w:val="clear" w:color="auto" w:fill="auto"/>
        <w:tabs>
          <w:tab w:val="left" w:pos="36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your, season, mum, like, what, does?</w:t>
      </w:r>
    </w:p>
    <w:p w:rsidR="00B744EC" w:rsidRPr="00D8093B" w:rsidRDefault="00B744EC" w:rsidP="00B744EC">
      <w:pPr>
        <w:pStyle w:val="19"/>
        <w:numPr>
          <w:ilvl w:val="3"/>
          <w:numId w:val="24"/>
        </w:numPr>
        <w:shd w:val="clear" w:color="auto" w:fill="auto"/>
        <w:tabs>
          <w:tab w:val="left" w:pos="371"/>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clean, will, the, room, in, an, they, hour.</w:t>
      </w:r>
    </w:p>
    <w:p w:rsidR="00B744EC" w:rsidRPr="00D8093B" w:rsidRDefault="00B744EC" w:rsidP="00B744EC">
      <w:pPr>
        <w:pStyle w:val="19"/>
        <w:numPr>
          <w:ilvl w:val="3"/>
          <w:numId w:val="24"/>
        </w:numPr>
        <w:shd w:val="clear" w:color="auto" w:fill="auto"/>
        <w:tabs>
          <w:tab w:val="left" w:pos="37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in, world, what, is, the, worst, food, the?</w:t>
      </w:r>
    </w:p>
    <w:p w:rsidR="00B744EC" w:rsidRPr="00D8093B" w:rsidRDefault="00B744EC" w:rsidP="00B744EC">
      <w:pPr>
        <w:pStyle w:val="19"/>
        <w:numPr>
          <w:ilvl w:val="3"/>
          <w:numId w:val="24"/>
        </w:numPr>
        <w:shd w:val="clear" w:color="auto" w:fill="auto"/>
        <w:tabs>
          <w:tab w:val="left" w:pos="37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road, the, is, than, the, path, longer.</w:t>
      </w:r>
    </w:p>
    <w:p w:rsidR="00B744EC" w:rsidRPr="00D8093B" w:rsidRDefault="00B744EC" w:rsidP="00B744EC">
      <w:pPr>
        <w:pStyle w:val="19"/>
        <w:numPr>
          <w:ilvl w:val="3"/>
          <w:numId w:val="24"/>
        </w:numPr>
        <w:shd w:val="clear" w:color="auto" w:fill="auto"/>
        <w:tabs>
          <w:tab w:val="left" w:pos="371"/>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animals, are, elephants, curious?</w:t>
      </w:r>
    </w:p>
    <w:p w:rsidR="00B744EC" w:rsidRPr="00D8093B" w:rsidRDefault="00B744EC" w:rsidP="00B744EC">
      <w:pPr>
        <w:pStyle w:val="19"/>
        <w:numPr>
          <w:ilvl w:val="3"/>
          <w:numId w:val="24"/>
        </w:numPr>
        <w:shd w:val="clear" w:color="auto" w:fill="auto"/>
        <w:tabs>
          <w:tab w:val="left" w:pos="366"/>
          <w:tab w:val="left" w:pos="1560"/>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took, the, bird, back, the, to, forest, boys, then,</w:t>
      </w:r>
    </w:p>
    <w:p w:rsidR="00B744EC" w:rsidRPr="00D8093B" w:rsidRDefault="00B744EC" w:rsidP="00B744EC">
      <w:pPr>
        <w:pStyle w:val="19"/>
        <w:numPr>
          <w:ilvl w:val="3"/>
          <w:numId w:val="24"/>
        </w:numPr>
        <w:shd w:val="clear" w:color="auto" w:fill="auto"/>
        <w:tabs>
          <w:tab w:val="left" w:pos="362"/>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fine, day, the, was.</w:t>
      </w:r>
    </w:p>
    <w:p w:rsidR="00B744EC" w:rsidRPr="00D8093B" w:rsidRDefault="00B744EC" w:rsidP="00B744EC">
      <w:pPr>
        <w:pStyle w:val="19"/>
        <w:numPr>
          <w:ilvl w:val="3"/>
          <w:numId w:val="24"/>
        </w:numPr>
        <w:shd w:val="clear" w:color="auto" w:fill="auto"/>
        <w:tabs>
          <w:tab w:val="left" w:pos="362"/>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they, saw, suddenly, small, a, bird.</w:t>
      </w:r>
    </w:p>
    <w:p w:rsidR="00B744EC" w:rsidRPr="00D8093B" w:rsidRDefault="00B744EC" w:rsidP="00B744EC">
      <w:pPr>
        <w:pStyle w:val="19"/>
        <w:shd w:val="clear" w:color="auto" w:fill="auto"/>
        <w:spacing w:before="0"/>
        <w:ind w:left="-142" w:firstLine="0"/>
        <w:rPr>
          <w:rFonts w:ascii="Times New Roman" w:hAnsi="Times New Roman" w:cs="Times New Roman"/>
          <w:sz w:val="24"/>
          <w:szCs w:val="24"/>
        </w:rPr>
      </w:pPr>
      <w:r w:rsidRPr="00D8093B">
        <w:rPr>
          <w:rFonts w:ascii="Times New Roman" w:hAnsi="Times New Roman" w:cs="Times New Roman"/>
          <w:sz w:val="24"/>
          <w:szCs w:val="24"/>
        </w:rPr>
        <w:t>35.</w:t>
      </w:r>
      <w:r>
        <w:rPr>
          <w:rFonts w:ascii="Times New Roman" w:hAnsi="Times New Roman" w:cs="Times New Roman"/>
          <w:sz w:val="24"/>
          <w:szCs w:val="24"/>
        </w:rPr>
        <w:t>I</w:t>
      </w:r>
      <w:r w:rsidRPr="00D8093B">
        <w:rPr>
          <w:rFonts w:ascii="Times New Roman" w:hAnsi="Times New Roman" w:cs="Times New Roman"/>
          <w:sz w:val="24"/>
          <w:szCs w:val="24"/>
        </w:rPr>
        <w:t>, saw, in, green-green, the, house, dark-dark, garden, a.</w:t>
      </w:r>
    </w:p>
    <w:p w:rsidR="00B744EC" w:rsidRPr="00D8093B" w:rsidRDefault="00B744EC" w:rsidP="00B744EC">
      <w:pPr>
        <w:pStyle w:val="19"/>
        <w:numPr>
          <w:ilvl w:val="4"/>
          <w:numId w:val="24"/>
        </w:numPr>
        <w:shd w:val="clear" w:color="auto" w:fill="auto"/>
        <w:tabs>
          <w:tab w:val="left" w:pos="37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best, I, friends, met, there, my.</w:t>
      </w:r>
    </w:p>
    <w:p w:rsidR="00B744EC" w:rsidRPr="00D8093B" w:rsidRDefault="00B744EC" w:rsidP="00B744EC">
      <w:pPr>
        <w:pStyle w:val="19"/>
        <w:numPr>
          <w:ilvl w:val="4"/>
          <w:numId w:val="24"/>
        </w:numPr>
        <w:shd w:val="clear" w:color="auto" w:fill="auto"/>
        <w:tabs>
          <w:tab w:val="left" w:pos="366"/>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was, last, winter, and, cold, snowy, year, the.</w:t>
      </w:r>
    </w:p>
    <w:p w:rsidR="00B744EC" w:rsidRPr="00CA13D5" w:rsidRDefault="00B744EC" w:rsidP="00B744EC">
      <w:pPr>
        <w:pStyle w:val="19"/>
        <w:numPr>
          <w:ilvl w:val="4"/>
          <w:numId w:val="24"/>
        </w:numPr>
        <w:shd w:val="clear" w:color="auto" w:fill="auto"/>
        <w:tabs>
          <w:tab w:val="left" w:pos="362"/>
        </w:tabs>
        <w:spacing w:before="0" w:line="269" w:lineRule="exact"/>
        <w:ind w:left="40" w:firstLine="0"/>
        <w:rPr>
          <w:rFonts w:ascii="Times New Roman" w:hAnsi="Times New Roman" w:cs="Times New Roman"/>
          <w:sz w:val="24"/>
          <w:szCs w:val="24"/>
        </w:rPr>
      </w:pPr>
      <w:r w:rsidRPr="00D8093B">
        <w:rPr>
          <w:rFonts w:ascii="Times New Roman" w:hAnsi="Times New Roman" w:cs="Times New Roman"/>
          <w:sz w:val="24"/>
          <w:szCs w:val="24"/>
        </w:rPr>
        <w:t>to, like, you, read, do, fairy-tales/?</w:t>
      </w:r>
    </w:p>
    <w:p w:rsidR="00B744EC" w:rsidRPr="00D8093B" w:rsidRDefault="00B744EC" w:rsidP="00B744EC">
      <w:pPr>
        <w:pStyle w:val="19"/>
        <w:numPr>
          <w:ilvl w:val="4"/>
          <w:numId w:val="24"/>
        </w:numPr>
        <w:shd w:val="clear" w:color="auto" w:fill="auto"/>
        <w:tabs>
          <w:tab w:val="left" w:pos="362"/>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on, Sunday, did, help, you, family, your?</w:t>
      </w:r>
    </w:p>
    <w:p w:rsidR="00B744EC" w:rsidRPr="00D8093B" w:rsidRDefault="00B744EC" w:rsidP="00B744EC">
      <w:pPr>
        <w:pStyle w:val="19"/>
        <w:numPr>
          <w:ilvl w:val="4"/>
          <w:numId w:val="24"/>
        </w:numPr>
        <w:shd w:val="clear" w:color="auto" w:fill="auto"/>
        <w:tabs>
          <w:tab w:val="left" w:pos="386"/>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put, may, cups, you, the, table, and, spoons, on.</w:t>
      </w:r>
    </w:p>
    <w:p w:rsidR="00B744EC" w:rsidRPr="00D8093B" w:rsidRDefault="00B744EC" w:rsidP="00B744EC">
      <w:pPr>
        <w:pStyle w:val="19"/>
        <w:numPr>
          <w:ilvl w:val="4"/>
          <w:numId w:val="24"/>
        </w:numPr>
        <w:shd w:val="clear" w:color="auto" w:fill="auto"/>
        <w:tabs>
          <w:tab w:val="left" w:pos="371"/>
          <w:tab w:val="left" w:pos="567"/>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was, and, began, he, happy, to, sing.</w:t>
      </w:r>
    </w:p>
    <w:p w:rsidR="00B744EC" w:rsidRPr="00D8093B" w:rsidRDefault="00B744EC" w:rsidP="00B744EC">
      <w:pPr>
        <w:pStyle w:val="19"/>
        <w:numPr>
          <w:ilvl w:val="4"/>
          <w:numId w:val="24"/>
        </w:numPr>
        <w:shd w:val="clear" w:color="auto" w:fill="auto"/>
        <w:tabs>
          <w:tab w:val="left" w:pos="376"/>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does, little, your, wash, brother, his, before, hands, he, eat?</w:t>
      </w:r>
    </w:p>
    <w:p w:rsidR="00B744EC" w:rsidRPr="00D8093B" w:rsidRDefault="00B744EC" w:rsidP="00B744EC">
      <w:pPr>
        <w:pStyle w:val="19"/>
        <w:numPr>
          <w:ilvl w:val="4"/>
          <w:numId w:val="24"/>
        </w:numPr>
        <w:shd w:val="clear" w:color="auto" w:fill="auto"/>
        <w:tabs>
          <w:tab w:val="left" w:pos="381"/>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pets, what, do, you, for, do, your?</w:t>
      </w:r>
    </w:p>
    <w:p w:rsidR="00B744EC" w:rsidRPr="00D8093B" w:rsidRDefault="00B744EC" w:rsidP="00B744EC">
      <w:pPr>
        <w:pStyle w:val="19"/>
        <w:numPr>
          <w:ilvl w:val="4"/>
          <w:numId w:val="24"/>
        </w:numPr>
        <w:shd w:val="clear" w:color="auto" w:fill="auto"/>
        <w:tabs>
          <w:tab w:val="left" w:pos="371"/>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computer, Saturdays, on, games, my, plays, sister.</w:t>
      </w:r>
    </w:p>
    <w:p w:rsidR="00B744EC" w:rsidRPr="00D8093B" w:rsidRDefault="00B744EC" w:rsidP="00B744EC">
      <w:pPr>
        <w:pStyle w:val="19"/>
        <w:numPr>
          <w:ilvl w:val="4"/>
          <w:numId w:val="24"/>
        </w:numPr>
        <w:shd w:val="clear" w:color="auto" w:fill="auto"/>
        <w:tabs>
          <w:tab w:val="left" w:pos="376"/>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my, tomorrow, I, ride, shall, bike.</w:t>
      </w:r>
    </w:p>
    <w:p w:rsidR="00B744EC" w:rsidRPr="00D8093B" w:rsidRDefault="00B744EC" w:rsidP="00B744EC">
      <w:pPr>
        <w:pStyle w:val="19"/>
        <w:numPr>
          <w:ilvl w:val="4"/>
          <w:numId w:val="24"/>
        </w:numPr>
        <w:shd w:val="clear" w:color="auto" w:fill="auto"/>
        <w:tabs>
          <w:tab w:val="left" w:pos="381"/>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bed, I, make, the, in, don't, my, morning.</w:t>
      </w:r>
    </w:p>
    <w:p w:rsidR="00B744EC" w:rsidRPr="00D8093B" w:rsidRDefault="00B744EC" w:rsidP="00B744EC">
      <w:pPr>
        <w:pStyle w:val="19"/>
        <w:numPr>
          <w:ilvl w:val="4"/>
          <w:numId w:val="24"/>
        </w:numPr>
        <w:shd w:val="clear" w:color="auto" w:fill="auto"/>
        <w:tabs>
          <w:tab w:val="left" w:pos="376"/>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lastRenderedPageBreak/>
        <w:t>myself, can't, I, cook.</w:t>
      </w:r>
    </w:p>
    <w:p w:rsidR="00B744EC" w:rsidRPr="00D8093B" w:rsidRDefault="00B744EC" w:rsidP="00B744EC">
      <w:pPr>
        <w:pStyle w:val="19"/>
        <w:numPr>
          <w:ilvl w:val="4"/>
          <w:numId w:val="24"/>
        </w:numPr>
        <w:shd w:val="clear" w:color="auto" w:fill="auto"/>
        <w:tabs>
          <w:tab w:val="left" w:pos="381"/>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have, i, can, some, juice, orange?</w:t>
      </w:r>
    </w:p>
    <w:p w:rsidR="00B744EC" w:rsidRPr="00D8093B" w:rsidRDefault="00B744EC" w:rsidP="00B744EC">
      <w:pPr>
        <w:pStyle w:val="19"/>
        <w:numPr>
          <w:ilvl w:val="4"/>
          <w:numId w:val="24"/>
        </w:numPr>
        <w:shd w:val="clear" w:color="auto" w:fill="auto"/>
        <w:tabs>
          <w:tab w:val="left" w:pos="381"/>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there, any, sweets, the, in, are, bag?</w:t>
      </w:r>
    </w:p>
    <w:p w:rsidR="00B744EC" w:rsidRPr="00BF25E8" w:rsidRDefault="00B744EC" w:rsidP="00B744EC">
      <w:pPr>
        <w:pStyle w:val="19"/>
        <w:numPr>
          <w:ilvl w:val="4"/>
          <w:numId w:val="24"/>
        </w:numPr>
        <w:shd w:val="clear" w:color="auto" w:fill="auto"/>
        <w:tabs>
          <w:tab w:val="left" w:pos="0"/>
          <w:tab w:val="left" w:pos="284"/>
          <w:tab w:val="left" w:pos="426"/>
        </w:tabs>
        <w:spacing w:before="0" w:line="264" w:lineRule="exact"/>
        <w:ind w:left="40" w:firstLine="0"/>
        <w:rPr>
          <w:rFonts w:ascii="Times New Roman" w:hAnsi="Times New Roman" w:cs="Times New Roman"/>
          <w:sz w:val="24"/>
          <w:szCs w:val="24"/>
        </w:rPr>
      </w:pPr>
      <w:r w:rsidRPr="00D8093B">
        <w:rPr>
          <w:rFonts w:ascii="Times New Roman" w:hAnsi="Times New Roman" w:cs="Times New Roman"/>
          <w:sz w:val="24"/>
          <w:szCs w:val="24"/>
        </w:rPr>
        <w:t>cheese, best, all, he, liked, of.</w:t>
      </w:r>
      <w:r w:rsidRPr="003A6F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b/>
          <w:i/>
          <w:sz w:val="24"/>
          <w:szCs w:val="24"/>
        </w:rPr>
        <w:t>2</w:t>
      </w:r>
      <w:r w:rsidRPr="00B744EC">
        <w:rPr>
          <w:rFonts w:ascii="Times New Roman" w:hAnsi="Times New Roman" w:cs="Times New Roman"/>
          <w:b/>
          <w:i/>
          <w:sz w:val="24"/>
          <w:szCs w:val="24"/>
        </w:rPr>
        <w:t>.</w:t>
      </w:r>
      <w:r w:rsidRPr="006748AB">
        <w:rPr>
          <w:rFonts w:ascii="Times New Roman" w:hAnsi="Times New Roman" w:cs="Times New Roman"/>
          <w:b/>
          <w:i/>
          <w:sz w:val="24"/>
          <w:szCs w:val="24"/>
        </w:rPr>
        <w:t xml:space="preserve"> Вставьте артикль, где необходимо</w:t>
      </w:r>
      <w:r w:rsidRPr="00B744EC">
        <w:t xml:space="preserve">: </w:t>
      </w:r>
      <w:r>
        <w:rPr>
          <w:lang w:val="ru-RU"/>
        </w:rPr>
        <w:t>а</w:t>
      </w:r>
      <w:r>
        <w:t>)</w:t>
      </w:r>
      <w:r w:rsidRPr="00FC2445">
        <w:t xml:space="preserve"> </w:t>
      </w:r>
      <w:r w:rsidRPr="003A6FF3">
        <w:rPr>
          <w:rFonts w:ascii="Times New Roman" w:hAnsi="Times New Roman" w:cs="Times New Roman"/>
          <w:sz w:val="24"/>
          <w:szCs w:val="24"/>
        </w:rPr>
        <w:t>1. When is your ... birthday? — My ... birthday is (on) 1</w:t>
      </w:r>
      <w:r w:rsidRPr="003A6FF3">
        <w:rPr>
          <w:rFonts w:ascii="Times New Roman" w:hAnsi="Times New Roman" w:cs="Times New Roman"/>
          <w:sz w:val="24"/>
          <w:szCs w:val="24"/>
          <w:vertAlign w:val="superscript"/>
        </w:rPr>
        <w:t>st</w:t>
      </w:r>
      <w:r w:rsidRPr="003A6FF3">
        <w:rPr>
          <w:rFonts w:ascii="Times New Roman" w:hAnsi="Times New Roman" w:cs="Times New Roman"/>
          <w:sz w:val="24"/>
          <w:szCs w:val="24"/>
        </w:rPr>
        <w:t xml:space="preserve"> May. 2. Do you remember your mother's ...birthday?</w:t>
      </w:r>
      <w:r w:rsidRPr="00FC2445">
        <w:rPr>
          <w:rFonts w:ascii="Times New Roman" w:hAnsi="Times New Roman" w:cs="Times New Roman"/>
          <w:sz w:val="24"/>
          <w:szCs w:val="24"/>
        </w:rPr>
        <w:t xml:space="preserve"> </w:t>
      </w:r>
      <w:r w:rsidRPr="003A6FF3">
        <w:rPr>
          <w:rFonts w:ascii="Times New Roman" w:hAnsi="Times New Roman" w:cs="Times New Roman"/>
          <w:sz w:val="24"/>
          <w:szCs w:val="24"/>
        </w:rPr>
        <w:t>— Yes, I do. 3. His ... uncle is generous and her ... aunt is very kind. 4. That ... man is very clever. His ... book is recognized by a lot of people. 5. They know our ... address. 6. Their ... son speaks English very well. 7. My cousin's ... dog is small. Its ... hair is curly. 8. Is this ... watch? — No, it isn't ... watch, it's ... pen. 9. This ... pen is good, and that ... pen is bad. 10. I can see ... pencil on your ... table, but I can see no ... paper. 11. Give me ... chair, please. 12. They have ... dog and two ... cats. 13. I have ... spoon in my ... soup plate, but I have no ... soup in it. 14. My ... friend says he is going to be ... mil</w:t>
      </w:r>
      <w:r w:rsidRPr="003A6FF3">
        <w:rPr>
          <w:rFonts w:ascii="Times New Roman" w:hAnsi="Times New Roman" w:cs="Times New Roman"/>
          <w:sz w:val="24"/>
          <w:szCs w:val="24"/>
        </w:rPr>
        <w:softHyphen/>
        <w:t>lionaire one ... day. 15. Would you like ... orange? 16. Mr Smith is ... artist. Mrs Smith is ... poetess. She</w:t>
      </w:r>
      <w:r w:rsidRPr="000C3F47">
        <w:rPr>
          <w:rFonts w:ascii="Times New Roman" w:hAnsi="Times New Roman" w:cs="Times New Roman"/>
          <w:sz w:val="24"/>
          <w:szCs w:val="24"/>
        </w:rPr>
        <w:t xml:space="preserve"> </w:t>
      </w:r>
      <w:r w:rsidRPr="003A6FF3">
        <w:rPr>
          <w:rFonts w:ascii="Times New Roman" w:hAnsi="Times New Roman" w:cs="Times New Roman"/>
          <w:sz w:val="24"/>
          <w:szCs w:val="24"/>
        </w:rPr>
        <w:t>is</w:t>
      </w:r>
      <w:r w:rsidRPr="000C3F47">
        <w:rPr>
          <w:rFonts w:ascii="Times New Roman" w:hAnsi="Times New Roman" w:cs="Times New Roman"/>
          <w:sz w:val="24"/>
          <w:szCs w:val="24"/>
        </w:rPr>
        <w:t xml:space="preserve"> </w:t>
      </w:r>
      <w:r w:rsidRPr="003A6FF3">
        <w:rPr>
          <w:rFonts w:ascii="Times New Roman" w:hAnsi="Times New Roman" w:cs="Times New Roman"/>
          <w:sz w:val="24"/>
          <w:szCs w:val="24"/>
        </w:rPr>
        <w:t>not</w:t>
      </w:r>
      <w:r w:rsidRPr="000C3F47">
        <w:rPr>
          <w:rFonts w:ascii="Times New Roman" w:hAnsi="Times New Roman" w:cs="Times New Roman"/>
          <w:sz w:val="24"/>
          <w:szCs w:val="24"/>
        </w:rPr>
        <w:t xml:space="preserve"> </w:t>
      </w:r>
      <w:r w:rsidRPr="003A6FF3">
        <w:rPr>
          <w:rFonts w:ascii="Times New Roman" w:hAnsi="Times New Roman" w:cs="Times New Roman"/>
          <w:sz w:val="24"/>
          <w:szCs w:val="24"/>
        </w:rPr>
        <w:t>... singer</w:t>
      </w:r>
      <w:r w:rsidRPr="000C3F47">
        <w:rPr>
          <w:rFonts w:ascii="Times New Roman" w:hAnsi="Times New Roman" w:cs="Times New Roman"/>
          <w:sz w:val="24"/>
          <w:szCs w:val="24"/>
        </w:rPr>
        <w:t>.</w:t>
      </w:r>
    </w:p>
    <w:p w:rsidR="00B744EC" w:rsidRPr="000C3F47" w:rsidRDefault="00B744EC" w:rsidP="00B744EC">
      <w:pPr>
        <w:pStyle w:val="50"/>
        <w:framePr w:h="190" w:hSpace="704" w:wrap="around" w:hAnchor="margin" w:x="1695" w:y="-11"/>
        <w:shd w:val="clear" w:color="auto" w:fill="auto"/>
        <w:spacing w:line="190" w:lineRule="exact"/>
        <w:rPr>
          <w:lang w:val="en-US"/>
        </w:rPr>
      </w:pPr>
    </w:p>
    <w:p w:rsidR="00B744EC" w:rsidRPr="00EA11E1" w:rsidRDefault="00B744EC" w:rsidP="00B744EC">
      <w:pPr>
        <w:pStyle w:val="60"/>
        <w:shd w:val="clear" w:color="auto" w:fill="auto"/>
        <w:spacing w:after="177" w:line="190" w:lineRule="exact"/>
        <w:rPr>
          <w:sz w:val="24"/>
          <w:szCs w:val="24"/>
          <w:lang w:val="en-US"/>
        </w:rPr>
      </w:pPr>
      <w:r w:rsidRPr="003A6FF3">
        <w:rPr>
          <w:lang w:val="en-US"/>
        </w:rPr>
        <w:t xml:space="preserve"> </w:t>
      </w:r>
      <w:r>
        <w:t>в</w:t>
      </w:r>
      <w:r w:rsidRPr="00BF25E8">
        <w:rPr>
          <w:lang w:val="en-US"/>
        </w:rPr>
        <w:t xml:space="preserve">) </w:t>
      </w:r>
      <w:r w:rsidRPr="003A6FF3">
        <w:rPr>
          <w:sz w:val="24"/>
          <w:szCs w:val="24"/>
        </w:rPr>
        <w:t>Не</w:t>
      </w:r>
      <w:r w:rsidRPr="003A6FF3">
        <w:rPr>
          <w:sz w:val="24"/>
          <w:szCs w:val="24"/>
          <w:lang w:val="en-US"/>
        </w:rPr>
        <w:t xml:space="preserve"> hasn't got ... car. But he's got ... compu</w:t>
      </w:r>
      <w:r w:rsidRPr="003A6FF3">
        <w:rPr>
          <w:sz w:val="24"/>
          <w:szCs w:val="24"/>
          <w:lang w:val="en-US"/>
        </w:rPr>
        <w:softHyphen/>
        <w:t xml:space="preserve">ter. ... computer is new. 2. His ... friends have got ... cat and ... dog. ... dog never bites ... cat. 3. This is ... tree. ... tree is green. 4. I can see three ... boys. ...boys are playing. 5. I have ... bicycle. ... bicycle is black. My ... friend has no ... bicycle. 6. </w:t>
      </w:r>
      <w:r w:rsidRPr="00B744EC">
        <w:rPr>
          <w:sz w:val="24"/>
          <w:szCs w:val="24"/>
          <w:lang w:val="en-US"/>
        </w:rPr>
        <w:t xml:space="preserve">Our </w:t>
      </w:r>
      <w:r w:rsidRPr="003A6FF3">
        <w:rPr>
          <w:sz w:val="24"/>
          <w:szCs w:val="24"/>
          <w:lang w:val="en-US"/>
        </w:rPr>
        <w:t xml:space="preserve">... </w:t>
      </w:r>
      <w:r w:rsidRPr="00B744EC">
        <w:rPr>
          <w:sz w:val="24"/>
          <w:szCs w:val="24"/>
          <w:lang w:val="en-US"/>
        </w:rPr>
        <w:t>room is large. 7. We wrote ... dictation yesterday. ... dicta</w:t>
      </w:r>
      <w:r w:rsidRPr="00B744EC">
        <w:rPr>
          <w:sz w:val="24"/>
          <w:szCs w:val="24"/>
          <w:lang w:val="en-US"/>
        </w:rPr>
        <w:softHyphen/>
        <w:t>tion was long. 8. She has two ... daughters and one ... son. Her ... son is ... pupil. 9. Last year I gave my ... mother ... bracelet for her ... birthday. She liked ... bracelet. 10. My ... brother's ... friend has no ... dog. 11. This ... pencil is broken. Give me that ... pencil, please. 12. She has ... ball. ... ball is ... big. 13.1 got... letter from my ... friend yesterday. ... let</w:t>
      </w:r>
      <w:r w:rsidRPr="00B744EC">
        <w:rPr>
          <w:sz w:val="24"/>
          <w:szCs w:val="24"/>
          <w:lang w:val="en-US"/>
        </w:rPr>
        <w:softHyphen/>
        <w:t>ter was interesting. 14. When they were in Geneva, they stayed at ... hotel. Sometimes they had dinner at ... hotel and sometimes in ... restaurant. 15. I've got ... idea. 16. What... surprise! Our ... parents gave us ... DVD player for Christmas.</w:t>
      </w:r>
    </w:p>
    <w:p w:rsidR="00B744EC" w:rsidRPr="002E494E" w:rsidRDefault="00B744EC" w:rsidP="00B744EC">
      <w:pPr>
        <w:pStyle w:val="19"/>
        <w:shd w:val="clear" w:color="auto" w:fill="auto"/>
        <w:spacing w:before="0" w:after="435"/>
        <w:ind w:left="40" w:right="40" w:firstLine="0"/>
        <w:rPr>
          <w:rFonts w:ascii="Times New Roman" w:hAnsi="Times New Roman" w:cs="Times New Roman"/>
          <w:sz w:val="24"/>
          <w:szCs w:val="24"/>
        </w:rPr>
      </w:pPr>
      <w:r w:rsidRPr="00EA11E1">
        <w:rPr>
          <w:rFonts w:ascii="Times New Roman" w:hAnsi="Times New Roman" w:cs="Times New Roman"/>
          <w:b/>
          <w:i/>
          <w:sz w:val="24"/>
          <w:szCs w:val="24"/>
        </w:rPr>
        <w:t>3</w:t>
      </w:r>
      <w:r w:rsidRPr="00EA11E1">
        <w:rPr>
          <w:rFonts w:ascii="Times New Roman" w:hAnsi="Times New Roman" w:cs="Times New Roman"/>
          <w:b/>
          <w:sz w:val="24"/>
          <w:szCs w:val="24"/>
        </w:rPr>
        <w:t xml:space="preserve">. Do you know the UK?                                                                                                                                   </w:t>
      </w:r>
      <w:r w:rsidRPr="002E494E">
        <w:rPr>
          <w:rFonts w:ascii="Times New Roman" w:hAnsi="Times New Roman" w:cs="Times New Roman"/>
          <w:sz w:val="24"/>
          <w:szCs w:val="24"/>
        </w:rPr>
        <w:t>THE UK AND ITS COUNTRIES</w:t>
      </w:r>
    </w:p>
    <w:p w:rsidR="00B744EC" w:rsidRPr="002E494E" w:rsidRDefault="00B744EC" w:rsidP="00B744EC">
      <w:pPr>
        <w:pStyle w:val="19"/>
        <w:numPr>
          <w:ilvl w:val="1"/>
          <w:numId w:val="25"/>
        </w:numPr>
        <w:shd w:val="clear" w:color="auto" w:fill="auto"/>
        <w:tabs>
          <w:tab w:val="left" w:pos="550"/>
        </w:tabs>
        <w:spacing w:before="0" w:line="230" w:lineRule="exact"/>
        <w:ind w:left="20" w:firstLine="300"/>
        <w:jc w:val="both"/>
        <w:rPr>
          <w:rFonts w:ascii="Times New Roman" w:hAnsi="Times New Roman" w:cs="Times New Roman"/>
          <w:sz w:val="24"/>
          <w:szCs w:val="24"/>
        </w:rPr>
      </w:pPr>
      <w:r w:rsidRPr="002E494E">
        <w:rPr>
          <w:rFonts w:ascii="Times New Roman" w:hAnsi="Times New Roman" w:cs="Times New Roman"/>
          <w:sz w:val="24"/>
          <w:szCs w:val="24"/>
        </w:rPr>
        <w:t>Where is the United Kingdom situated?</w:t>
      </w:r>
    </w:p>
    <w:p w:rsidR="00B744EC" w:rsidRPr="002E494E" w:rsidRDefault="00B744EC" w:rsidP="00B744EC">
      <w:pPr>
        <w:pStyle w:val="19"/>
        <w:numPr>
          <w:ilvl w:val="1"/>
          <w:numId w:val="25"/>
        </w:numPr>
        <w:shd w:val="clear" w:color="auto" w:fill="auto"/>
        <w:tabs>
          <w:tab w:val="left" w:pos="555"/>
        </w:tabs>
        <w:spacing w:before="0" w:line="230" w:lineRule="exact"/>
        <w:ind w:left="20" w:firstLine="300"/>
        <w:jc w:val="both"/>
        <w:rPr>
          <w:rFonts w:ascii="Times New Roman" w:hAnsi="Times New Roman" w:cs="Times New Roman"/>
          <w:sz w:val="24"/>
          <w:szCs w:val="24"/>
        </w:rPr>
      </w:pPr>
      <w:r w:rsidRPr="002E494E">
        <w:rPr>
          <w:rFonts w:ascii="Times New Roman" w:hAnsi="Times New Roman" w:cs="Times New Roman"/>
          <w:sz w:val="24"/>
          <w:szCs w:val="24"/>
        </w:rPr>
        <w:t>What is Great Britain?</w:t>
      </w:r>
    </w:p>
    <w:p w:rsidR="00B744EC" w:rsidRPr="002E494E" w:rsidRDefault="00B744EC" w:rsidP="00B744EC">
      <w:pPr>
        <w:pStyle w:val="19"/>
        <w:numPr>
          <w:ilvl w:val="1"/>
          <w:numId w:val="25"/>
        </w:numPr>
        <w:shd w:val="clear" w:color="auto" w:fill="auto"/>
        <w:tabs>
          <w:tab w:val="left" w:pos="555"/>
        </w:tabs>
        <w:spacing w:before="0" w:line="230" w:lineRule="exact"/>
        <w:ind w:left="20" w:firstLine="300"/>
        <w:jc w:val="both"/>
        <w:rPr>
          <w:rFonts w:ascii="Times New Roman" w:hAnsi="Times New Roman" w:cs="Times New Roman"/>
          <w:sz w:val="24"/>
          <w:szCs w:val="24"/>
        </w:rPr>
      </w:pPr>
      <w:r w:rsidRPr="002E494E">
        <w:rPr>
          <w:rFonts w:ascii="Times New Roman" w:hAnsi="Times New Roman" w:cs="Times New Roman"/>
          <w:sz w:val="24"/>
          <w:szCs w:val="24"/>
        </w:rPr>
        <w:t>What seas is the UK washed by?</w:t>
      </w:r>
    </w:p>
    <w:p w:rsidR="00B744EC" w:rsidRPr="002E494E" w:rsidRDefault="00B744EC" w:rsidP="00B744EC">
      <w:pPr>
        <w:pStyle w:val="19"/>
        <w:numPr>
          <w:ilvl w:val="1"/>
          <w:numId w:val="25"/>
        </w:numPr>
        <w:shd w:val="clear" w:color="auto" w:fill="auto"/>
        <w:tabs>
          <w:tab w:val="left" w:pos="565"/>
        </w:tabs>
        <w:spacing w:before="0" w:line="230" w:lineRule="exact"/>
        <w:ind w:left="20" w:firstLine="300"/>
        <w:jc w:val="both"/>
        <w:rPr>
          <w:rFonts w:ascii="Times New Roman" w:hAnsi="Times New Roman" w:cs="Times New Roman"/>
          <w:sz w:val="24"/>
          <w:szCs w:val="24"/>
        </w:rPr>
      </w:pPr>
      <w:r w:rsidRPr="002E494E">
        <w:rPr>
          <w:rFonts w:ascii="Times New Roman" w:hAnsi="Times New Roman" w:cs="Times New Roman"/>
          <w:sz w:val="24"/>
          <w:szCs w:val="24"/>
        </w:rPr>
        <w:t>What is it separated by from the Continent?</w:t>
      </w:r>
    </w:p>
    <w:p w:rsidR="00B744EC" w:rsidRPr="002E494E" w:rsidRDefault="00B744EC" w:rsidP="00B744EC">
      <w:pPr>
        <w:pStyle w:val="19"/>
        <w:numPr>
          <w:ilvl w:val="1"/>
          <w:numId w:val="25"/>
        </w:numPr>
        <w:shd w:val="clear" w:color="auto" w:fill="auto"/>
        <w:tabs>
          <w:tab w:val="left" w:pos="546"/>
        </w:tabs>
        <w:spacing w:before="0" w:line="230" w:lineRule="exact"/>
        <w:ind w:left="20" w:firstLine="300"/>
        <w:jc w:val="both"/>
        <w:rPr>
          <w:rFonts w:ascii="Times New Roman" w:hAnsi="Times New Roman" w:cs="Times New Roman"/>
          <w:sz w:val="24"/>
          <w:szCs w:val="24"/>
        </w:rPr>
      </w:pPr>
      <w:r w:rsidRPr="002E494E">
        <w:rPr>
          <w:rFonts w:ascii="Times New Roman" w:hAnsi="Times New Roman" w:cs="Times New Roman"/>
          <w:sz w:val="24"/>
          <w:szCs w:val="24"/>
        </w:rPr>
        <w:t>What are the main countries of the UK?</w:t>
      </w:r>
    </w:p>
    <w:p w:rsidR="00B744EC" w:rsidRPr="002E494E" w:rsidRDefault="00B744EC" w:rsidP="00B744EC">
      <w:pPr>
        <w:pStyle w:val="19"/>
        <w:numPr>
          <w:ilvl w:val="1"/>
          <w:numId w:val="25"/>
        </w:numPr>
        <w:shd w:val="clear" w:color="auto" w:fill="auto"/>
        <w:tabs>
          <w:tab w:val="left" w:pos="543"/>
        </w:tabs>
        <w:spacing w:before="0" w:line="230" w:lineRule="exact"/>
        <w:ind w:left="20" w:right="20" w:firstLine="300"/>
        <w:jc w:val="both"/>
        <w:rPr>
          <w:rFonts w:ascii="Times New Roman" w:hAnsi="Times New Roman" w:cs="Times New Roman"/>
          <w:sz w:val="24"/>
          <w:szCs w:val="24"/>
        </w:rPr>
      </w:pPr>
      <w:r w:rsidRPr="002E494E">
        <w:rPr>
          <w:rFonts w:ascii="Times New Roman" w:hAnsi="Times New Roman" w:cs="Times New Roman"/>
          <w:sz w:val="24"/>
          <w:szCs w:val="24"/>
        </w:rPr>
        <w:t>What are the capitals of the UK main coun</w:t>
      </w:r>
      <w:r w:rsidRPr="002E494E">
        <w:rPr>
          <w:rFonts w:ascii="Times New Roman" w:hAnsi="Times New Roman" w:cs="Times New Roman"/>
          <w:sz w:val="24"/>
          <w:szCs w:val="24"/>
        </w:rPr>
        <w:softHyphen/>
        <w:t>tries?</w:t>
      </w:r>
    </w:p>
    <w:p w:rsidR="00B744EC" w:rsidRPr="002E494E" w:rsidRDefault="00B744EC" w:rsidP="00B744EC">
      <w:pPr>
        <w:pStyle w:val="19"/>
        <w:numPr>
          <w:ilvl w:val="1"/>
          <w:numId w:val="25"/>
        </w:numPr>
        <w:shd w:val="clear" w:color="auto" w:fill="auto"/>
        <w:tabs>
          <w:tab w:val="left" w:pos="550"/>
        </w:tabs>
        <w:spacing w:before="0" w:line="230" w:lineRule="exact"/>
        <w:ind w:left="20" w:firstLine="300"/>
        <w:jc w:val="both"/>
        <w:rPr>
          <w:rFonts w:ascii="Times New Roman" w:hAnsi="Times New Roman" w:cs="Times New Roman"/>
          <w:sz w:val="24"/>
          <w:szCs w:val="24"/>
        </w:rPr>
      </w:pPr>
      <w:r w:rsidRPr="002E494E">
        <w:rPr>
          <w:rFonts w:ascii="Times New Roman" w:hAnsi="Times New Roman" w:cs="Times New Roman"/>
          <w:sz w:val="24"/>
          <w:szCs w:val="24"/>
        </w:rPr>
        <w:t>How many people live in the UK?</w:t>
      </w:r>
    </w:p>
    <w:p w:rsidR="00B744EC" w:rsidRPr="002E494E" w:rsidRDefault="00B744EC" w:rsidP="00B744EC">
      <w:pPr>
        <w:pStyle w:val="19"/>
        <w:numPr>
          <w:ilvl w:val="1"/>
          <w:numId w:val="25"/>
        </w:numPr>
        <w:shd w:val="clear" w:color="auto" w:fill="auto"/>
        <w:tabs>
          <w:tab w:val="left" w:pos="142"/>
          <w:tab w:val="left" w:pos="284"/>
        </w:tabs>
        <w:spacing w:before="0" w:line="230" w:lineRule="exact"/>
        <w:ind w:left="142" w:right="20" w:firstLine="142"/>
        <w:jc w:val="both"/>
        <w:rPr>
          <w:rFonts w:ascii="Times New Roman" w:hAnsi="Times New Roman" w:cs="Times New Roman"/>
          <w:sz w:val="24"/>
          <w:szCs w:val="24"/>
        </w:rPr>
      </w:pPr>
      <w:r w:rsidRPr="002E494E">
        <w:rPr>
          <w:rFonts w:ascii="Times New Roman" w:hAnsi="Times New Roman" w:cs="Times New Roman"/>
          <w:sz w:val="24"/>
          <w:szCs w:val="24"/>
        </w:rPr>
        <w:t>What other languages do the pe</w:t>
      </w:r>
      <w:r>
        <w:rPr>
          <w:rFonts w:ascii="Times New Roman" w:hAnsi="Times New Roman" w:cs="Times New Roman"/>
          <w:sz w:val="24"/>
          <w:szCs w:val="24"/>
        </w:rPr>
        <w:t>ople of the UK speak apart from</w:t>
      </w:r>
      <w:r w:rsidRPr="002E494E">
        <w:rPr>
          <w:rFonts w:ascii="Times New Roman" w:hAnsi="Times New Roman" w:cs="Times New Roman"/>
          <w:sz w:val="24"/>
          <w:szCs w:val="24"/>
        </w:rPr>
        <w:t>English?</w:t>
      </w:r>
    </w:p>
    <w:p w:rsidR="00B744EC" w:rsidRPr="002E494E" w:rsidRDefault="00B744EC" w:rsidP="00B744EC">
      <w:pPr>
        <w:pStyle w:val="19"/>
        <w:numPr>
          <w:ilvl w:val="1"/>
          <w:numId w:val="25"/>
        </w:numPr>
        <w:shd w:val="clear" w:color="auto" w:fill="auto"/>
        <w:tabs>
          <w:tab w:val="left" w:pos="555"/>
        </w:tabs>
        <w:spacing w:before="0" w:line="230" w:lineRule="exact"/>
        <w:ind w:left="20" w:firstLine="300"/>
        <w:jc w:val="both"/>
        <w:rPr>
          <w:rFonts w:ascii="Times New Roman" w:hAnsi="Times New Roman" w:cs="Times New Roman"/>
          <w:sz w:val="24"/>
          <w:szCs w:val="24"/>
        </w:rPr>
      </w:pPr>
      <w:r w:rsidRPr="002E494E">
        <w:rPr>
          <w:rFonts w:ascii="Times New Roman" w:hAnsi="Times New Roman" w:cs="Times New Roman"/>
          <w:sz w:val="24"/>
          <w:szCs w:val="24"/>
        </w:rPr>
        <w:t>What is the flag of the UK?</w:t>
      </w:r>
    </w:p>
    <w:p w:rsidR="00B744EC" w:rsidRPr="002E494E" w:rsidRDefault="00B744EC" w:rsidP="00B744EC">
      <w:pPr>
        <w:pStyle w:val="19"/>
        <w:numPr>
          <w:ilvl w:val="1"/>
          <w:numId w:val="25"/>
        </w:numPr>
        <w:shd w:val="clear" w:color="auto" w:fill="auto"/>
        <w:tabs>
          <w:tab w:val="left" w:pos="658"/>
        </w:tabs>
        <w:spacing w:before="0" w:line="230" w:lineRule="exact"/>
        <w:ind w:left="20" w:right="20" w:firstLine="300"/>
        <w:jc w:val="both"/>
        <w:rPr>
          <w:rFonts w:ascii="Times New Roman" w:hAnsi="Times New Roman" w:cs="Times New Roman"/>
          <w:sz w:val="24"/>
          <w:szCs w:val="24"/>
        </w:rPr>
      </w:pPr>
      <w:r w:rsidRPr="002E494E">
        <w:rPr>
          <w:rFonts w:ascii="Times New Roman" w:hAnsi="Times New Roman" w:cs="Times New Roman"/>
          <w:sz w:val="24"/>
          <w:szCs w:val="24"/>
        </w:rPr>
        <w:t>What are the symbols of the UK main coun</w:t>
      </w:r>
      <w:r w:rsidRPr="002E494E">
        <w:rPr>
          <w:rFonts w:ascii="Times New Roman" w:hAnsi="Times New Roman" w:cs="Times New Roman"/>
          <w:sz w:val="24"/>
          <w:szCs w:val="24"/>
        </w:rPr>
        <w:softHyphen/>
        <w:t>tries?</w:t>
      </w:r>
    </w:p>
    <w:p w:rsidR="00B744EC" w:rsidRPr="002E494E" w:rsidRDefault="00B744EC" w:rsidP="00B744EC">
      <w:pPr>
        <w:pStyle w:val="19"/>
        <w:numPr>
          <w:ilvl w:val="1"/>
          <w:numId w:val="25"/>
        </w:numPr>
        <w:shd w:val="clear" w:color="auto" w:fill="auto"/>
        <w:tabs>
          <w:tab w:val="left" w:pos="654"/>
        </w:tabs>
        <w:spacing w:before="0" w:line="230" w:lineRule="exact"/>
        <w:ind w:left="20" w:right="20" w:firstLine="300"/>
        <w:jc w:val="both"/>
        <w:rPr>
          <w:rFonts w:ascii="Times New Roman" w:hAnsi="Times New Roman" w:cs="Times New Roman"/>
          <w:sz w:val="24"/>
          <w:szCs w:val="24"/>
        </w:rPr>
      </w:pPr>
      <w:r w:rsidRPr="002E494E">
        <w:rPr>
          <w:rFonts w:ascii="Times New Roman" w:hAnsi="Times New Roman" w:cs="Times New Roman"/>
          <w:sz w:val="24"/>
          <w:szCs w:val="24"/>
        </w:rPr>
        <w:t>What mountains, rivers and lakes of Great Britain can you name?</w:t>
      </w:r>
    </w:p>
    <w:p w:rsidR="00B744EC" w:rsidRPr="002E494E" w:rsidRDefault="00B744EC" w:rsidP="00B744EC">
      <w:pPr>
        <w:pStyle w:val="19"/>
        <w:numPr>
          <w:ilvl w:val="1"/>
          <w:numId w:val="25"/>
        </w:numPr>
        <w:shd w:val="clear" w:color="auto" w:fill="auto"/>
        <w:tabs>
          <w:tab w:val="left" w:pos="663"/>
        </w:tabs>
        <w:spacing w:before="0" w:line="230" w:lineRule="exact"/>
        <w:ind w:left="20" w:right="20" w:firstLine="300"/>
        <w:jc w:val="both"/>
        <w:rPr>
          <w:rFonts w:ascii="Times New Roman" w:hAnsi="Times New Roman" w:cs="Times New Roman"/>
          <w:sz w:val="24"/>
          <w:szCs w:val="24"/>
        </w:rPr>
      </w:pPr>
      <w:r w:rsidRPr="002E494E">
        <w:rPr>
          <w:rFonts w:ascii="Times New Roman" w:hAnsi="Times New Roman" w:cs="Times New Roman"/>
          <w:sz w:val="24"/>
          <w:szCs w:val="24"/>
        </w:rPr>
        <w:t>What can you tell about the climate in the UK?</w:t>
      </w:r>
    </w:p>
    <w:p w:rsidR="00B744EC" w:rsidRPr="002E494E" w:rsidRDefault="00B744EC" w:rsidP="00B744EC">
      <w:pPr>
        <w:pStyle w:val="19"/>
        <w:numPr>
          <w:ilvl w:val="1"/>
          <w:numId w:val="25"/>
        </w:numPr>
        <w:shd w:val="clear" w:color="auto" w:fill="auto"/>
        <w:tabs>
          <w:tab w:val="left" w:pos="658"/>
        </w:tabs>
        <w:spacing w:before="0" w:line="230" w:lineRule="exact"/>
        <w:ind w:left="20" w:right="20" w:firstLine="300"/>
        <w:jc w:val="both"/>
        <w:rPr>
          <w:rFonts w:ascii="Times New Roman" w:hAnsi="Times New Roman" w:cs="Times New Roman"/>
          <w:sz w:val="24"/>
          <w:szCs w:val="24"/>
        </w:rPr>
      </w:pPr>
      <w:r w:rsidRPr="002E494E">
        <w:rPr>
          <w:rFonts w:ascii="Times New Roman" w:hAnsi="Times New Roman" w:cs="Times New Roman"/>
          <w:sz w:val="24"/>
          <w:szCs w:val="24"/>
        </w:rPr>
        <w:t>Why is the weather the favourite topic of conversation in the UK?</w:t>
      </w:r>
    </w:p>
    <w:p w:rsidR="00B744EC" w:rsidRPr="002E494E" w:rsidRDefault="00B744EC" w:rsidP="00B744EC">
      <w:pPr>
        <w:pStyle w:val="19"/>
        <w:numPr>
          <w:ilvl w:val="1"/>
          <w:numId w:val="25"/>
        </w:numPr>
        <w:shd w:val="clear" w:color="auto" w:fill="auto"/>
        <w:tabs>
          <w:tab w:val="left" w:pos="658"/>
        </w:tabs>
        <w:spacing w:before="0" w:line="230" w:lineRule="exact"/>
        <w:ind w:left="20" w:right="20" w:firstLine="300"/>
        <w:jc w:val="both"/>
        <w:rPr>
          <w:rFonts w:ascii="Times New Roman" w:hAnsi="Times New Roman" w:cs="Times New Roman"/>
          <w:sz w:val="24"/>
          <w:szCs w:val="24"/>
        </w:rPr>
      </w:pPr>
      <w:r w:rsidRPr="002E494E">
        <w:rPr>
          <w:rFonts w:ascii="Times New Roman" w:hAnsi="Times New Roman" w:cs="Times New Roman"/>
          <w:sz w:val="24"/>
          <w:szCs w:val="24"/>
        </w:rPr>
        <w:t>What do you know about flora and fauna of Great Britain?</w:t>
      </w:r>
    </w:p>
    <w:p w:rsidR="00B744EC" w:rsidRPr="002E494E" w:rsidRDefault="00B744EC" w:rsidP="00B744EC">
      <w:pPr>
        <w:pStyle w:val="19"/>
        <w:numPr>
          <w:ilvl w:val="1"/>
          <w:numId w:val="25"/>
        </w:numPr>
        <w:shd w:val="clear" w:color="auto" w:fill="auto"/>
        <w:tabs>
          <w:tab w:val="left" w:pos="656"/>
        </w:tabs>
        <w:spacing w:before="0" w:line="230" w:lineRule="exact"/>
        <w:ind w:left="20" w:firstLine="300"/>
        <w:jc w:val="both"/>
        <w:rPr>
          <w:rFonts w:ascii="Times New Roman" w:hAnsi="Times New Roman" w:cs="Times New Roman"/>
          <w:sz w:val="24"/>
          <w:szCs w:val="24"/>
        </w:rPr>
      </w:pPr>
      <w:r w:rsidRPr="002E494E">
        <w:rPr>
          <w:rFonts w:ascii="Times New Roman" w:hAnsi="Times New Roman" w:cs="Times New Roman"/>
          <w:sz w:val="24"/>
          <w:szCs w:val="24"/>
        </w:rPr>
        <w:t>What natural resources is Great Britain rich</w:t>
      </w:r>
      <w:r>
        <w:rPr>
          <w:rFonts w:ascii="Times New Roman" w:hAnsi="Times New Roman" w:cs="Times New Roman"/>
          <w:sz w:val="24"/>
          <w:szCs w:val="24"/>
        </w:rPr>
        <w:t xml:space="preserve"> </w:t>
      </w:r>
      <w:r w:rsidRPr="002E494E">
        <w:rPr>
          <w:rFonts w:ascii="Times New Roman" w:hAnsi="Times New Roman" w:cs="Times New Roman"/>
          <w:sz w:val="24"/>
          <w:szCs w:val="24"/>
        </w:rPr>
        <w:t>in?</w:t>
      </w:r>
    </w:p>
    <w:p w:rsidR="00B744EC" w:rsidRPr="002E494E" w:rsidRDefault="00B744EC" w:rsidP="00B744EC">
      <w:pPr>
        <w:pStyle w:val="19"/>
        <w:numPr>
          <w:ilvl w:val="1"/>
          <w:numId w:val="25"/>
        </w:numPr>
        <w:shd w:val="clear" w:color="auto" w:fill="auto"/>
        <w:tabs>
          <w:tab w:val="left" w:pos="658"/>
        </w:tabs>
        <w:spacing w:before="0" w:line="230" w:lineRule="exact"/>
        <w:ind w:left="20" w:right="20" w:firstLine="300"/>
        <w:jc w:val="both"/>
        <w:rPr>
          <w:rFonts w:ascii="Times New Roman" w:hAnsi="Times New Roman" w:cs="Times New Roman"/>
          <w:sz w:val="24"/>
          <w:szCs w:val="24"/>
        </w:rPr>
      </w:pPr>
      <w:r w:rsidRPr="002E494E">
        <w:rPr>
          <w:rFonts w:ascii="Times New Roman" w:hAnsi="Times New Roman" w:cs="Times New Roman"/>
          <w:sz w:val="24"/>
          <w:szCs w:val="24"/>
        </w:rPr>
        <w:t>What are the most important industries of the UK?</w:t>
      </w:r>
    </w:p>
    <w:p w:rsidR="00B744EC" w:rsidRPr="002E494E" w:rsidRDefault="00B744EC" w:rsidP="00B744EC">
      <w:pPr>
        <w:pStyle w:val="19"/>
        <w:numPr>
          <w:ilvl w:val="1"/>
          <w:numId w:val="25"/>
        </w:numPr>
        <w:shd w:val="clear" w:color="auto" w:fill="auto"/>
        <w:tabs>
          <w:tab w:val="left" w:pos="651"/>
        </w:tabs>
        <w:spacing w:before="0" w:line="230" w:lineRule="exact"/>
        <w:ind w:left="20" w:firstLine="300"/>
        <w:jc w:val="both"/>
        <w:rPr>
          <w:rFonts w:ascii="Times New Roman" w:hAnsi="Times New Roman" w:cs="Times New Roman"/>
          <w:sz w:val="24"/>
          <w:szCs w:val="24"/>
        </w:rPr>
      </w:pPr>
      <w:r w:rsidRPr="002E494E">
        <w:rPr>
          <w:rFonts w:ascii="Times New Roman" w:hAnsi="Times New Roman" w:cs="Times New Roman"/>
          <w:sz w:val="24"/>
          <w:szCs w:val="24"/>
        </w:rPr>
        <w:t>What are the largest cities of the UK?</w:t>
      </w:r>
    </w:p>
    <w:p w:rsidR="00B744EC" w:rsidRPr="002E494E" w:rsidRDefault="00B744EC" w:rsidP="00B744EC">
      <w:pPr>
        <w:pStyle w:val="19"/>
        <w:numPr>
          <w:ilvl w:val="1"/>
          <w:numId w:val="25"/>
        </w:numPr>
        <w:shd w:val="clear" w:color="auto" w:fill="auto"/>
        <w:tabs>
          <w:tab w:val="left" w:pos="-1418"/>
        </w:tabs>
        <w:spacing w:before="0" w:after="204" w:line="230" w:lineRule="exact"/>
        <w:ind w:left="-2127" w:right="20" w:firstLine="426"/>
        <w:jc w:val="both"/>
        <w:rPr>
          <w:rFonts w:ascii="Times New Roman" w:hAnsi="Times New Roman" w:cs="Times New Roman"/>
          <w:sz w:val="24"/>
          <w:szCs w:val="24"/>
        </w:rPr>
      </w:pPr>
      <w:r w:rsidRPr="002E494E">
        <w:rPr>
          <w:rFonts w:ascii="Times New Roman" w:hAnsi="Times New Roman" w:cs="Times New Roman"/>
          <w:sz w:val="24"/>
          <w:szCs w:val="24"/>
        </w:rPr>
        <w:t>What is the standard of life of the British like?</w:t>
      </w:r>
    </w:p>
    <w:p w:rsidR="00B744EC" w:rsidRPr="002E494E" w:rsidRDefault="00B744EC" w:rsidP="00B744EC">
      <w:pPr>
        <w:pStyle w:val="19"/>
        <w:shd w:val="clear" w:color="auto" w:fill="auto"/>
        <w:spacing w:before="0" w:line="200" w:lineRule="exact"/>
        <w:ind w:left="-1276" w:firstLine="0"/>
        <w:jc w:val="both"/>
        <w:rPr>
          <w:rFonts w:ascii="Times New Roman" w:hAnsi="Times New Roman" w:cs="Times New Roman"/>
          <w:sz w:val="24"/>
          <w:szCs w:val="24"/>
        </w:rPr>
      </w:pPr>
      <w:r w:rsidRPr="002E494E">
        <w:rPr>
          <w:rFonts w:ascii="Times New Roman" w:hAnsi="Times New Roman" w:cs="Times New Roman"/>
          <w:sz w:val="24"/>
          <w:szCs w:val="24"/>
        </w:rPr>
        <w:t>EDUCATION IN GREAT BRITAIN</w:t>
      </w:r>
    </w:p>
    <w:p w:rsidR="00B744EC" w:rsidRPr="002E494E" w:rsidRDefault="00B744EC" w:rsidP="00B744EC">
      <w:pPr>
        <w:pStyle w:val="19"/>
        <w:numPr>
          <w:ilvl w:val="2"/>
          <w:numId w:val="25"/>
        </w:numPr>
        <w:shd w:val="clear" w:color="auto" w:fill="auto"/>
        <w:tabs>
          <w:tab w:val="left" w:pos="0"/>
        </w:tabs>
        <w:spacing w:before="0" w:line="230" w:lineRule="exact"/>
        <w:ind w:left="-567" w:right="20" w:firstLine="141"/>
        <w:rPr>
          <w:rFonts w:ascii="Times New Roman" w:hAnsi="Times New Roman" w:cs="Times New Roman"/>
          <w:sz w:val="24"/>
          <w:szCs w:val="24"/>
        </w:rPr>
      </w:pPr>
      <w:r w:rsidRPr="002E494E">
        <w:rPr>
          <w:rFonts w:ascii="Times New Roman" w:hAnsi="Times New Roman" w:cs="Times New Roman"/>
          <w:sz w:val="24"/>
          <w:szCs w:val="24"/>
        </w:rPr>
        <w:t>Is the system of education uniform through</w:t>
      </w:r>
      <w:r w:rsidRPr="002E494E">
        <w:rPr>
          <w:rFonts w:ascii="Times New Roman" w:hAnsi="Times New Roman" w:cs="Times New Roman"/>
          <w:sz w:val="24"/>
          <w:szCs w:val="24"/>
        </w:rPr>
        <w:softHyphen/>
        <w:t>out Great Britain?</w:t>
      </w:r>
    </w:p>
    <w:p w:rsidR="00B744EC" w:rsidRPr="002E494E" w:rsidRDefault="00B744EC" w:rsidP="00B744EC">
      <w:pPr>
        <w:pStyle w:val="19"/>
        <w:numPr>
          <w:ilvl w:val="2"/>
          <w:numId w:val="25"/>
        </w:numPr>
        <w:shd w:val="clear" w:color="auto" w:fill="auto"/>
        <w:tabs>
          <w:tab w:val="left" w:pos="550"/>
        </w:tabs>
        <w:spacing w:before="0" w:line="230" w:lineRule="exact"/>
        <w:ind w:left="20" w:hanging="20"/>
        <w:jc w:val="both"/>
        <w:rPr>
          <w:rFonts w:ascii="Times New Roman" w:hAnsi="Times New Roman" w:cs="Times New Roman"/>
          <w:sz w:val="24"/>
          <w:szCs w:val="24"/>
        </w:rPr>
      </w:pPr>
      <w:r w:rsidRPr="002E494E">
        <w:rPr>
          <w:rFonts w:ascii="Times New Roman" w:hAnsi="Times New Roman" w:cs="Times New Roman"/>
          <w:sz w:val="24"/>
          <w:szCs w:val="24"/>
        </w:rPr>
        <w:t>What are free and fee-paying schools?</w:t>
      </w:r>
    </w:p>
    <w:p w:rsidR="00B744EC" w:rsidRPr="002E494E" w:rsidRDefault="00B744EC" w:rsidP="00B744EC">
      <w:pPr>
        <w:pStyle w:val="19"/>
        <w:numPr>
          <w:ilvl w:val="2"/>
          <w:numId w:val="25"/>
        </w:numPr>
        <w:shd w:val="clear" w:color="auto" w:fill="auto"/>
        <w:tabs>
          <w:tab w:val="left" w:pos="538"/>
        </w:tabs>
        <w:spacing w:before="0" w:line="230" w:lineRule="exact"/>
        <w:ind w:left="20" w:right="20" w:hanging="162"/>
        <w:rPr>
          <w:rFonts w:ascii="Times New Roman" w:hAnsi="Times New Roman" w:cs="Times New Roman"/>
          <w:sz w:val="24"/>
          <w:szCs w:val="24"/>
        </w:rPr>
      </w:pPr>
      <w:r w:rsidRPr="002E494E">
        <w:rPr>
          <w:rFonts w:ascii="Times New Roman" w:hAnsi="Times New Roman" w:cs="Times New Roman"/>
          <w:sz w:val="24"/>
          <w:szCs w:val="24"/>
        </w:rPr>
        <w:t>What do you know about schools for children under 5 years of age?</w:t>
      </w:r>
    </w:p>
    <w:p w:rsidR="00B744EC" w:rsidRPr="002E494E" w:rsidRDefault="00B744EC" w:rsidP="00B744EC">
      <w:pPr>
        <w:pStyle w:val="19"/>
        <w:numPr>
          <w:ilvl w:val="2"/>
          <w:numId w:val="25"/>
        </w:numPr>
        <w:shd w:val="clear" w:color="auto" w:fill="auto"/>
        <w:tabs>
          <w:tab w:val="left" w:pos="570"/>
        </w:tabs>
        <w:spacing w:before="0" w:line="230" w:lineRule="exact"/>
        <w:ind w:left="20" w:hanging="20"/>
        <w:jc w:val="both"/>
        <w:rPr>
          <w:rFonts w:ascii="Times New Roman" w:hAnsi="Times New Roman" w:cs="Times New Roman"/>
          <w:sz w:val="24"/>
          <w:szCs w:val="24"/>
        </w:rPr>
      </w:pPr>
      <w:r w:rsidRPr="002E494E">
        <w:rPr>
          <w:rFonts w:ascii="Times New Roman" w:hAnsi="Times New Roman" w:cs="Times New Roman"/>
          <w:sz w:val="24"/>
          <w:szCs w:val="24"/>
        </w:rPr>
        <w:t>What age do children start schooling at?</w:t>
      </w:r>
    </w:p>
    <w:p w:rsidR="00B744EC" w:rsidRPr="002E494E" w:rsidRDefault="00B744EC" w:rsidP="00B744EC">
      <w:pPr>
        <w:pStyle w:val="19"/>
        <w:numPr>
          <w:ilvl w:val="3"/>
          <w:numId w:val="25"/>
        </w:numPr>
        <w:shd w:val="clear" w:color="auto" w:fill="auto"/>
        <w:tabs>
          <w:tab w:val="left" w:pos="654"/>
        </w:tabs>
        <w:spacing w:before="0" w:line="230" w:lineRule="exact"/>
        <w:ind w:left="20" w:right="140" w:hanging="20"/>
        <w:rPr>
          <w:rFonts w:ascii="Times New Roman" w:hAnsi="Times New Roman" w:cs="Times New Roman"/>
          <w:sz w:val="24"/>
          <w:szCs w:val="24"/>
        </w:rPr>
      </w:pPr>
      <w:r w:rsidRPr="002E494E">
        <w:rPr>
          <w:rFonts w:ascii="Times New Roman" w:hAnsi="Times New Roman" w:cs="Times New Roman"/>
          <w:sz w:val="24"/>
          <w:szCs w:val="24"/>
        </w:rPr>
        <w:t>What types of secondary schools can you name?</w:t>
      </w:r>
    </w:p>
    <w:p w:rsidR="00B744EC" w:rsidRPr="002E494E" w:rsidRDefault="00B744EC" w:rsidP="00B744EC">
      <w:pPr>
        <w:pStyle w:val="19"/>
        <w:numPr>
          <w:ilvl w:val="3"/>
          <w:numId w:val="25"/>
        </w:numPr>
        <w:shd w:val="clear" w:color="auto" w:fill="auto"/>
        <w:tabs>
          <w:tab w:val="left" w:pos="656"/>
        </w:tabs>
        <w:spacing w:before="0" w:line="230" w:lineRule="exact"/>
        <w:ind w:left="20" w:firstLine="300"/>
        <w:rPr>
          <w:rFonts w:ascii="Times New Roman" w:hAnsi="Times New Roman" w:cs="Times New Roman"/>
          <w:sz w:val="24"/>
          <w:szCs w:val="24"/>
        </w:rPr>
      </w:pPr>
      <w:r w:rsidRPr="002E494E">
        <w:rPr>
          <w:rFonts w:ascii="Times New Roman" w:hAnsi="Times New Roman" w:cs="Times New Roman"/>
          <w:sz w:val="24"/>
          <w:szCs w:val="24"/>
        </w:rPr>
        <w:t>What are comprehensive schools?</w:t>
      </w:r>
    </w:p>
    <w:p w:rsidR="00B744EC" w:rsidRPr="002E494E" w:rsidRDefault="00B744EC" w:rsidP="00B744EC">
      <w:pPr>
        <w:pStyle w:val="19"/>
        <w:numPr>
          <w:ilvl w:val="3"/>
          <w:numId w:val="25"/>
        </w:numPr>
        <w:shd w:val="clear" w:color="auto" w:fill="auto"/>
        <w:tabs>
          <w:tab w:val="left" w:pos="663"/>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What do you know about grammar schools and secondary modern schools?</w:t>
      </w:r>
    </w:p>
    <w:p w:rsidR="00B744EC" w:rsidRPr="002E494E" w:rsidRDefault="00B744EC" w:rsidP="00B744EC">
      <w:pPr>
        <w:pStyle w:val="19"/>
        <w:numPr>
          <w:ilvl w:val="3"/>
          <w:numId w:val="25"/>
        </w:numPr>
        <w:shd w:val="clear" w:color="auto" w:fill="auto"/>
        <w:tabs>
          <w:tab w:val="left" w:pos="654"/>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What is the sixth form? How long does</w:t>
      </w:r>
      <w:r w:rsidRPr="002E494E">
        <w:rPr>
          <w:rStyle w:val="105pt"/>
          <w:rFonts w:eastAsia="Calibri"/>
          <w:sz w:val="24"/>
          <w:szCs w:val="24"/>
        </w:rPr>
        <w:t xml:space="preserve"> it </w:t>
      </w:r>
      <w:r w:rsidRPr="002E494E">
        <w:rPr>
          <w:rFonts w:ascii="Times New Roman" w:hAnsi="Times New Roman" w:cs="Times New Roman"/>
          <w:sz w:val="24"/>
          <w:szCs w:val="24"/>
        </w:rPr>
        <w:t>last?</w:t>
      </w:r>
    </w:p>
    <w:p w:rsidR="00B744EC" w:rsidRPr="002E494E" w:rsidRDefault="00B744EC" w:rsidP="00B744EC">
      <w:pPr>
        <w:pStyle w:val="19"/>
        <w:numPr>
          <w:ilvl w:val="3"/>
          <w:numId w:val="25"/>
        </w:numPr>
        <w:shd w:val="clear" w:color="auto" w:fill="auto"/>
        <w:tabs>
          <w:tab w:val="left" w:pos="654"/>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What are private schools for the privileged called?</w:t>
      </w:r>
    </w:p>
    <w:p w:rsidR="00B744EC" w:rsidRPr="002E494E" w:rsidRDefault="00B744EC" w:rsidP="00B744EC">
      <w:pPr>
        <w:pStyle w:val="19"/>
        <w:numPr>
          <w:ilvl w:val="3"/>
          <w:numId w:val="25"/>
        </w:numPr>
        <w:shd w:val="clear" w:color="auto" w:fill="auto"/>
        <w:tabs>
          <w:tab w:val="left" w:pos="658"/>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 xml:space="preserve">What kinds </w:t>
      </w:r>
      <w:r>
        <w:rPr>
          <w:rFonts w:ascii="Times New Roman" w:hAnsi="Times New Roman" w:cs="Times New Roman"/>
          <w:sz w:val="24"/>
          <w:szCs w:val="24"/>
        </w:rPr>
        <w:t>of exams do British pupils take</w:t>
      </w:r>
      <w:r w:rsidRPr="002E494E">
        <w:rPr>
          <w:rFonts w:ascii="Times New Roman" w:hAnsi="Times New Roman" w:cs="Times New Roman"/>
          <w:sz w:val="24"/>
          <w:szCs w:val="24"/>
        </w:rPr>
        <w:t xml:space="preserve"> at differen</w:t>
      </w:r>
      <w:r>
        <w:rPr>
          <w:rFonts w:ascii="Times New Roman" w:hAnsi="Times New Roman" w:cs="Times New Roman"/>
          <w:sz w:val="24"/>
          <w:szCs w:val="24"/>
        </w:rPr>
        <w:t xml:space="preserve">t types of secondary schools? </w:t>
      </w:r>
    </w:p>
    <w:p w:rsidR="00B744EC" w:rsidRPr="002E494E" w:rsidRDefault="00B744EC" w:rsidP="00B744EC">
      <w:pPr>
        <w:pStyle w:val="19"/>
        <w:numPr>
          <w:ilvl w:val="3"/>
          <w:numId w:val="25"/>
        </w:numPr>
        <w:shd w:val="clear" w:color="auto" w:fill="auto"/>
        <w:tabs>
          <w:tab w:val="left" w:pos="663"/>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What is t</w:t>
      </w:r>
      <w:r>
        <w:rPr>
          <w:rFonts w:ascii="Times New Roman" w:hAnsi="Times New Roman" w:cs="Times New Roman"/>
          <w:sz w:val="24"/>
          <w:szCs w:val="24"/>
        </w:rPr>
        <w:t>he discipline in British schools</w:t>
      </w:r>
      <w:r w:rsidRPr="002E494E">
        <w:rPr>
          <w:rFonts w:ascii="Times New Roman" w:hAnsi="Times New Roman" w:cs="Times New Roman"/>
          <w:sz w:val="24"/>
          <w:szCs w:val="24"/>
        </w:rPr>
        <w:t xml:space="preserve"> like?</w:t>
      </w:r>
    </w:p>
    <w:p w:rsidR="00B744EC" w:rsidRPr="002E494E" w:rsidRDefault="00B744EC" w:rsidP="00B744EC">
      <w:pPr>
        <w:pStyle w:val="19"/>
        <w:numPr>
          <w:ilvl w:val="3"/>
          <w:numId w:val="25"/>
        </w:numPr>
        <w:shd w:val="clear" w:color="auto" w:fill="auto"/>
        <w:tabs>
          <w:tab w:val="left" w:pos="654"/>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Do British schoolchildren wear a school uniform?</w:t>
      </w:r>
    </w:p>
    <w:p w:rsidR="00B744EC" w:rsidRPr="002E494E" w:rsidRDefault="00B744EC" w:rsidP="00B744EC">
      <w:pPr>
        <w:pStyle w:val="19"/>
        <w:numPr>
          <w:ilvl w:val="3"/>
          <w:numId w:val="25"/>
        </w:numPr>
        <w:shd w:val="clear" w:color="auto" w:fill="auto"/>
        <w:tabs>
          <w:tab w:val="left" w:pos="658"/>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Where can the British get further</w:t>
      </w:r>
      <w:r>
        <w:rPr>
          <w:rFonts w:ascii="Times New Roman" w:hAnsi="Times New Roman" w:cs="Times New Roman"/>
          <w:sz w:val="24"/>
          <w:szCs w:val="24"/>
        </w:rPr>
        <w:t xml:space="preserve"> edu</w:t>
      </w:r>
      <w:r w:rsidRPr="002E494E">
        <w:rPr>
          <w:rFonts w:ascii="Times New Roman" w:hAnsi="Times New Roman" w:cs="Times New Roman"/>
          <w:sz w:val="24"/>
          <w:szCs w:val="24"/>
        </w:rPr>
        <w:t>cation?</w:t>
      </w:r>
    </w:p>
    <w:p w:rsidR="00B744EC" w:rsidRPr="00EA11E1" w:rsidRDefault="00B744EC" w:rsidP="00B744EC">
      <w:pPr>
        <w:pStyle w:val="19"/>
        <w:numPr>
          <w:ilvl w:val="3"/>
          <w:numId w:val="25"/>
        </w:numPr>
        <w:shd w:val="clear" w:color="auto" w:fill="auto"/>
        <w:tabs>
          <w:tab w:val="left" w:pos="663"/>
        </w:tabs>
        <w:spacing w:before="0" w:after="84"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What are</w:t>
      </w:r>
      <w:r>
        <w:rPr>
          <w:rFonts w:ascii="Times New Roman" w:hAnsi="Times New Roman" w:cs="Times New Roman"/>
          <w:sz w:val="24"/>
          <w:szCs w:val="24"/>
        </w:rPr>
        <w:t xml:space="preserve"> the oldest and world-known Br</w:t>
      </w:r>
      <w:r w:rsidRPr="002E494E">
        <w:rPr>
          <w:rFonts w:ascii="Times New Roman" w:hAnsi="Times New Roman" w:cs="Times New Roman"/>
          <w:sz w:val="24"/>
          <w:szCs w:val="24"/>
        </w:rPr>
        <w:t>i</w:t>
      </w:r>
      <w:r>
        <w:rPr>
          <w:rFonts w:ascii="Times New Roman" w:hAnsi="Times New Roman" w:cs="Times New Roman"/>
          <w:sz w:val="24"/>
          <w:szCs w:val="24"/>
        </w:rPr>
        <w:t>ti</w:t>
      </w:r>
      <w:r w:rsidRPr="002E494E">
        <w:rPr>
          <w:rFonts w:ascii="Times New Roman" w:hAnsi="Times New Roman" w:cs="Times New Roman"/>
          <w:sz w:val="24"/>
          <w:szCs w:val="24"/>
        </w:rPr>
        <w:t>sh universities?</w:t>
      </w:r>
    </w:p>
    <w:p w:rsidR="00B744EC" w:rsidRPr="002E494E" w:rsidRDefault="00B744EC" w:rsidP="00B744EC">
      <w:pPr>
        <w:pStyle w:val="19"/>
        <w:shd w:val="clear" w:color="auto" w:fill="auto"/>
        <w:tabs>
          <w:tab w:val="left" w:pos="663"/>
        </w:tabs>
        <w:spacing w:before="0" w:after="84" w:line="230" w:lineRule="exact"/>
        <w:ind w:left="320" w:right="140" w:firstLine="0"/>
        <w:rPr>
          <w:rFonts w:ascii="Times New Roman" w:hAnsi="Times New Roman" w:cs="Times New Roman"/>
          <w:sz w:val="24"/>
          <w:szCs w:val="24"/>
        </w:rPr>
      </w:pPr>
    </w:p>
    <w:p w:rsidR="00B744EC" w:rsidRPr="002E494E" w:rsidRDefault="00B744EC" w:rsidP="00B744EC">
      <w:pPr>
        <w:pStyle w:val="19"/>
        <w:shd w:val="clear" w:color="auto" w:fill="auto"/>
        <w:spacing w:before="0" w:line="200" w:lineRule="exact"/>
        <w:ind w:left="20" w:firstLine="300"/>
        <w:rPr>
          <w:rFonts w:ascii="Times New Roman" w:hAnsi="Times New Roman" w:cs="Times New Roman"/>
          <w:sz w:val="24"/>
          <w:szCs w:val="24"/>
        </w:rPr>
      </w:pPr>
      <w:r w:rsidRPr="002E494E">
        <w:rPr>
          <w:rFonts w:ascii="Times New Roman" w:hAnsi="Times New Roman" w:cs="Times New Roman"/>
          <w:sz w:val="24"/>
          <w:szCs w:val="24"/>
        </w:rPr>
        <w:t>HOLIDAYS AND CUSTOMS</w:t>
      </w:r>
    </w:p>
    <w:p w:rsidR="00B744EC" w:rsidRPr="002E494E" w:rsidRDefault="00B744EC" w:rsidP="00B744EC">
      <w:pPr>
        <w:pStyle w:val="19"/>
        <w:shd w:val="clear" w:color="auto" w:fill="auto"/>
        <w:spacing w:before="0" w:line="200" w:lineRule="exact"/>
        <w:ind w:left="20" w:firstLine="300"/>
        <w:rPr>
          <w:rFonts w:ascii="Times New Roman" w:hAnsi="Times New Roman" w:cs="Times New Roman"/>
          <w:sz w:val="24"/>
          <w:szCs w:val="24"/>
        </w:rPr>
      </w:pPr>
      <w:r w:rsidRPr="002E494E">
        <w:rPr>
          <w:rFonts w:ascii="Times New Roman" w:hAnsi="Times New Roman" w:cs="Times New Roman"/>
          <w:sz w:val="24"/>
          <w:szCs w:val="24"/>
        </w:rPr>
        <w:t>IN GREAT BRITAIN</w:t>
      </w:r>
    </w:p>
    <w:p w:rsidR="00B744EC" w:rsidRPr="002E494E" w:rsidRDefault="00B744EC" w:rsidP="00B744EC">
      <w:pPr>
        <w:pStyle w:val="19"/>
        <w:numPr>
          <w:ilvl w:val="4"/>
          <w:numId w:val="25"/>
        </w:numPr>
        <w:shd w:val="clear" w:color="auto" w:fill="auto"/>
        <w:tabs>
          <w:tab w:val="left" w:pos="546"/>
        </w:tabs>
        <w:spacing w:before="0" w:line="230" w:lineRule="exact"/>
        <w:ind w:left="20" w:firstLine="300"/>
        <w:rPr>
          <w:rFonts w:ascii="Times New Roman" w:hAnsi="Times New Roman" w:cs="Times New Roman"/>
          <w:sz w:val="24"/>
          <w:szCs w:val="24"/>
        </w:rPr>
      </w:pPr>
      <w:r w:rsidRPr="002E494E">
        <w:rPr>
          <w:rFonts w:ascii="Times New Roman" w:hAnsi="Times New Roman" w:cs="Times New Roman"/>
          <w:sz w:val="24"/>
          <w:szCs w:val="24"/>
        </w:rPr>
        <w:t>What are British "bank" holidays?</w:t>
      </w:r>
    </w:p>
    <w:p w:rsidR="00B744EC" w:rsidRPr="002E494E" w:rsidRDefault="00B744EC" w:rsidP="00B744EC">
      <w:pPr>
        <w:pStyle w:val="19"/>
        <w:numPr>
          <w:ilvl w:val="4"/>
          <w:numId w:val="25"/>
        </w:numPr>
        <w:shd w:val="clear" w:color="auto" w:fill="auto"/>
        <w:tabs>
          <w:tab w:val="left" w:pos="538"/>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How d</w:t>
      </w:r>
      <w:r>
        <w:rPr>
          <w:rFonts w:ascii="Times New Roman" w:hAnsi="Times New Roman" w:cs="Times New Roman"/>
          <w:sz w:val="24"/>
          <w:szCs w:val="24"/>
        </w:rPr>
        <w:t>o public or "bank" holidays differ</w:t>
      </w:r>
      <w:r w:rsidRPr="002E494E">
        <w:rPr>
          <w:rFonts w:ascii="Times New Roman" w:hAnsi="Times New Roman" w:cs="Times New Roman"/>
          <w:sz w:val="24"/>
          <w:szCs w:val="24"/>
        </w:rPr>
        <w:t xml:space="preserve"> from the other holidays?</w:t>
      </w:r>
    </w:p>
    <w:p w:rsidR="00B744EC" w:rsidRPr="002E494E" w:rsidRDefault="00B744EC" w:rsidP="00B744EC">
      <w:pPr>
        <w:pStyle w:val="19"/>
        <w:numPr>
          <w:ilvl w:val="4"/>
          <w:numId w:val="25"/>
        </w:numPr>
        <w:shd w:val="clear" w:color="auto" w:fill="auto"/>
        <w:tabs>
          <w:tab w:val="left" w:pos="534"/>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What is the most celebrated holiday</w:t>
      </w:r>
      <w:r>
        <w:rPr>
          <w:rStyle w:val="105pt"/>
          <w:rFonts w:eastAsia="Calibri"/>
          <w:sz w:val="24"/>
          <w:szCs w:val="24"/>
        </w:rPr>
        <w:t xml:space="preserve"> </w:t>
      </w:r>
      <w:r w:rsidRPr="002F7683">
        <w:rPr>
          <w:rStyle w:val="105pt"/>
          <w:rFonts w:eastAsia="Calibri"/>
          <w:b w:val="0"/>
          <w:sz w:val="24"/>
          <w:szCs w:val="24"/>
        </w:rPr>
        <w:t>by</w:t>
      </w:r>
      <w:r w:rsidRPr="002E494E">
        <w:rPr>
          <w:rStyle w:val="105pt"/>
          <w:rFonts w:eastAsia="Calibri"/>
          <w:sz w:val="24"/>
          <w:szCs w:val="24"/>
        </w:rPr>
        <w:t xml:space="preserve"> </w:t>
      </w:r>
      <w:r w:rsidRPr="002E494E">
        <w:rPr>
          <w:rFonts w:ascii="Times New Roman" w:hAnsi="Times New Roman" w:cs="Times New Roman"/>
          <w:sz w:val="24"/>
          <w:szCs w:val="24"/>
        </w:rPr>
        <w:t>the British?</w:t>
      </w:r>
    </w:p>
    <w:p w:rsidR="00B744EC" w:rsidRPr="002E494E" w:rsidRDefault="00B744EC" w:rsidP="00B744EC">
      <w:pPr>
        <w:pStyle w:val="19"/>
        <w:numPr>
          <w:ilvl w:val="4"/>
          <w:numId w:val="25"/>
        </w:numPr>
        <w:shd w:val="clear" w:color="auto" w:fill="auto"/>
        <w:tabs>
          <w:tab w:val="left" w:pos="550"/>
        </w:tabs>
        <w:spacing w:before="0" w:line="230" w:lineRule="exact"/>
        <w:ind w:left="20" w:firstLine="300"/>
        <w:rPr>
          <w:rFonts w:ascii="Times New Roman" w:hAnsi="Times New Roman" w:cs="Times New Roman"/>
          <w:sz w:val="24"/>
          <w:szCs w:val="24"/>
        </w:rPr>
      </w:pPr>
      <w:r w:rsidRPr="002E494E">
        <w:rPr>
          <w:rFonts w:ascii="Times New Roman" w:hAnsi="Times New Roman" w:cs="Times New Roman"/>
          <w:sz w:val="24"/>
          <w:szCs w:val="24"/>
        </w:rPr>
        <w:t>What can you tell about Christmas Day?</w:t>
      </w:r>
    </w:p>
    <w:p w:rsidR="00B744EC" w:rsidRPr="002E494E" w:rsidRDefault="00B744EC" w:rsidP="00B744EC">
      <w:pPr>
        <w:pStyle w:val="19"/>
        <w:numPr>
          <w:ilvl w:val="4"/>
          <w:numId w:val="25"/>
        </w:numPr>
        <w:shd w:val="clear" w:color="auto" w:fill="auto"/>
        <w:tabs>
          <w:tab w:val="left" w:pos="538"/>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lastRenderedPageBreak/>
        <w:t>What British traditional holidays can name?</w:t>
      </w:r>
    </w:p>
    <w:p w:rsidR="00B744EC" w:rsidRPr="002E494E" w:rsidRDefault="00B744EC" w:rsidP="00B744EC">
      <w:pPr>
        <w:pStyle w:val="19"/>
        <w:numPr>
          <w:ilvl w:val="4"/>
          <w:numId w:val="25"/>
        </w:numPr>
        <w:shd w:val="clear" w:color="auto" w:fill="auto"/>
        <w:tabs>
          <w:tab w:val="left" w:pos="555"/>
        </w:tabs>
        <w:spacing w:before="0" w:line="230" w:lineRule="exact"/>
        <w:ind w:left="-3402" w:firstLine="141"/>
        <w:rPr>
          <w:rFonts w:ascii="Times New Roman" w:hAnsi="Times New Roman" w:cs="Times New Roman"/>
          <w:sz w:val="24"/>
          <w:szCs w:val="24"/>
        </w:rPr>
      </w:pPr>
      <w:r w:rsidRPr="002E494E">
        <w:rPr>
          <w:rFonts w:ascii="Times New Roman" w:hAnsi="Times New Roman" w:cs="Times New Roman"/>
          <w:sz w:val="24"/>
          <w:szCs w:val="24"/>
        </w:rPr>
        <w:t>What does Hallowe'en mean for the Brit</w:t>
      </w:r>
    </w:p>
    <w:p w:rsidR="00B744EC" w:rsidRPr="002E494E" w:rsidRDefault="00B744EC" w:rsidP="00B744EC">
      <w:pPr>
        <w:pStyle w:val="19"/>
        <w:numPr>
          <w:ilvl w:val="4"/>
          <w:numId w:val="25"/>
        </w:numPr>
        <w:shd w:val="clear" w:color="auto" w:fill="auto"/>
        <w:tabs>
          <w:tab w:val="left" w:pos="538"/>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 xml:space="preserve">Why </w:t>
      </w:r>
      <w:r>
        <w:rPr>
          <w:rFonts w:ascii="Times New Roman" w:hAnsi="Times New Roman" w:cs="Times New Roman"/>
          <w:sz w:val="24"/>
          <w:szCs w:val="24"/>
        </w:rPr>
        <w:t>is Hallowe'en connected with witches</w:t>
      </w:r>
      <w:r w:rsidRPr="002E494E">
        <w:rPr>
          <w:rFonts w:ascii="Times New Roman" w:hAnsi="Times New Roman" w:cs="Times New Roman"/>
          <w:sz w:val="24"/>
          <w:szCs w:val="24"/>
        </w:rPr>
        <w:t xml:space="preserve"> and ghosts?</w:t>
      </w:r>
    </w:p>
    <w:p w:rsidR="00B744EC" w:rsidRPr="002E494E" w:rsidRDefault="00B744EC" w:rsidP="00B744EC">
      <w:pPr>
        <w:pStyle w:val="19"/>
        <w:numPr>
          <w:ilvl w:val="4"/>
          <w:numId w:val="25"/>
        </w:numPr>
        <w:shd w:val="clear" w:color="auto" w:fill="auto"/>
        <w:tabs>
          <w:tab w:val="left" w:pos="555"/>
        </w:tabs>
        <w:spacing w:before="0" w:line="230" w:lineRule="exact"/>
        <w:ind w:left="20" w:firstLine="300"/>
        <w:rPr>
          <w:rFonts w:ascii="Times New Roman" w:hAnsi="Times New Roman" w:cs="Times New Roman"/>
          <w:sz w:val="24"/>
          <w:szCs w:val="24"/>
        </w:rPr>
      </w:pPr>
      <w:r w:rsidRPr="002E494E">
        <w:rPr>
          <w:rFonts w:ascii="Times New Roman" w:hAnsi="Times New Roman" w:cs="Times New Roman"/>
          <w:sz w:val="24"/>
          <w:szCs w:val="24"/>
        </w:rPr>
        <w:t>What do you know about "trick or</w:t>
      </w:r>
      <w:r>
        <w:rPr>
          <w:rStyle w:val="105pt"/>
          <w:rFonts w:eastAsia="Calibri"/>
          <w:sz w:val="24"/>
          <w:szCs w:val="24"/>
        </w:rPr>
        <w:t xml:space="preserve"> </w:t>
      </w:r>
      <w:r w:rsidRPr="002F7683">
        <w:rPr>
          <w:rStyle w:val="105pt"/>
          <w:rFonts w:eastAsia="Calibri"/>
          <w:b w:val="0"/>
          <w:sz w:val="24"/>
          <w:szCs w:val="24"/>
        </w:rPr>
        <w:t>treat'</w:t>
      </w:r>
    </w:p>
    <w:p w:rsidR="00B744EC" w:rsidRPr="002E494E" w:rsidRDefault="00B744EC" w:rsidP="00B744EC">
      <w:pPr>
        <w:pStyle w:val="19"/>
        <w:numPr>
          <w:ilvl w:val="4"/>
          <w:numId w:val="25"/>
        </w:numPr>
        <w:shd w:val="clear" w:color="auto" w:fill="auto"/>
        <w:tabs>
          <w:tab w:val="left" w:pos="550"/>
        </w:tabs>
        <w:spacing w:before="0" w:line="230" w:lineRule="exact"/>
        <w:ind w:left="20" w:firstLine="300"/>
        <w:rPr>
          <w:rFonts w:ascii="Times New Roman" w:hAnsi="Times New Roman" w:cs="Times New Roman"/>
          <w:sz w:val="24"/>
          <w:szCs w:val="24"/>
        </w:rPr>
      </w:pPr>
      <w:r w:rsidRPr="002E494E">
        <w:rPr>
          <w:rFonts w:ascii="Times New Roman" w:hAnsi="Times New Roman" w:cs="Times New Roman"/>
          <w:sz w:val="24"/>
          <w:szCs w:val="24"/>
        </w:rPr>
        <w:t>When is Guy Fawkes Night celebrated? j</w:t>
      </w:r>
    </w:p>
    <w:p w:rsidR="00B744EC" w:rsidRPr="002E494E" w:rsidRDefault="00B744EC" w:rsidP="00B744EC">
      <w:pPr>
        <w:pStyle w:val="19"/>
        <w:numPr>
          <w:ilvl w:val="4"/>
          <w:numId w:val="25"/>
        </w:numPr>
        <w:shd w:val="clear" w:color="auto" w:fill="auto"/>
        <w:tabs>
          <w:tab w:val="left" w:pos="654"/>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Why is this tradition especially among children and teenagers?</w:t>
      </w:r>
    </w:p>
    <w:p w:rsidR="00B744EC" w:rsidRPr="002E494E" w:rsidRDefault="00B744EC" w:rsidP="00B744EC">
      <w:pPr>
        <w:pStyle w:val="19"/>
        <w:numPr>
          <w:ilvl w:val="4"/>
          <w:numId w:val="25"/>
        </w:numPr>
        <w:shd w:val="clear" w:color="auto" w:fill="auto"/>
        <w:tabs>
          <w:tab w:val="left" w:pos="658"/>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What can you tell about the First Koo New Year's Eve?</w:t>
      </w:r>
    </w:p>
    <w:p w:rsidR="00B744EC" w:rsidRPr="002E494E" w:rsidRDefault="00B744EC" w:rsidP="00B744EC">
      <w:pPr>
        <w:pStyle w:val="19"/>
        <w:numPr>
          <w:ilvl w:val="4"/>
          <w:numId w:val="25"/>
        </w:numPr>
        <w:shd w:val="clear" w:color="auto" w:fill="auto"/>
        <w:tabs>
          <w:tab w:val="left" w:pos="661"/>
        </w:tabs>
        <w:spacing w:before="0" w:line="230" w:lineRule="exact"/>
        <w:ind w:left="20" w:firstLine="300"/>
        <w:rPr>
          <w:rFonts w:ascii="Times New Roman" w:hAnsi="Times New Roman" w:cs="Times New Roman"/>
          <w:sz w:val="24"/>
          <w:szCs w:val="24"/>
        </w:rPr>
      </w:pPr>
      <w:r w:rsidRPr="002E494E">
        <w:rPr>
          <w:rFonts w:ascii="Times New Roman" w:hAnsi="Times New Roman" w:cs="Times New Roman"/>
          <w:sz w:val="24"/>
          <w:szCs w:val="24"/>
        </w:rPr>
        <w:t>How is May Day celebrated?</w:t>
      </w:r>
    </w:p>
    <w:p w:rsidR="00B744EC" w:rsidRPr="002E494E" w:rsidRDefault="00B744EC" w:rsidP="00B744EC">
      <w:pPr>
        <w:pStyle w:val="19"/>
        <w:numPr>
          <w:ilvl w:val="4"/>
          <w:numId w:val="25"/>
        </w:numPr>
        <w:shd w:val="clear" w:color="auto" w:fill="auto"/>
        <w:tabs>
          <w:tab w:val="left" w:pos="658"/>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What do you know about performing ris dance all day long?</w:t>
      </w:r>
    </w:p>
    <w:p w:rsidR="00B744EC" w:rsidRPr="00EA11E1" w:rsidRDefault="00B744EC" w:rsidP="00B744EC">
      <w:pPr>
        <w:pStyle w:val="19"/>
        <w:numPr>
          <w:ilvl w:val="4"/>
          <w:numId w:val="25"/>
        </w:numPr>
        <w:shd w:val="clear" w:color="auto" w:fill="auto"/>
        <w:tabs>
          <w:tab w:val="left" w:pos="654"/>
        </w:tabs>
        <w:spacing w:before="0" w:line="230" w:lineRule="exact"/>
        <w:ind w:left="20" w:right="140" w:firstLine="300"/>
        <w:rPr>
          <w:rFonts w:ascii="Times New Roman" w:hAnsi="Times New Roman" w:cs="Times New Roman"/>
          <w:sz w:val="24"/>
          <w:szCs w:val="24"/>
        </w:rPr>
      </w:pPr>
      <w:r w:rsidRPr="002E494E">
        <w:rPr>
          <w:rFonts w:ascii="Times New Roman" w:hAnsi="Times New Roman" w:cs="Times New Roman"/>
          <w:sz w:val="24"/>
          <w:szCs w:val="24"/>
        </w:rPr>
        <w:t>How popular are St. Valentino'» 11м Mother's Day?</w:t>
      </w:r>
    </w:p>
    <w:p w:rsidR="00B744EC" w:rsidRPr="002E494E" w:rsidRDefault="00B744EC" w:rsidP="00B744EC">
      <w:pPr>
        <w:pStyle w:val="19"/>
        <w:shd w:val="clear" w:color="auto" w:fill="auto"/>
        <w:tabs>
          <w:tab w:val="left" w:pos="654"/>
        </w:tabs>
        <w:spacing w:before="0" w:line="230" w:lineRule="exact"/>
        <w:ind w:left="320" w:right="140" w:firstLine="0"/>
        <w:rPr>
          <w:rFonts w:ascii="Times New Roman" w:hAnsi="Times New Roman" w:cs="Times New Roman"/>
          <w:sz w:val="24"/>
          <w:szCs w:val="24"/>
        </w:rPr>
      </w:pPr>
    </w:p>
    <w:p w:rsidR="00B744EC" w:rsidRPr="00EA11E1" w:rsidRDefault="00B744EC" w:rsidP="00B744EC">
      <w:pPr>
        <w:pStyle w:val="19"/>
        <w:shd w:val="clear" w:color="auto" w:fill="auto"/>
        <w:spacing w:before="0" w:after="435"/>
        <w:ind w:left="40" w:right="40" w:firstLine="0"/>
        <w:rPr>
          <w:rFonts w:ascii="Times New Roman" w:hAnsi="Times New Roman" w:cs="Times New Roman"/>
          <w:b/>
          <w:sz w:val="24"/>
          <w:szCs w:val="24"/>
        </w:rPr>
      </w:pPr>
      <w:r w:rsidRPr="00EA11E1">
        <w:rPr>
          <w:rFonts w:ascii="Times New Roman" w:hAnsi="Times New Roman" w:cs="Times New Roman"/>
          <w:b/>
          <w:i/>
          <w:sz w:val="24"/>
          <w:szCs w:val="24"/>
        </w:rPr>
        <w:t>4.</w:t>
      </w:r>
      <w:r w:rsidRPr="00EA11E1">
        <w:rPr>
          <w:rFonts w:ascii="Times New Roman" w:hAnsi="Times New Roman" w:cs="Times New Roman"/>
          <w:sz w:val="24"/>
          <w:szCs w:val="24"/>
        </w:rPr>
        <w:t xml:space="preserve"> </w:t>
      </w:r>
      <w:r w:rsidRPr="00EA11E1">
        <w:rPr>
          <w:rFonts w:ascii="Times New Roman" w:hAnsi="Times New Roman" w:cs="Times New Roman"/>
          <w:b/>
          <w:sz w:val="24"/>
          <w:szCs w:val="24"/>
          <w:lang w:val="ru-RU"/>
        </w:rPr>
        <w:t>Заполни</w:t>
      </w:r>
      <w:r w:rsidRPr="00EA11E1">
        <w:rPr>
          <w:rFonts w:ascii="Times New Roman" w:hAnsi="Times New Roman" w:cs="Times New Roman"/>
          <w:b/>
          <w:sz w:val="24"/>
          <w:szCs w:val="24"/>
        </w:rPr>
        <w:t xml:space="preserve"> </w:t>
      </w:r>
      <w:r w:rsidRPr="00EA11E1">
        <w:rPr>
          <w:rFonts w:ascii="Times New Roman" w:hAnsi="Times New Roman" w:cs="Times New Roman"/>
          <w:b/>
          <w:sz w:val="24"/>
          <w:szCs w:val="24"/>
          <w:lang w:val="ru-RU"/>
        </w:rPr>
        <w:t>бланк</w:t>
      </w:r>
      <w:r w:rsidRPr="00EA11E1">
        <w:rPr>
          <w:rFonts w:ascii="Times New Roman" w:hAnsi="Times New Roman" w:cs="Times New Roman"/>
          <w:b/>
          <w:sz w:val="24"/>
          <w:szCs w:val="24"/>
        </w:rPr>
        <w:t xml:space="preserve"> </w:t>
      </w:r>
      <w:r w:rsidRPr="00EA11E1">
        <w:rPr>
          <w:rFonts w:ascii="Times New Roman" w:hAnsi="Times New Roman" w:cs="Times New Roman"/>
          <w:b/>
          <w:sz w:val="24"/>
          <w:szCs w:val="24"/>
          <w:lang w:val="ru-RU"/>
        </w:rPr>
        <w:t>о</w:t>
      </w:r>
      <w:r w:rsidRPr="00EA11E1">
        <w:rPr>
          <w:rFonts w:ascii="Times New Roman" w:hAnsi="Times New Roman" w:cs="Times New Roman"/>
          <w:b/>
          <w:sz w:val="24"/>
          <w:szCs w:val="24"/>
        </w:rPr>
        <w:t xml:space="preserve"> </w:t>
      </w:r>
      <w:r w:rsidRPr="00EA11E1">
        <w:rPr>
          <w:rFonts w:ascii="Times New Roman" w:hAnsi="Times New Roman" w:cs="Times New Roman"/>
          <w:b/>
          <w:sz w:val="24"/>
          <w:szCs w:val="24"/>
          <w:lang w:val="ru-RU"/>
        </w:rPr>
        <w:t>компании</w:t>
      </w:r>
      <w:r w:rsidRPr="00EA11E1">
        <w:rPr>
          <w:rFonts w:ascii="Times New Roman" w:hAnsi="Times New Roman" w:cs="Times New Roman"/>
          <w:b/>
          <w:sz w:val="24"/>
          <w:szCs w:val="24"/>
        </w:rPr>
        <w:t>:</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6"/>
      </w:tblGrid>
      <w:tr w:rsidR="00B744EC" w:rsidRPr="003E5C65" w:rsidTr="00B97A0D">
        <w:trPr>
          <w:trHeight w:val="2736"/>
        </w:trPr>
        <w:tc>
          <w:tcPr>
            <w:tcW w:w="4746" w:type="dxa"/>
          </w:tcPr>
          <w:p w:rsidR="00B744EC" w:rsidRPr="003E5C65" w:rsidRDefault="00B744EC" w:rsidP="00B97A0D">
            <w:pPr>
              <w:rPr>
                <w:b/>
                <w:lang w:val="en-US"/>
              </w:rPr>
            </w:pPr>
            <w:r w:rsidRPr="003E5C65">
              <w:rPr>
                <w:b/>
                <w:lang w:val="en-US"/>
              </w:rPr>
              <w:t>Company Profile</w:t>
            </w:r>
          </w:p>
          <w:p w:rsidR="00B744EC" w:rsidRPr="003E5C65" w:rsidRDefault="00B744EC" w:rsidP="00B97A0D">
            <w:pPr>
              <w:rPr>
                <w:b/>
                <w:lang w:val="en-US"/>
              </w:rPr>
            </w:pPr>
          </w:p>
          <w:p w:rsidR="00B744EC" w:rsidRPr="003E5C65" w:rsidRDefault="00B744EC" w:rsidP="00B97A0D">
            <w:pPr>
              <w:rPr>
                <w:lang w:val="en-US"/>
              </w:rPr>
            </w:pPr>
            <w:r w:rsidRPr="003E5C65">
              <w:rPr>
                <w:lang w:val="en-US"/>
              </w:rPr>
              <w:t>Name:____</w:t>
            </w:r>
          </w:p>
          <w:p w:rsidR="00B744EC" w:rsidRPr="00FC2445" w:rsidRDefault="00B744EC" w:rsidP="00B97A0D">
            <w:pPr>
              <w:rPr>
                <w:lang w:val="en-US"/>
              </w:rPr>
            </w:pPr>
            <w:r w:rsidRPr="00FC2445">
              <w:rPr>
                <w:lang w:val="en-US"/>
              </w:rPr>
              <w:t>Address:_____</w:t>
            </w:r>
          </w:p>
          <w:p w:rsidR="00B744EC" w:rsidRPr="00FC2445" w:rsidRDefault="00B744EC" w:rsidP="00B97A0D">
            <w:pPr>
              <w:rPr>
                <w:lang w:val="en-US"/>
              </w:rPr>
            </w:pPr>
            <w:r w:rsidRPr="00FC2445">
              <w:rPr>
                <w:lang w:val="en-US"/>
              </w:rPr>
              <w:t>Contact:__________</w:t>
            </w:r>
          </w:p>
          <w:p w:rsidR="00B744EC" w:rsidRPr="00FC2445" w:rsidRDefault="00B744EC" w:rsidP="00B97A0D">
            <w:pPr>
              <w:rPr>
                <w:lang w:val="en-US"/>
              </w:rPr>
            </w:pPr>
            <w:r w:rsidRPr="00FC2445">
              <w:rPr>
                <w:lang w:val="en-US"/>
              </w:rPr>
              <w:t>Type of business:_________</w:t>
            </w:r>
          </w:p>
          <w:p w:rsidR="00B744EC" w:rsidRPr="00FC2445" w:rsidRDefault="00B744EC" w:rsidP="00B97A0D">
            <w:pPr>
              <w:rPr>
                <w:lang w:val="en-US"/>
              </w:rPr>
            </w:pPr>
            <w:r w:rsidRPr="00FC2445">
              <w:rPr>
                <w:lang w:val="en-US"/>
              </w:rPr>
              <w:t>Client profile:_________</w:t>
            </w:r>
          </w:p>
          <w:p w:rsidR="00B744EC" w:rsidRPr="00FC2445" w:rsidRDefault="00B744EC" w:rsidP="00B97A0D">
            <w:pPr>
              <w:rPr>
                <w:lang w:val="en-US"/>
              </w:rPr>
            </w:pPr>
            <w:r w:rsidRPr="00FC2445">
              <w:rPr>
                <w:lang w:val="en-US"/>
              </w:rPr>
              <w:t>Future plans:________</w:t>
            </w:r>
          </w:p>
          <w:p w:rsidR="00B744EC" w:rsidRPr="00FC2445" w:rsidRDefault="00B744EC" w:rsidP="00B97A0D">
            <w:pPr>
              <w:rPr>
                <w:lang w:val="en-US"/>
              </w:rPr>
            </w:pPr>
            <w:r w:rsidRPr="00FC2445">
              <w:rPr>
                <w:lang w:val="en-US"/>
              </w:rPr>
              <w:t>Number of employers:________</w:t>
            </w:r>
          </w:p>
          <w:p w:rsidR="00B744EC" w:rsidRPr="003E5C65" w:rsidRDefault="00B744EC" w:rsidP="00B97A0D">
            <w:pPr>
              <w:rPr>
                <w:lang w:val="en-US"/>
              </w:rPr>
            </w:pPr>
            <w:r>
              <w:t>Holidays:_______</w:t>
            </w:r>
          </w:p>
          <w:p w:rsidR="00B744EC" w:rsidRPr="003E5C65" w:rsidRDefault="00B744EC" w:rsidP="00B97A0D">
            <w:pPr>
              <w:rPr>
                <w:lang w:val="en-US"/>
              </w:rPr>
            </w:pPr>
          </w:p>
        </w:tc>
      </w:tr>
    </w:tbl>
    <w:p w:rsidR="00B744EC" w:rsidRPr="00FC2445" w:rsidRDefault="00B744EC" w:rsidP="00B744EC">
      <w:pPr>
        <w:pStyle w:val="22"/>
        <w:shd w:val="clear" w:color="auto" w:fill="auto"/>
        <w:spacing w:after="79" w:line="190" w:lineRule="exact"/>
        <w:rPr>
          <w:rFonts w:ascii="Times New Roman" w:hAnsi="Times New Roman" w:cs="Times New Roman"/>
          <w:sz w:val="24"/>
          <w:szCs w:val="24"/>
        </w:rPr>
      </w:pPr>
      <w:r w:rsidRPr="00EA11E1">
        <w:rPr>
          <w:rFonts w:ascii="Times New Roman" w:hAnsi="Times New Roman" w:cs="Times New Roman"/>
          <w:b/>
          <w:i/>
          <w:sz w:val="24"/>
          <w:szCs w:val="24"/>
        </w:rPr>
        <w:t>5</w:t>
      </w:r>
      <w:r w:rsidRPr="00EA11E1">
        <w:rPr>
          <w:rFonts w:ascii="Times New Roman" w:hAnsi="Times New Roman" w:cs="Times New Roman"/>
          <w:b/>
          <w:sz w:val="24"/>
          <w:szCs w:val="24"/>
        </w:rPr>
        <w:t>. Составьте предложения, соединив фразы из А и</w:t>
      </w:r>
      <w:r w:rsidRPr="00FC2445">
        <w:rPr>
          <w:rFonts w:ascii="Times New Roman" w:hAnsi="Times New Roman" w:cs="Times New Roman"/>
          <w:sz w:val="24"/>
          <w:szCs w:val="24"/>
        </w:rPr>
        <w:t xml:space="preserve"> В. Ответьте на данные ниже вопросы:</w:t>
      </w:r>
    </w:p>
    <w:p w:rsidR="00B744EC" w:rsidRPr="00FC2445" w:rsidRDefault="00B744EC" w:rsidP="00B744EC">
      <w:pPr>
        <w:pStyle w:val="22"/>
        <w:shd w:val="clear" w:color="auto" w:fill="auto"/>
        <w:spacing w:line="190" w:lineRule="exact"/>
        <w:rPr>
          <w:rFonts w:ascii="Times New Roman" w:hAnsi="Times New Roman" w:cs="Times New Roman"/>
          <w:sz w:val="24"/>
          <w:szCs w:val="24"/>
        </w:rPr>
        <w:sectPr w:rsidR="00B744EC" w:rsidRPr="00FC2445" w:rsidSect="00B97A0D">
          <w:pgSz w:w="11905" w:h="16837"/>
          <w:pgMar w:top="426" w:right="848" w:bottom="284" w:left="993" w:header="0" w:footer="6" w:gutter="0"/>
          <w:cols w:space="720"/>
          <w:noEndnote/>
          <w:docGrid w:linePitch="360"/>
        </w:sectPr>
      </w:pPr>
    </w:p>
    <w:p w:rsidR="00B744EC" w:rsidRPr="00FC2445" w:rsidRDefault="00B744EC" w:rsidP="00B744EC">
      <w:pPr>
        <w:framePr w:w="9446" w:h="65" w:hRule="exact" w:wrap="notBeside" w:vAnchor="text" w:hAnchor="text" w:xAlign="center" w:y="1" w:anchorLock="1"/>
      </w:pPr>
    </w:p>
    <w:p w:rsidR="00B744EC" w:rsidRPr="00DE7F68" w:rsidRDefault="00B744EC" w:rsidP="00B744EC">
      <w:pPr>
        <w:sectPr w:rsidR="00B744EC" w:rsidRPr="00DE7F68">
          <w:type w:val="continuous"/>
          <w:pgSz w:w="11905" w:h="16837"/>
          <w:pgMar w:top="0" w:right="0" w:bottom="0" w:left="0" w:header="0" w:footer="3" w:gutter="0"/>
          <w:cols w:space="720"/>
          <w:noEndnote/>
          <w:docGrid w:linePitch="360"/>
        </w:sectPr>
      </w:pPr>
    </w:p>
    <w:p w:rsidR="00B744EC" w:rsidRPr="00FC2445" w:rsidRDefault="00B744EC" w:rsidP="00B744EC">
      <w:pPr>
        <w:pStyle w:val="19"/>
        <w:shd w:val="clear" w:color="auto" w:fill="auto"/>
        <w:spacing w:before="0" w:line="220" w:lineRule="exact"/>
        <w:ind w:left="940"/>
        <w:rPr>
          <w:rFonts w:ascii="Times New Roman" w:hAnsi="Times New Roman" w:cs="Times New Roman"/>
          <w:sz w:val="24"/>
          <w:szCs w:val="24"/>
        </w:rPr>
      </w:pPr>
      <w:r w:rsidRPr="00DE7F68">
        <w:rPr>
          <w:rFonts w:ascii="Times New Roman" w:hAnsi="Times New Roman" w:cs="Times New Roman"/>
          <w:sz w:val="24"/>
          <w:szCs w:val="24"/>
        </w:rPr>
        <w:lastRenderedPageBreak/>
        <w:t>А</w:t>
      </w:r>
    </w:p>
    <w:p w:rsidR="00B744EC" w:rsidRPr="00FC2445" w:rsidRDefault="00B744EC" w:rsidP="00B744EC">
      <w:pPr>
        <w:pStyle w:val="19"/>
        <w:framePr w:h="220" w:wrap="around" w:hAnchor="margin" w:x="-789" w:y="5504"/>
        <w:shd w:val="clear" w:color="auto" w:fill="auto"/>
        <w:spacing w:before="0" w:line="220" w:lineRule="exact"/>
        <w:rPr>
          <w:rFonts w:ascii="Times New Roman" w:hAnsi="Times New Roman" w:cs="Times New Roman"/>
          <w:sz w:val="24"/>
          <w:szCs w:val="24"/>
        </w:rPr>
      </w:pPr>
      <w:r w:rsidRPr="00DE7F68">
        <w:rPr>
          <w:rFonts w:ascii="Times New Roman" w:hAnsi="Times New Roman" w:cs="Times New Roman"/>
          <w:sz w:val="24"/>
          <w:szCs w:val="24"/>
        </w:rPr>
        <w:t>One</w:t>
      </w:r>
      <w:r w:rsidRPr="00FC2445">
        <w:rPr>
          <w:rFonts w:ascii="Times New Roman" w:hAnsi="Times New Roman" w:cs="Times New Roman"/>
          <w:sz w:val="24"/>
          <w:szCs w:val="24"/>
        </w:rPr>
        <w:t xml:space="preserve"> </w:t>
      </w:r>
      <w:r w:rsidRPr="00DE7F68">
        <w:rPr>
          <w:rFonts w:ascii="Times New Roman" w:hAnsi="Times New Roman" w:cs="Times New Roman"/>
          <w:sz w:val="24"/>
          <w:szCs w:val="24"/>
        </w:rPr>
        <w:t>can</w:t>
      </w:r>
    </w:p>
    <w:p w:rsidR="00B744EC" w:rsidRPr="00DE7F68" w:rsidRDefault="00B744EC" w:rsidP="00B744EC">
      <w:pPr>
        <w:pStyle w:val="19"/>
        <w:shd w:val="clear" w:color="auto" w:fill="auto"/>
        <w:spacing w:before="0" w:line="605" w:lineRule="exact"/>
        <w:ind w:left="940" w:right="360"/>
        <w:rPr>
          <w:rFonts w:ascii="Times New Roman" w:hAnsi="Times New Roman" w:cs="Times New Roman"/>
          <w:sz w:val="24"/>
          <w:szCs w:val="24"/>
        </w:rPr>
      </w:pPr>
      <w:r w:rsidRPr="00DE7F68">
        <w:rPr>
          <w:rFonts w:ascii="Times New Roman" w:hAnsi="Times New Roman" w:cs="Times New Roman"/>
          <w:sz w:val="24"/>
          <w:szCs w:val="24"/>
        </w:rPr>
        <w:t>earn money spend money save money make money loan money borrow money lend money</w:t>
      </w:r>
    </w:p>
    <w:p w:rsidR="00B744EC" w:rsidRPr="00DE7F68" w:rsidRDefault="00B744EC" w:rsidP="00B744EC">
      <w:pPr>
        <w:pStyle w:val="19"/>
        <w:shd w:val="clear" w:color="auto" w:fill="auto"/>
        <w:spacing w:before="0" w:line="220" w:lineRule="exact"/>
        <w:ind w:left="940"/>
        <w:rPr>
          <w:rFonts w:ascii="Times New Roman" w:hAnsi="Times New Roman" w:cs="Times New Roman"/>
          <w:sz w:val="24"/>
          <w:szCs w:val="24"/>
        </w:rPr>
      </w:pPr>
      <w:r w:rsidRPr="00DE7F68">
        <w:rPr>
          <w:rFonts w:ascii="Times New Roman" w:hAnsi="Times New Roman" w:cs="Times New Roman"/>
          <w:sz w:val="24"/>
          <w:szCs w:val="24"/>
        </w:rPr>
        <w:t>owe money</w:t>
      </w:r>
    </w:p>
    <w:p w:rsidR="00B744EC" w:rsidRPr="00DE7F68" w:rsidRDefault="00B744EC" w:rsidP="00B744EC">
      <w:pPr>
        <w:pStyle w:val="19"/>
        <w:shd w:val="clear" w:color="auto" w:fill="auto"/>
        <w:spacing w:before="0" w:line="302" w:lineRule="exact"/>
        <w:ind w:left="940"/>
        <w:rPr>
          <w:rFonts w:ascii="Times New Roman" w:hAnsi="Times New Roman" w:cs="Times New Roman"/>
          <w:sz w:val="24"/>
          <w:szCs w:val="24"/>
        </w:rPr>
      </w:pPr>
      <w:r w:rsidRPr="00DE7F68">
        <w:rPr>
          <w:rFonts w:ascii="Times New Roman" w:hAnsi="Times New Roman" w:cs="Times New Roman"/>
          <w:sz w:val="24"/>
          <w:szCs w:val="24"/>
        </w:rPr>
        <w:t>accumulate money</w:t>
      </w:r>
    </w:p>
    <w:p w:rsidR="00B744EC" w:rsidRPr="00DE7F68" w:rsidRDefault="00B744EC" w:rsidP="00B744EC">
      <w:pPr>
        <w:pStyle w:val="19"/>
        <w:shd w:val="clear" w:color="auto" w:fill="auto"/>
        <w:spacing w:before="0" w:line="605" w:lineRule="exact"/>
        <w:ind w:left="940"/>
        <w:rPr>
          <w:rFonts w:ascii="Times New Roman" w:hAnsi="Times New Roman" w:cs="Times New Roman"/>
          <w:sz w:val="24"/>
          <w:szCs w:val="24"/>
        </w:rPr>
      </w:pPr>
      <w:r w:rsidRPr="00DE7F68">
        <w:rPr>
          <w:rFonts w:ascii="Times New Roman" w:hAnsi="Times New Roman" w:cs="Times New Roman"/>
          <w:sz w:val="24"/>
          <w:szCs w:val="24"/>
        </w:rPr>
        <w:t>donate money</w:t>
      </w:r>
    </w:p>
    <w:p w:rsidR="00B744EC" w:rsidRPr="00DE7F68" w:rsidRDefault="00B744EC" w:rsidP="00B744EC">
      <w:pPr>
        <w:pStyle w:val="19"/>
        <w:shd w:val="clear" w:color="auto" w:fill="auto"/>
        <w:spacing w:before="0" w:line="605" w:lineRule="exact"/>
        <w:ind w:left="940"/>
        <w:rPr>
          <w:rFonts w:ascii="Times New Roman" w:hAnsi="Times New Roman" w:cs="Times New Roman"/>
          <w:sz w:val="24"/>
          <w:szCs w:val="24"/>
        </w:rPr>
      </w:pPr>
      <w:r w:rsidRPr="00DE7F68">
        <w:rPr>
          <w:rFonts w:ascii="Times New Roman" w:hAnsi="Times New Roman" w:cs="Times New Roman"/>
          <w:sz w:val="24"/>
          <w:szCs w:val="24"/>
        </w:rPr>
        <w:t>raise money</w:t>
      </w:r>
    </w:p>
    <w:p w:rsidR="00B744EC" w:rsidRPr="00DE7F68" w:rsidRDefault="00B744EC" w:rsidP="00B744EC">
      <w:pPr>
        <w:pStyle w:val="19"/>
        <w:shd w:val="clear" w:color="auto" w:fill="auto"/>
        <w:spacing w:before="0" w:line="605" w:lineRule="exact"/>
        <w:ind w:left="940"/>
        <w:rPr>
          <w:rFonts w:ascii="Times New Roman" w:hAnsi="Times New Roman" w:cs="Times New Roman"/>
          <w:sz w:val="24"/>
          <w:szCs w:val="24"/>
        </w:rPr>
      </w:pPr>
      <w:r w:rsidRPr="00DE7F68">
        <w:rPr>
          <w:rFonts w:ascii="Times New Roman" w:hAnsi="Times New Roman" w:cs="Times New Roman"/>
          <w:sz w:val="24"/>
          <w:szCs w:val="24"/>
        </w:rPr>
        <w:t>pay money</w:t>
      </w:r>
    </w:p>
    <w:p w:rsidR="00B744EC" w:rsidRPr="00DE7F68" w:rsidRDefault="00B744EC" w:rsidP="00B744EC">
      <w:pPr>
        <w:pStyle w:val="19"/>
        <w:shd w:val="clear" w:color="auto" w:fill="auto"/>
        <w:spacing w:before="0" w:after="310" w:line="307" w:lineRule="exact"/>
        <w:ind w:left="940"/>
        <w:rPr>
          <w:rFonts w:ascii="Times New Roman" w:hAnsi="Times New Roman" w:cs="Times New Roman"/>
          <w:sz w:val="24"/>
          <w:szCs w:val="24"/>
        </w:rPr>
      </w:pPr>
      <w:r w:rsidRPr="00DE7F68">
        <w:rPr>
          <w:rFonts w:ascii="Times New Roman" w:hAnsi="Times New Roman" w:cs="Times New Roman"/>
          <w:sz w:val="24"/>
          <w:szCs w:val="24"/>
        </w:rPr>
        <w:t>invest money in something</w:t>
      </w:r>
    </w:p>
    <w:p w:rsidR="00B744EC" w:rsidRPr="00DE7F68" w:rsidRDefault="00B744EC" w:rsidP="00B744EC">
      <w:pPr>
        <w:pStyle w:val="19"/>
        <w:shd w:val="clear" w:color="auto" w:fill="auto"/>
        <w:spacing w:before="0" w:after="318" w:line="220" w:lineRule="exact"/>
        <w:ind w:left="940"/>
        <w:rPr>
          <w:rFonts w:ascii="Times New Roman" w:hAnsi="Times New Roman" w:cs="Times New Roman"/>
          <w:sz w:val="24"/>
          <w:szCs w:val="24"/>
        </w:rPr>
      </w:pPr>
      <w:r w:rsidRPr="00DE7F68">
        <w:rPr>
          <w:rFonts w:ascii="Times New Roman" w:hAnsi="Times New Roman" w:cs="Times New Roman"/>
          <w:sz w:val="24"/>
          <w:szCs w:val="24"/>
        </w:rPr>
        <w:t>waste money</w:t>
      </w:r>
    </w:p>
    <w:p w:rsidR="00B744EC" w:rsidRPr="00DE7F68" w:rsidRDefault="00B744EC" w:rsidP="00B744EC">
      <w:pPr>
        <w:pStyle w:val="19"/>
        <w:shd w:val="clear" w:color="auto" w:fill="auto"/>
        <w:spacing w:before="0" w:line="220" w:lineRule="exact"/>
        <w:ind w:left="940"/>
        <w:rPr>
          <w:rFonts w:ascii="Times New Roman" w:hAnsi="Times New Roman" w:cs="Times New Roman"/>
          <w:sz w:val="24"/>
          <w:szCs w:val="24"/>
        </w:rPr>
      </w:pPr>
      <w:r w:rsidRPr="00DE7F68">
        <w:rPr>
          <w:rFonts w:ascii="Times New Roman" w:hAnsi="Times New Roman" w:cs="Times New Roman"/>
          <w:sz w:val="24"/>
          <w:szCs w:val="24"/>
        </w:rPr>
        <w:lastRenderedPageBreak/>
        <w:t>charge money</w:t>
      </w:r>
    </w:p>
    <w:p w:rsidR="00B744EC" w:rsidRPr="00FC2445" w:rsidRDefault="00B744EC" w:rsidP="00B744EC">
      <w:pPr>
        <w:pStyle w:val="22"/>
        <w:shd w:val="clear" w:color="auto" w:fill="auto"/>
        <w:spacing w:after="333" w:line="190" w:lineRule="exact"/>
        <w:ind w:left="1580"/>
        <w:rPr>
          <w:rFonts w:ascii="Times New Roman" w:hAnsi="Times New Roman" w:cs="Times New Roman"/>
          <w:sz w:val="24"/>
          <w:szCs w:val="24"/>
          <w:lang w:val="en-US"/>
        </w:rPr>
      </w:pPr>
    </w:p>
    <w:p w:rsidR="00B744EC" w:rsidRPr="00DE7F68" w:rsidRDefault="00B744EC" w:rsidP="00B744EC">
      <w:pPr>
        <w:pStyle w:val="19"/>
        <w:shd w:val="clear" w:color="auto" w:fill="auto"/>
        <w:spacing w:before="0" w:after="256" w:line="220" w:lineRule="exact"/>
        <w:ind w:left="-340" w:firstLine="0"/>
        <w:rPr>
          <w:rFonts w:ascii="Times New Roman" w:hAnsi="Times New Roman" w:cs="Times New Roman"/>
          <w:sz w:val="24"/>
          <w:szCs w:val="24"/>
        </w:rPr>
      </w:pPr>
      <w:r w:rsidRPr="00DE7F68">
        <w:rPr>
          <w:rFonts w:ascii="Times New Roman" w:hAnsi="Times New Roman" w:cs="Times New Roman"/>
          <w:sz w:val="24"/>
          <w:szCs w:val="24"/>
        </w:rPr>
        <w:t>-that is to get money as salary or wages.</w:t>
      </w:r>
    </w:p>
    <w:p w:rsidR="00B744EC" w:rsidRPr="00DE7F68" w:rsidRDefault="00B744EC" w:rsidP="00B744EC">
      <w:pPr>
        <w:pStyle w:val="19"/>
        <w:shd w:val="clear" w:color="auto" w:fill="auto"/>
        <w:spacing w:before="0" w:line="302" w:lineRule="exact"/>
        <w:ind w:left="20" w:right="60"/>
        <w:rPr>
          <w:rFonts w:ascii="Times New Roman" w:hAnsi="Times New Roman" w:cs="Times New Roman"/>
          <w:sz w:val="24"/>
          <w:szCs w:val="24"/>
        </w:rPr>
      </w:pPr>
      <w:r w:rsidRPr="00DE7F68">
        <w:rPr>
          <w:rFonts w:ascii="Times New Roman" w:hAnsi="Times New Roman" w:cs="Times New Roman"/>
          <w:sz w:val="24"/>
          <w:szCs w:val="24"/>
        </w:rPr>
        <w:t>- when one buys something as a customer, one wants to buy something expensive, or -when one lives economically, -and then he grows rich, acquires wealth, -that is give money at an interest (in a bank), -that is take money promising to pay it back in future.</w:t>
      </w:r>
    </w:p>
    <w:p w:rsidR="00B744EC" w:rsidRPr="00DE7F68" w:rsidRDefault="00B744EC" w:rsidP="00B744EC">
      <w:pPr>
        <w:pStyle w:val="19"/>
        <w:shd w:val="clear" w:color="auto" w:fill="auto"/>
        <w:spacing w:before="0" w:line="302" w:lineRule="exact"/>
        <w:ind w:left="20"/>
        <w:rPr>
          <w:rFonts w:ascii="Times New Roman" w:hAnsi="Times New Roman" w:cs="Times New Roman"/>
          <w:sz w:val="24"/>
          <w:szCs w:val="24"/>
        </w:rPr>
      </w:pPr>
      <w:r w:rsidRPr="00DE7F68">
        <w:rPr>
          <w:rFonts w:ascii="Times New Roman" w:hAnsi="Times New Roman" w:cs="Times New Roman"/>
          <w:sz w:val="24"/>
          <w:szCs w:val="24"/>
        </w:rPr>
        <w:t>-that is give it to somebody for a period of time.</w:t>
      </w:r>
    </w:p>
    <w:p w:rsidR="00B744EC" w:rsidRPr="00DE7F68" w:rsidRDefault="00B744EC" w:rsidP="00B744EC">
      <w:pPr>
        <w:pStyle w:val="19"/>
        <w:shd w:val="clear" w:color="auto" w:fill="auto"/>
        <w:spacing w:before="0" w:line="302" w:lineRule="exact"/>
        <w:ind w:left="20"/>
        <w:rPr>
          <w:rFonts w:ascii="Times New Roman" w:hAnsi="Times New Roman" w:cs="Times New Roman"/>
          <w:sz w:val="24"/>
          <w:szCs w:val="24"/>
        </w:rPr>
      </w:pPr>
      <w:r>
        <w:rPr>
          <w:rFonts w:ascii="Times New Roman" w:hAnsi="Times New Roman" w:cs="Times New Roman"/>
          <w:sz w:val="24"/>
          <w:szCs w:val="24"/>
        </w:rPr>
        <w:t>-that is borrow</w:t>
      </w:r>
      <w:r w:rsidRPr="00DE7F68">
        <w:rPr>
          <w:rFonts w:ascii="Times New Roman" w:hAnsi="Times New Roman" w:cs="Times New Roman"/>
          <w:sz w:val="24"/>
          <w:szCs w:val="24"/>
        </w:rPr>
        <w:t>ing money one becomes a debtor.</w:t>
      </w:r>
    </w:p>
    <w:p w:rsidR="00B744EC" w:rsidRPr="00DE7F68" w:rsidRDefault="00B744EC" w:rsidP="00B744EC">
      <w:pPr>
        <w:pStyle w:val="19"/>
        <w:shd w:val="clear" w:color="auto" w:fill="auto"/>
        <w:spacing w:before="0" w:line="302" w:lineRule="exact"/>
        <w:ind w:left="20"/>
        <w:rPr>
          <w:rFonts w:ascii="Times New Roman" w:hAnsi="Times New Roman" w:cs="Times New Roman"/>
          <w:sz w:val="24"/>
          <w:szCs w:val="24"/>
        </w:rPr>
      </w:pPr>
      <w:r w:rsidRPr="00DE7F68">
        <w:rPr>
          <w:rFonts w:ascii="Times New Roman" w:hAnsi="Times New Roman" w:cs="Times New Roman"/>
          <w:sz w:val="24"/>
          <w:szCs w:val="24"/>
        </w:rPr>
        <w:t>and owes it to the lender.</w:t>
      </w:r>
    </w:p>
    <w:p w:rsidR="00B744EC" w:rsidRPr="00DE7F68" w:rsidRDefault="00B744EC" w:rsidP="00B744EC">
      <w:pPr>
        <w:pStyle w:val="19"/>
        <w:shd w:val="clear" w:color="auto" w:fill="auto"/>
        <w:spacing w:before="0" w:line="302" w:lineRule="exact"/>
        <w:ind w:left="20"/>
        <w:rPr>
          <w:rFonts w:ascii="Times New Roman" w:hAnsi="Times New Roman" w:cs="Times New Roman"/>
          <w:sz w:val="24"/>
          <w:szCs w:val="24"/>
        </w:rPr>
      </w:pPr>
      <w:r w:rsidRPr="00DE7F68">
        <w:rPr>
          <w:rFonts w:ascii="Times New Roman" w:hAnsi="Times New Roman" w:cs="Times New Roman"/>
          <w:sz w:val="24"/>
          <w:szCs w:val="24"/>
        </w:rPr>
        <w:t>-that is store up a large amount of money.</w:t>
      </w:r>
    </w:p>
    <w:p w:rsidR="00B744EC" w:rsidRPr="00DE7F68" w:rsidRDefault="00B744EC" w:rsidP="00B744EC">
      <w:pPr>
        <w:pStyle w:val="19"/>
        <w:shd w:val="clear" w:color="auto" w:fill="auto"/>
        <w:spacing w:before="0" w:line="302" w:lineRule="exact"/>
        <w:ind w:left="20"/>
        <w:rPr>
          <w:rFonts w:ascii="Times New Roman" w:hAnsi="Times New Roman" w:cs="Times New Roman"/>
          <w:sz w:val="24"/>
          <w:szCs w:val="24"/>
        </w:rPr>
      </w:pPr>
      <w:r w:rsidRPr="00DE7F68">
        <w:rPr>
          <w:rFonts w:ascii="Times New Roman" w:hAnsi="Times New Roman" w:cs="Times New Roman"/>
          <w:sz w:val="24"/>
          <w:szCs w:val="24"/>
        </w:rPr>
        <w:t>-that is to give it to a good cause.</w:t>
      </w:r>
    </w:p>
    <w:p w:rsidR="00B744EC" w:rsidRPr="00DE7F68" w:rsidRDefault="00B744EC" w:rsidP="00B744EC">
      <w:pPr>
        <w:pStyle w:val="19"/>
        <w:shd w:val="clear" w:color="auto" w:fill="auto"/>
        <w:spacing w:before="0" w:line="302" w:lineRule="exact"/>
        <w:ind w:left="20"/>
        <w:rPr>
          <w:rFonts w:ascii="Times New Roman" w:hAnsi="Times New Roman" w:cs="Times New Roman"/>
          <w:sz w:val="24"/>
          <w:szCs w:val="24"/>
        </w:rPr>
      </w:pPr>
      <w:r w:rsidRPr="00DE7F68">
        <w:rPr>
          <w:rFonts w:ascii="Times New Roman" w:hAnsi="Times New Roman" w:cs="Times New Roman"/>
          <w:sz w:val="24"/>
          <w:szCs w:val="24"/>
        </w:rPr>
        <w:t>-i.e. collect it in somebody's favour.</w:t>
      </w:r>
    </w:p>
    <w:p w:rsidR="00B744EC" w:rsidRPr="00DE7F68" w:rsidRDefault="00B744EC" w:rsidP="00B744EC">
      <w:pPr>
        <w:pStyle w:val="19"/>
        <w:shd w:val="clear" w:color="auto" w:fill="auto"/>
        <w:spacing w:before="0" w:line="302" w:lineRule="exact"/>
        <w:ind w:left="20"/>
        <w:rPr>
          <w:rFonts w:ascii="Times New Roman" w:hAnsi="Times New Roman" w:cs="Times New Roman"/>
          <w:sz w:val="24"/>
          <w:szCs w:val="24"/>
        </w:rPr>
      </w:pPr>
      <w:r w:rsidRPr="00DE7F68">
        <w:rPr>
          <w:rFonts w:ascii="Times New Roman" w:hAnsi="Times New Roman" w:cs="Times New Roman"/>
          <w:sz w:val="24"/>
          <w:szCs w:val="24"/>
        </w:rPr>
        <w:t>-i.e. give it to someone in exchange for services</w:t>
      </w:r>
    </w:p>
    <w:p w:rsidR="00B744EC" w:rsidRPr="00DE7F68" w:rsidRDefault="00B744EC" w:rsidP="00B744EC">
      <w:pPr>
        <w:pStyle w:val="19"/>
        <w:shd w:val="clear" w:color="auto" w:fill="auto"/>
        <w:spacing w:before="0" w:line="302" w:lineRule="exact"/>
        <w:ind w:left="20"/>
        <w:rPr>
          <w:rFonts w:ascii="Times New Roman" w:hAnsi="Times New Roman" w:cs="Times New Roman"/>
          <w:sz w:val="24"/>
          <w:szCs w:val="24"/>
        </w:rPr>
      </w:pPr>
      <w:r w:rsidRPr="00DE7F68">
        <w:rPr>
          <w:rFonts w:ascii="Times New Roman" w:hAnsi="Times New Roman" w:cs="Times New Roman"/>
          <w:sz w:val="24"/>
          <w:szCs w:val="24"/>
        </w:rPr>
        <w:t>or goods.</w:t>
      </w:r>
    </w:p>
    <w:p w:rsidR="00B744EC" w:rsidRPr="00DE7F68" w:rsidRDefault="00B744EC" w:rsidP="00B744EC">
      <w:pPr>
        <w:pStyle w:val="19"/>
        <w:shd w:val="clear" w:color="auto" w:fill="auto"/>
        <w:spacing w:before="0" w:line="302" w:lineRule="exact"/>
        <w:ind w:left="20" w:right="60"/>
        <w:rPr>
          <w:rFonts w:ascii="Times New Roman" w:hAnsi="Times New Roman" w:cs="Times New Roman"/>
          <w:sz w:val="24"/>
          <w:szCs w:val="24"/>
        </w:rPr>
        <w:sectPr w:rsidR="00B744EC" w:rsidRPr="00DE7F68" w:rsidSect="00B97A0D">
          <w:type w:val="continuous"/>
          <w:pgSz w:w="11905" w:h="16837"/>
          <w:pgMar w:top="2265" w:right="423" w:bottom="709" w:left="3778" w:header="0" w:footer="3" w:gutter="0"/>
          <w:cols w:num="2" w:sep="1" w:space="720" w:equalWidth="0">
            <w:col w:w="2558" w:space="134"/>
            <w:col w:w="5011"/>
          </w:cols>
          <w:noEndnote/>
          <w:docGrid w:linePitch="360"/>
        </w:sectPr>
      </w:pPr>
      <w:r w:rsidRPr="00DE7F68">
        <w:rPr>
          <w:rFonts w:ascii="Times New Roman" w:hAnsi="Times New Roman" w:cs="Times New Roman"/>
          <w:sz w:val="24"/>
          <w:szCs w:val="24"/>
        </w:rPr>
        <w:t>- i.e. put money into shares or business, -i.e. spend it on something which is not worth it. for goods and services.</w:t>
      </w:r>
    </w:p>
    <w:p w:rsidR="00B744EC" w:rsidRPr="003A007C" w:rsidRDefault="00B744EC" w:rsidP="00B744EC">
      <w:pPr>
        <w:pStyle w:val="19"/>
        <w:framePr w:w="8635" w:h="695" w:hRule="exact" w:wrap="notBeside" w:vAnchor="text" w:hAnchor="text" w:xAlign="center" w:y="1" w:anchorLock="1"/>
        <w:numPr>
          <w:ilvl w:val="0"/>
          <w:numId w:val="26"/>
        </w:numPr>
        <w:shd w:val="clear" w:color="auto" w:fill="auto"/>
        <w:tabs>
          <w:tab w:val="left" w:pos="552"/>
        </w:tabs>
        <w:spacing w:before="0" w:line="269" w:lineRule="exact"/>
        <w:ind w:firstLine="300"/>
        <w:jc w:val="both"/>
        <w:rPr>
          <w:rFonts w:ascii="Times New Roman" w:hAnsi="Times New Roman" w:cs="Times New Roman"/>
          <w:sz w:val="24"/>
          <w:szCs w:val="24"/>
        </w:rPr>
      </w:pPr>
      <w:r w:rsidRPr="003A007C">
        <w:rPr>
          <w:rFonts w:ascii="Times New Roman" w:hAnsi="Times New Roman" w:cs="Times New Roman"/>
          <w:sz w:val="24"/>
          <w:szCs w:val="24"/>
        </w:rPr>
        <w:lastRenderedPageBreak/>
        <w:t>What do you do with money more often? Regularly? Never?</w:t>
      </w:r>
    </w:p>
    <w:p w:rsidR="00B744EC" w:rsidRPr="00F708A7" w:rsidRDefault="00B744EC" w:rsidP="00B744EC">
      <w:pPr>
        <w:pStyle w:val="19"/>
        <w:framePr w:w="8635" w:h="695" w:hRule="exact" w:wrap="notBeside" w:vAnchor="text" w:hAnchor="text" w:xAlign="center" w:y="1" w:anchorLock="1"/>
        <w:numPr>
          <w:ilvl w:val="0"/>
          <w:numId w:val="26"/>
        </w:numPr>
        <w:shd w:val="clear" w:color="auto" w:fill="auto"/>
        <w:tabs>
          <w:tab w:val="left" w:pos="523"/>
        </w:tabs>
        <w:spacing w:before="0" w:line="269" w:lineRule="exact"/>
        <w:ind w:firstLine="300"/>
        <w:jc w:val="both"/>
        <w:rPr>
          <w:rFonts w:ascii="Times New Roman" w:hAnsi="Times New Roman" w:cs="Times New Roman"/>
          <w:sz w:val="24"/>
          <w:szCs w:val="24"/>
        </w:rPr>
      </w:pPr>
      <w:r w:rsidRPr="003A007C">
        <w:rPr>
          <w:rFonts w:ascii="Times New Roman" w:hAnsi="Times New Roman" w:cs="Times New Roman"/>
          <w:sz w:val="24"/>
          <w:szCs w:val="24"/>
        </w:rPr>
        <w:t>What would you like to do with money if you had more than the barest minimum? Much of it?</w:t>
      </w:r>
    </w:p>
    <w:p w:rsidR="00B744EC" w:rsidRPr="00F708A7" w:rsidRDefault="00B744EC" w:rsidP="00B744EC">
      <w:pPr>
        <w:pStyle w:val="19"/>
        <w:framePr w:w="8635" w:h="695" w:hRule="exact" w:wrap="notBeside" w:vAnchor="text" w:hAnchor="text" w:xAlign="center" w:y="1" w:anchorLock="1"/>
        <w:numPr>
          <w:ilvl w:val="0"/>
          <w:numId w:val="26"/>
        </w:numPr>
        <w:shd w:val="clear" w:color="auto" w:fill="auto"/>
        <w:tabs>
          <w:tab w:val="left" w:pos="526"/>
        </w:tabs>
        <w:spacing w:before="0" w:line="269" w:lineRule="exact"/>
        <w:ind w:firstLine="300"/>
        <w:jc w:val="both"/>
        <w:rPr>
          <w:rFonts w:ascii="Times New Roman" w:hAnsi="Times New Roman" w:cs="Times New Roman"/>
          <w:sz w:val="24"/>
          <w:szCs w:val="24"/>
        </w:rPr>
      </w:pPr>
      <w:r w:rsidRPr="00F708A7">
        <w:rPr>
          <w:rFonts w:ascii="Times New Roman" w:hAnsi="Times New Roman" w:cs="Times New Roman"/>
          <w:sz w:val="24"/>
          <w:szCs w:val="24"/>
        </w:rPr>
        <w:t>What is the wisest way to deal with money?</w:t>
      </w:r>
    </w:p>
    <w:p w:rsidR="00B744EC" w:rsidRPr="00F708A7" w:rsidRDefault="00B744EC" w:rsidP="00B744EC">
      <w:pPr>
        <w:framePr w:w="8635" w:h="695" w:hRule="exact" w:wrap="notBeside" w:vAnchor="text" w:hAnchor="text" w:xAlign="center" w:y="1" w:anchorLock="1"/>
        <w:rPr>
          <w:lang w:val="en-US"/>
        </w:rPr>
      </w:pPr>
    </w:p>
    <w:p w:rsidR="00B744EC" w:rsidRDefault="00B744EC" w:rsidP="00B744EC">
      <w:pPr>
        <w:pStyle w:val="19"/>
        <w:shd w:val="clear" w:color="auto" w:fill="auto"/>
        <w:tabs>
          <w:tab w:val="left" w:pos="550"/>
        </w:tabs>
        <w:spacing w:before="0" w:line="274" w:lineRule="exact"/>
        <w:ind w:left="720" w:firstLine="0"/>
        <w:jc w:val="both"/>
      </w:pPr>
      <w:r w:rsidRPr="00F708A7">
        <w:rPr>
          <w:rFonts w:ascii="Times New Roman" w:hAnsi="Times New Roman" w:cs="Times New Roman"/>
          <w:sz w:val="24"/>
          <w:szCs w:val="24"/>
        </w:rPr>
        <w:t>3.What is the wisest way to deal with money</w:t>
      </w:r>
      <w:r>
        <w:t>?</w:t>
      </w:r>
    </w:p>
    <w:p w:rsidR="00976CF9" w:rsidRPr="000C3F47" w:rsidRDefault="00976CF9" w:rsidP="008B1262">
      <w:pPr>
        <w:pStyle w:val="af0"/>
        <w:spacing w:after="0"/>
        <w:rPr>
          <w:b/>
          <w:lang w:val="en-US"/>
        </w:rPr>
      </w:pPr>
    </w:p>
    <w:p w:rsidR="00976CF9" w:rsidRPr="00CF5D26" w:rsidRDefault="00976CF9" w:rsidP="008B1262">
      <w:pPr>
        <w:pStyle w:val="af0"/>
        <w:spacing w:after="0"/>
        <w:rPr>
          <w:lang w:val="en-US"/>
        </w:rPr>
      </w:pPr>
      <w:r w:rsidRPr="00CF5D26">
        <w:rPr>
          <w:b/>
          <w:lang w:val="en-US"/>
        </w:rPr>
        <w:t xml:space="preserve">2.  </w:t>
      </w:r>
      <w:r>
        <w:rPr>
          <w:b/>
          <w:i/>
        </w:rPr>
        <w:t>Тест</w:t>
      </w:r>
      <w:r>
        <w:rPr>
          <w:lang w:val="en-US"/>
        </w:rPr>
        <w:t xml:space="preserve"> : Self-test on mental distress – Have you ever experienced the conditions listed below in the past month?</w:t>
      </w:r>
    </w:p>
    <w:p w:rsidR="00976CF9" w:rsidRDefault="00976CF9" w:rsidP="008B1262">
      <w:pPr>
        <w:pStyle w:val="af0"/>
        <w:spacing w:after="0"/>
        <w:jc w:val="both"/>
        <w:rPr>
          <w:lang w:val="en-US"/>
        </w:rPr>
      </w:pPr>
      <w:r>
        <w:rPr>
          <w:lang w:val="en-US"/>
        </w:rPr>
        <w:t>1. Have too much work to do, and feel it hard to manage.</w:t>
      </w:r>
    </w:p>
    <w:p w:rsidR="00976CF9" w:rsidRDefault="00976CF9" w:rsidP="008B1262">
      <w:pPr>
        <w:pStyle w:val="af0"/>
        <w:spacing w:after="0"/>
        <w:jc w:val="both"/>
        <w:rPr>
          <w:lang w:val="en-US"/>
        </w:rPr>
      </w:pPr>
      <w:r>
        <w:rPr>
          <w:lang w:val="en-US"/>
        </w:rPr>
        <w:t>2. Pressed for time. Always in  haste when walking and speaking in order to save time.</w:t>
      </w:r>
    </w:p>
    <w:p w:rsidR="00976CF9" w:rsidRDefault="00976CF9" w:rsidP="008B1262">
      <w:pPr>
        <w:pStyle w:val="af0"/>
        <w:spacing w:after="0"/>
        <w:jc w:val="both"/>
        <w:rPr>
          <w:lang w:val="en-US"/>
        </w:rPr>
      </w:pPr>
      <w:r>
        <w:rPr>
          <w:lang w:val="en-US"/>
        </w:rPr>
        <w:t>3. Obsessed with work and have no leisure time.</w:t>
      </w:r>
    </w:p>
    <w:p w:rsidR="00976CF9" w:rsidRDefault="00976CF9" w:rsidP="008B1262">
      <w:pPr>
        <w:pStyle w:val="af0"/>
        <w:spacing w:after="0"/>
        <w:jc w:val="both"/>
        <w:rPr>
          <w:lang w:val="en-US"/>
        </w:rPr>
      </w:pPr>
      <w:r>
        <w:rPr>
          <w:lang w:val="en-US"/>
        </w:rPr>
        <w:t>4. Lose your temper.</w:t>
      </w:r>
    </w:p>
    <w:p w:rsidR="00976CF9" w:rsidRDefault="00976CF9" w:rsidP="008B1262">
      <w:pPr>
        <w:pStyle w:val="af0"/>
        <w:spacing w:after="0"/>
        <w:jc w:val="both"/>
        <w:rPr>
          <w:lang w:val="en-US"/>
        </w:rPr>
      </w:pPr>
      <w:r>
        <w:rPr>
          <w:lang w:val="en-US"/>
        </w:rPr>
        <w:t>5. Worry about how other evaluate your performance.</w:t>
      </w:r>
    </w:p>
    <w:p w:rsidR="00976CF9" w:rsidRDefault="00976CF9" w:rsidP="008B1262">
      <w:pPr>
        <w:pStyle w:val="af0"/>
        <w:spacing w:after="0"/>
        <w:jc w:val="both"/>
        <w:rPr>
          <w:lang w:val="en-US"/>
        </w:rPr>
      </w:pPr>
      <w:r>
        <w:rPr>
          <w:lang w:val="en-US"/>
        </w:rPr>
        <w:t>6. Feel unpopular with your boss and family folks.</w:t>
      </w:r>
    </w:p>
    <w:p w:rsidR="00976CF9" w:rsidRDefault="00976CF9" w:rsidP="008B1262">
      <w:pPr>
        <w:pStyle w:val="af0"/>
        <w:spacing w:after="0"/>
        <w:jc w:val="both"/>
        <w:rPr>
          <w:lang w:val="en-US"/>
        </w:rPr>
      </w:pPr>
      <w:r>
        <w:rPr>
          <w:lang w:val="en-US"/>
        </w:rPr>
        <w:t>7. Anxious about personal financial condition.</w:t>
      </w:r>
    </w:p>
    <w:p w:rsidR="00976CF9" w:rsidRDefault="00976CF9" w:rsidP="008B1262">
      <w:pPr>
        <w:pStyle w:val="af0"/>
        <w:spacing w:after="0"/>
        <w:jc w:val="both"/>
        <w:rPr>
          <w:lang w:val="en-US"/>
        </w:rPr>
      </w:pPr>
      <w:r>
        <w:rPr>
          <w:lang w:val="en-US"/>
        </w:rPr>
        <w:t>8. Troubled with persisting headache and stomachache.</w:t>
      </w:r>
    </w:p>
    <w:p w:rsidR="00976CF9" w:rsidRDefault="00976CF9" w:rsidP="008B1262">
      <w:pPr>
        <w:pStyle w:val="af0"/>
        <w:spacing w:after="0"/>
        <w:jc w:val="both"/>
        <w:rPr>
          <w:lang w:val="en-US"/>
        </w:rPr>
      </w:pPr>
      <w:r>
        <w:rPr>
          <w:lang w:val="en-US"/>
        </w:rPr>
        <w:t>10. Sleep with the help of sleeping pill.</w:t>
      </w:r>
    </w:p>
    <w:p w:rsidR="00976CF9" w:rsidRDefault="00976CF9" w:rsidP="008B1262">
      <w:pPr>
        <w:pStyle w:val="af0"/>
        <w:spacing w:after="0"/>
        <w:jc w:val="both"/>
        <w:rPr>
          <w:lang w:val="en-US"/>
        </w:rPr>
      </w:pPr>
      <w:r>
        <w:rPr>
          <w:lang w:val="en-US"/>
        </w:rPr>
        <w:t>11.Tend to interrupt others in conversation.</w:t>
      </w:r>
    </w:p>
    <w:p w:rsidR="00976CF9" w:rsidRDefault="00976CF9" w:rsidP="008B1262">
      <w:pPr>
        <w:pStyle w:val="af0"/>
        <w:spacing w:after="0"/>
        <w:jc w:val="both"/>
        <w:rPr>
          <w:lang w:val="en-US"/>
        </w:rPr>
      </w:pPr>
      <w:r>
        <w:rPr>
          <w:lang w:val="en-US"/>
        </w:rPr>
        <w:t>12. Obsessed with too much worry in bed and unable to fall   into sleep.</w:t>
      </w:r>
    </w:p>
    <w:p w:rsidR="00976CF9" w:rsidRDefault="00976CF9" w:rsidP="008B1262">
      <w:pPr>
        <w:pStyle w:val="af0"/>
        <w:spacing w:after="0"/>
        <w:jc w:val="both"/>
        <w:rPr>
          <w:lang w:val="en-US"/>
        </w:rPr>
      </w:pPr>
      <w:r>
        <w:rPr>
          <w:lang w:val="en-US"/>
        </w:rPr>
        <w:t>13. Work too much and unable to make everything perfect.</w:t>
      </w:r>
    </w:p>
    <w:p w:rsidR="00976CF9" w:rsidRDefault="00976CF9" w:rsidP="008B1262">
      <w:pPr>
        <w:pStyle w:val="af0"/>
        <w:spacing w:after="0"/>
        <w:jc w:val="both"/>
        <w:rPr>
          <w:lang w:val="en-US"/>
        </w:rPr>
      </w:pPr>
      <w:r>
        <w:rPr>
          <w:lang w:val="en-US"/>
        </w:rPr>
        <w:t>14. Feel guilty even for a moment of leisure.</w:t>
      </w:r>
    </w:p>
    <w:p w:rsidR="00976CF9" w:rsidRDefault="00976CF9" w:rsidP="008B1262">
      <w:pPr>
        <w:pStyle w:val="af0"/>
        <w:spacing w:after="0"/>
        <w:jc w:val="both"/>
        <w:rPr>
          <w:lang w:val="en-US"/>
        </w:rPr>
      </w:pPr>
      <w:r>
        <w:rPr>
          <w:lang w:val="en-US"/>
        </w:rPr>
        <w:t>15. Reckless, stubborn when acting and always feel regretful later.</w:t>
      </w:r>
    </w:p>
    <w:p w:rsidR="00976CF9" w:rsidRDefault="00976CF9" w:rsidP="008B1262">
      <w:pPr>
        <w:pStyle w:val="af0"/>
        <w:spacing w:after="0"/>
        <w:rPr>
          <w:lang w:val="en-US"/>
        </w:rPr>
      </w:pPr>
      <w:r>
        <w:rPr>
          <w:lang w:val="en-US"/>
        </w:rPr>
        <w:t>Scoring: 0 point for “zero occurrence”, 1for ”rare occurrence”, 2 for “frequent occurrence”.</w:t>
      </w:r>
    </w:p>
    <w:p w:rsidR="00976CF9" w:rsidRDefault="00976CF9" w:rsidP="008B1262">
      <w:pPr>
        <w:pStyle w:val="af0"/>
        <w:spacing w:after="0"/>
        <w:jc w:val="both"/>
        <w:rPr>
          <w:lang w:val="en-US"/>
        </w:rPr>
      </w:pPr>
      <w:r>
        <w:rPr>
          <w:b/>
          <w:lang w:val="en-US"/>
        </w:rPr>
        <w:t>0-10</w:t>
      </w:r>
      <w:r>
        <w:rPr>
          <w:lang w:val="en-US"/>
        </w:rPr>
        <w:t>: low-level mental distress. It may show that you are leading an uneventful or even a boring life and in taking actions.</w:t>
      </w:r>
    </w:p>
    <w:p w:rsidR="00976CF9" w:rsidRDefault="00976CF9" w:rsidP="008B1262">
      <w:pPr>
        <w:pStyle w:val="af0"/>
        <w:spacing w:after="0"/>
        <w:jc w:val="both"/>
        <w:rPr>
          <w:lang w:val="en-US"/>
        </w:rPr>
      </w:pPr>
      <w:r>
        <w:rPr>
          <w:b/>
          <w:lang w:val="en-US"/>
        </w:rPr>
        <w:t>11-15</w:t>
      </w:r>
      <w:r>
        <w:rPr>
          <w:lang w:val="en-US"/>
        </w:rPr>
        <w:t>: middle-level mental distress. Pressure feels heavy sometimes but still manageable.</w:t>
      </w:r>
    </w:p>
    <w:p w:rsidR="00976CF9" w:rsidRDefault="00976CF9" w:rsidP="008B1262">
      <w:pPr>
        <w:pStyle w:val="af0"/>
        <w:spacing w:after="0"/>
        <w:rPr>
          <w:lang w:val="en-US"/>
        </w:rPr>
      </w:pPr>
      <w:r>
        <w:rPr>
          <w:b/>
          <w:lang w:val="en-US"/>
        </w:rPr>
        <w:t>Above 16</w:t>
      </w:r>
      <w:r>
        <w:rPr>
          <w:lang w:val="en-US"/>
        </w:rPr>
        <w:t>: high-level mental distress. You should check where the pressure comes from and seek a solution.</w:t>
      </w:r>
    </w:p>
    <w:p w:rsidR="00976CF9" w:rsidRDefault="00976CF9" w:rsidP="008B1262">
      <w:pPr>
        <w:pStyle w:val="af0"/>
        <w:spacing w:after="0"/>
        <w:rPr>
          <w:lang w:val="en-US"/>
        </w:rPr>
      </w:pPr>
    </w:p>
    <w:p w:rsidR="00976CF9" w:rsidRDefault="00976CF9" w:rsidP="008A3229">
      <w:pPr>
        <w:pStyle w:val="af0"/>
        <w:spacing w:after="0"/>
      </w:pPr>
      <w:r>
        <w:rPr>
          <w:b/>
          <w:i/>
        </w:rPr>
        <w:t>3.Карточки</w:t>
      </w:r>
      <w:r>
        <w:t xml:space="preserve"> с лексическими и грамматическими заданиями для группового и индивидуального контроля (например):      </w:t>
      </w:r>
    </w:p>
    <w:p w:rsidR="00976CF9" w:rsidRPr="001C4214" w:rsidRDefault="00976CF9" w:rsidP="008B1262">
      <w:pPr>
        <w:pStyle w:val="af0"/>
        <w:spacing w:after="0"/>
        <w:rPr>
          <w:lang w:val="en-US"/>
        </w:rPr>
      </w:pPr>
      <w:r w:rsidRPr="001D3A37">
        <w:rPr>
          <w:lang w:val="en-US"/>
        </w:rPr>
        <w:t xml:space="preserve">1) </w:t>
      </w:r>
      <w:r>
        <w:rPr>
          <w:lang w:val="en-US"/>
        </w:rPr>
        <w:t xml:space="preserve"> Complete the sentences  below by choosing a suitable</w:t>
      </w:r>
      <w:r w:rsidRPr="001D3A37">
        <w:rPr>
          <w:lang w:val="en-US"/>
        </w:rPr>
        <w:t xml:space="preserve"> </w:t>
      </w:r>
      <w:r>
        <w:rPr>
          <w:lang w:val="en-US"/>
        </w:rPr>
        <w:t>word from the ones on the right. Use</w:t>
      </w:r>
      <w:r w:rsidRPr="008B1262">
        <w:rPr>
          <w:lang w:val="en-US"/>
        </w:rPr>
        <w:t xml:space="preserve"> </w:t>
      </w:r>
      <w:r>
        <w:rPr>
          <w:lang w:val="en-US"/>
        </w:rPr>
        <w:t>each</w:t>
      </w:r>
      <w:r w:rsidRPr="008B1262">
        <w:rPr>
          <w:lang w:val="en-US"/>
        </w:rPr>
        <w:t xml:space="preserve"> </w:t>
      </w:r>
      <w:r>
        <w:rPr>
          <w:lang w:val="en-US"/>
        </w:rPr>
        <w:t>word</w:t>
      </w:r>
      <w:r w:rsidRPr="008B1262">
        <w:rPr>
          <w:lang w:val="en-US"/>
        </w:rPr>
        <w:t xml:space="preserve"> </w:t>
      </w:r>
      <w:r>
        <w:rPr>
          <w:lang w:val="en-US"/>
        </w:rPr>
        <w:t>once</w:t>
      </w:r>
      <w:r w:rsidRPr="008B1262">
        <w:rPr>
          <w:lang w:val="en-US"/>
        </w:rPr>
        <w:t xml:space="preserve"> </w:t>
      </w:r>
      <w:r>
        <w:rPr>
          <w:lang w:val="en-US"/>
        </w:rPr>
        <w:t>only</w:t>
      </w:r>
      <w:r w:rsidRPr="008B1262">
        <w:rPr>
          <w:lang w:val="en-US"/>
        </w:rPr>
        <w:t>.</w:t>
      </w:r>
    </w:p>
    <w:p w:rsidR="00976CF9" w:rsidRPr="001C4214" w:rsidRDefault="00976CF9" w:rsidP="008B1262">
      <w:pPr>
        <w:pStyle w:val="af0"/>
        <w:spacing w:after="0"/>
        <w:rPr>
          <w:i/>
          <w:lang w:val="en-US"/>
        </w:rPr>
      </w:pPr>
      <w:r w:rsidRPr="00A80784">
        <w:rPr>
          <w:i/>
        </w:rPr>
        <w:t>Незавершенное</w:t>
      </w:r>
      <w:r w:rsidRPr="001C4214">
        <w:rPr>
          <w:i/>
          <w:lang w:val="en-US"/>
        </w:rPr>
        <w:t xml:space="preserve"> </w:t>
      </w:r>
      <w:r w:rsidRPr="00A80784">
        <w:rPr>
          <w:i/>
        </w:rPr>
        <w:t>предложение</w:t>
      </w:r>
      <w:r w:rsidRPr="001C4214">
        <w:rPr>
          <w:i/>
          <w:lang w:val="en-US"/>
        </w:rPr>
        <w:t xml:space="preserve">                   </w:t>
      </w:r>
      <w:r w:rsidRPr="00A80784">
        <w:rPr>
          <w:i/>
        </w:rPr>
        <w:t>Вариант</w:t>
      </w:r>
      <w:r w:rsidRPr="001C4214">
        <w:rPr>
          <w:i/>
          <w:lang w:val="en-US"/>
        </w:rPr>
        <w:t xml:space="preserve"> </w:t>
      </w:r>
      <w:r w:rsidRPr="00A80784">
        <w:rPr>
          <w:i/>
        </w:rPr>
        <w:t>для</w:t>
      </w:r>
      <w:r w:rsidRPr="001C4214">
        <w:rPr>
          <w:i/>
          <w:lang w:val="en-US"/>
        </w:rPr>
        <w:t xml:space="preserve"> </w:t>
      </w:r>
      <w:r w:rsidRPr="00A80784">
        <w:rPr>
          <w:i/>
        </w:rPr>
        <w:t>выбора</w:t>
      </w:r>
    </w:p>
    <w:p w:rsidR="00976CF9" w:rsidRPr="001D3A37" w:rsidRDefault="00976CF9" w:rsidP="008B1262">
      <w:pPr>
        <w:pStyle w:val="af0"/>
        <w:spacing w:after="0"/>
        <w:rPr>
          <w:lang w:val="en-US"/>
        </w:rPr>
      </w:pPr>
      <w:r>
        <w:rPr>
          <w:lang w:val="en-US"/>
        </w:rPr>
        <w:t>1. A crash helmet is used by…                      a shop assistant</w:t>
      </w:r>
    </w:p>
    <w:p w:rsidR="00976CF9" w:rsidRPr="001D3A37" w:rsidRDefault="00976CF9" w:rsidP="008B1262">
      <w:pPr>
        <w:pStyle w:val="af0"/>
        <w:spacing w:after="0"/>
        <w:rPr>
          <w:lang w:val="en-US"/>
        </w:rPr>
      </w:pPr>
      <w:r>
        <w:rPr>
          <w:lang w:val="en-US"/>
        </w:rPr>
        <w:t>2. A whistle is used by…                              a teacher</w:t>
      </w:r>
    </w:p>
    <w:p w:rsidR="00976CF9" w:rsidRPr="001D3A37" w:rsidRDefault="00976CF9" w:rsidP="008B1262">
      <w:pPr>
        <w:pStyle w:val="af0"/>
        <w:spacing w:after="0"/>
        <w:rPr>
          <w:lang w:val="en-US"/>
        </w:rPr>
      </w:pPr>
      <w:r>
        <w:rPr>
          <w:lang w:val="en-US"/>
        </w:rPr>
        <w:t>3. A typewriter is used by…                         a golfer</w:t>
      </w:r>
    </w:p>
    <w:p w:rsidR="00976CF9" w:rsidRPr="001D3A37" w:rsidRDefault="00976CF9" w:rsidP="008B1262">
      <w:pPr>
        <w:pStyle w:val="af0"/>
        <w:spacing w:after="0"/>
        <w:rPr>
          <w:lang w:val="en-US"/>
        </w:rPr>
      </w:pPr>
      <w:r>
        <w:rPr>
          <w:lang w:val="en-US"/>
        </w:rPr>
        <w:t>4. A pallet is used by…                                 a photographer</w:t>
      </w:r>
    </w:p>
    <w:p w:rsidR="00976CF9" w:rsidRPr="001D3A37" w:rsidRDefault="00976CF9" w:rsidP="008B1262">
      <w:pPr>
        <w:pStyle w:val="af0"/>
        <w:spacing w:after="0"/>
        <w:rPr>
          <w:lang w:val="en-US"/>
        </w:rPr>
      </w:pPr>
      <w:r>
        <w:rPr>
          <w:lang w:val="en-US"/>
        </w:rPr>
        <w:t>5. Pins are used by…                                    a motorcyclist</w:t>
      </w:r>
    </w:p>
    <w:p w:rsidR="00976CF9" w:rsidRPr="001D3A37" w:rsidRDefault="00976CF9" w:rsidP="008B1262">
      <w:pPr>
        <w:pStyle w:val="af0"/>
        <w:spacing w:after="0"/>
        <w:rPr>
          <w:lang w:val="en-US"/>
        </w:rPr>
      </w:pPr>
      <w:r>
        <w:rPr>
          <w:lang w:val="en-US"/>
        </w:rPr>
        <w:t>6. A blackboard is used by…                        a referee</w:t>
      </w:r>
    </w:p>
    <w:p w:rsidR="00976CF9" w:rsidRPr="001D3A37" w:rsidRDefault="00976CF9" w:rsidP="008B1262">
      <w:pPr>
        <w:pStyle w:val="af0"/>
        <w:spacing w:after="0"/>
        <w:rPr>
          <w:lang w:val="en-US"/>
        </w:rPr>
      </w:pPr>
      <w:r>
        <w:rPr>
          <w:lang w:val="en-US"/>
        </w:rPr>
        <w:t>7. A chisel is used by…                                a policeman</w:t>
      </w:r>
    </w:p>
    <w:p w:rsidR="00976CF9" w:rsidRPr="001D3A37" w:rsidRDefault="00976CF9" w:rsidP="008B1262">
      <w:pPr>
        <w:pStyle w:val="af0"/>
        <w:spacing w:after="0"/>
        <w:rPr>
          <w:lang w:val="en-US"/>
        </w:rPr>
      </w:pPr>
      <w:r>
        <w:rPr>
          <w:lang w:val="en-US"/>
        </w:rPr>
        <w:t>8. A tripod is used by…                                a doctor</w:t>
      </w:r>
    </w:p>
    <w:p w:rsidR="00976CF9" w:rsidRPr="001D3A37" w:rsidRDefault="00976CF9" w:rsidP="008B1262">
      <w:pPr>
        <w:pStyle w:val="af0"/>
        <w:spacing w:after="0"/>
        <w:rPr>
          <w:lang w:val="en-US"/>
        </w:rPr>
      </w:pPr>
      <w:r>
        <w:rPr>
          <w:lang w:val="en-US"/>
        </w:rPr>
        <w:t>9. A microscope is used by…                       a blacksmith</w:t>
      </w:r>
    </w:p>
    <w:p w:rsidR="00976CF9" w:rsidRPr="001D3A37" w:rsidRDefault="00976CF9" w:rsidP="008B1262">
      <w:pPr>
        <w:pStyle w:val="af0"/>
        <w:spacing w:after="0"/>
        <w:rPr>
          <w:lang w:val="en-US"/>
        </w:rPr>
      </w:pPr>
      <w:r>
        <w:rPr>
          <w:lang w:val="en-US"/>
        </w:rPr>
        <w:t>10. A stethoscope is used by…                     an artist</w:t>
      </w:r>
    </w:p>
    <w:p w:rsidR="00976CF9" w:rsidRPr="001D3A37" w:rsidRDefault="00976CF9" w:rsidP="008B1262">
      <w:pPr>
        <w:pStyle w:val="af0"/>
        <w:spacing w:after="0"/>
        <w:rPr>
          <w:lang w:val="en-US"/>
        </w:rPr>
      </w:pPr>
      <w:r>
        <w:rPr>
          <w:lang w:val="en-US"/>
        </w:rPr>
        <w:t>11. A riffle is used by…                                a camper</w:t>
      </w:r>
    </w:p>
    <w:p w:rsidR="00976CF9" w:rsidRPr="001D3A37" w:rsidRDefault="00976CF9" w:rsidP="008B1262">
      <w:pPr>
        <w:pStyle w:val="af0"/>
        <w:spacing w:after="0"/>
        <w:rPr>
          <w:lang w:val="en-US"/>
        </w:rPr>
      </w:pPr>
      <w:r>
        <w:rPr>
          <w:lang w:val="en-US"/>
        </w:rPr>
        <w:t>12. A till is used by…                                   a dressmaker</w:t>
      </w:r>
    </w:p>
    <w:p w:rsidR="00976CF9" w:rsidRPr="001D3A37" w:rsidRDefault="00976CF9" w:rsidP="008B1262">
      <w:pPr>
        <w:pStyle w:val="af0"/>
        <w:spacing w:after="0"/>
        <w:rPr>
          <w:lang w:val="en-US"/>
        </w:rPr>
      </w:pPr>
      <w:r>
        <w:rPr>
          <w:lang w:val="en-US"/>
        </w:rPr>
        <w:t>13. An anvil is used by…                             a scientist</w:t>
      </w:r>
    </w:p>
    <w:p w:rsidR="00976CF9" w:rsidRPr="001D3A37" w:rsidRDefault="00976CF9" w:rsidP="008B1262">
      <w:pPr>
        <w:pStyle w:val="af0"/>
        <w:spacing w:after="0"/>
        <w:rPr>
          <w:lang w:val="en-US"/>
        </w:rPr>
      </w:pPr>
      <w:r>
        <w:rPr>
          <w:lang w:val="en-US"/>
        </w:rPr>
        <w:t>14. Handcuffs are used by…                        a soldier</w:t>
      </w:r>
    </w:p>
    <w:p w:rsidR="00976CF9" w:rsidRPr="001D3A37" w:rsidRDefault="00976CF9" w:rsidP="008B1262">
      <w:pPr>
        <w:pStyle w:val="af0"/>
        <w:spacing w:after="0"/>
        <w:rPr>
          <w:lang w:val="en-US"/>
        </w:rPr>
      </w:pPr>
      <w:r>
        <w:rPr>
          <w:lang w:val="en-US"/>
        </w:rPr>
        <w:t>15. A sleeping bag is used by…                   a secretary</w:t>
      </w:r>
    </w:p>
    <w:p w:rsidR="00976CF9" w:rsidRPr="001D3A37" w:rsidRDefault="00976CF9" w:rsidP="008B1262">
      <w:pPr>
        <w:pStyle w:val="af0"/>
        <w:spacing w:after="0"/>
        <w:rPr>
          <w:lang w:val="en-US"/>
        </w:rPr>
      </w:pPr>
      <w:r>
        <w:rPr>
          <w:lang w:val="en-US"/>
        </w:rPr>
        <w:t xml:space="preserve">16. A tee is used by…                                  a carpenter                          </w:t>
      </w:r>
    </w:p>
    <w:p w:rsidR="00976CF9" w:rsidRPr="004E2B2D" w:rsidRDefault="00976CF9" w:rsidP="009251FF">
      <w:pPr>
        <w:pStyle w:val="af0"/>
        <w:tabs>
          <w:tab w:val="left" w:pos="5872"/>
        </w:tabs>
        <w:spacing w:after="0"/>
        <w:rPr>
          <w:lang w:val="en-US"/>
        </w:rPr>
      </w:pPr>
      <w:r w:rsidRPr="004E2B2D">
        <w:rPr>
          <w:lang w:val="en-US"/>
        </w:rPr>
        <w:tab/>
      </w:r>
    </w:p>
    <w:p w:rsidR="00976CF9" w:rsidRPr="004E2B2D" w:rsidRDefault="00976CF9" w:rsidP="009251FF">
      <w:pPr>
        <w:pStyle w:val="af0"/>
        <w:tabs>
          <w:tab w:val="left" w:pos="5872"/>
        </w:tabs>
        <w:spacing w:after="0"/>
        <w:rPr>
          <w:lang w:val="en-US"/>
        </w:rPr>
      </w:pPr>
    </w:p>
    <w:p w:rsidR="00976CF9" w:rsidRPr="004E2B2D" w:rsidRDefault="00976CF9" w:rsidP="009251FF">
      <w:pPr>
        <w:pStyle w:val="af0"/>
        <w:tabs>
          <w:tab w:val="left" w:pos="5872"/>
        </w:tabs>
        <w:spacing w:after="0"/>
        <w:rPr>
          <w:lang w:val="en-US"/>
        </w:rPr>
      </w:pPr>
    </w:p>
    <w:p w:rsidR="00976CF9" w:rsidRPr="004E2B2D" w:rsidRDefault="00976CF9" w:rsidP="009251FF">
      <w:pPr>
        <w:pStyle w:val="af0"/>
        <w:tabs>
          <w:tab w:val="left" w:pos="5872"/>
        </w:tabs>
        <w:spacing w:after="0"/>
        <w:rPr>
          <w:lang w:val="en-US"/>
        </w:rPr>
      </w:pPr>
    </w:p>
    <w:p w:rsidR="00976CF9" w:rsidRPr="004E2B2D" w:rsidRDefault="00976CF9" w:rsidP="009251FF">
      <w:pPr>
        <w:pStyle w:val="af0"/>
        <w:tabs>
          <w:tab w:val="left" w:pos="5872"/>
        </w:tabs>
        <w:spacing w:after="0"/>
        <w:rPr>
          <w:lang w:val="en-US"/>
        </w:rPr>
      </w:pPr>
    </w:p>
    <w:p w:rsidR="00976CF9" w:rsidRPr="008A3229" w:rsidRDefault="00976CF9" w:rsidP="008B1262">
      <w:pPr>
        <w:pStyle w:val="af0"/>
        <w:spacing w:after="0"/>
        <w:rPr>
          <w:lang w:val="en-US"/>
        </w:rPr>
      </w:pPr>
      <w:r>
        <w:rPr>
          <w:lang w:val="en-US"/>
        </w:rPr>
        <w:lastRenderedPageBreak/>
        <w:t>2) Complete the following sentences by choosing an appropriate word from the ones on the right.</w:t>
      </w:r>
    </w:p>
    <w:p w:rsidR="00976CF9" w:rsidRPr="00A80784" w:rsidRDefault="00976CF9" w:rsidP="008B1262">
      <w:pPr>
        <w:pStyle w:val="af0"/>
        <w:spacing w:after="0"/>
        <w:rPr>
          <w:i/>
        </w:rPr>
      </w:pPr>
      <w:r w:rsidRPr="00A80784">
        <w:rPr>
          <w:i/>
        </w:rPr>
        <w:t>Часть предмета</w:t>
      </w:r>
      <w:r>
        <w:t xml:space="preserve">                                                          </w:t>
      </w:r>
      <w:r w:rsidRPr="00A80784">
        <w:rPr>
          <w:i/>
        </w:rPr>
        <w:t>Вариант для выбора</w:t>
      </w:r>
    </w:p>
    <w:p w:rsidR="00976CF9" w:rsidRPr="00A80784" w:rsidRDefault="00976CF9" w:rsidP="00517092">
      <w:pPr>
        <w:pStyle w:val="af0"/>
        <w:widowControl w:val="0"/>
        <w:numPr>
          <w:ilvl w:val="0"/>
          <w:numId w:val="7"/>
        </w:numPr>
        <w:suppressAutoHyphens/>
        <w:spacing w:after="0"/>
        <w:rPr>
          <w:lang w:val="en-US"/>
        </w:rPr>
      </w:pPr>
      <w:r>
        <w:rPr>
          <w:lang w:val="en-US"/>
        </w:rPr>
        <w:t>A viewfinder is part of…                                 a needle</w:t>
      </w:r>
    </w:p>
    <w:p w:rsidR="00976CF9" w:rsidRPr="00A80784" w:rsidRDefault="00976CF9" w:rsidP="00517092">
      <w:pPr>
        <w:pStyle w:val="af0"/>
        <w:widowControl w:val="0"/>
        <w:numPr>
          <w:ilvl w:val="0"/>
          <w:numId w:val="7"/>
        </w:numPr>
        <w:suppressAutoHyphens/>
        <w:spacing w:after="0"/>
        <w:rPr>
          <w:lang w:val="en-US"/>
        </w:rPr>
      </w:pPr>
      <w:r>
        <w:rPr>
          <w:lang w:val="en-US"/>
        </w:rPr>
        <w:t>A frame is part of…                                         a jacket</w:t>
      </w:r>
    </w:p>
    <w:p w:rsidR="00976CF9" w:rsidRPr="00A80784" w:rsidRDefault="00976CF9" w:rsidP="00517092">
      <w:pPr>
        <w:pStyle w:val="af0"/>
        <w:widowControl w:val="0"/>
        <w:numPr>
          <w:ilvl w:val="0"/>
          <w:numId w:val="7"/>
        </w:numPr>
        <w:suppressAutoHyphens/>
        <w:spacing w:after="0"/>
        <w:rPr>
          <w:lang w:val="en-US"/>
        </w:rPr>
      </w:pPr>
      <w:r>
        <w:rPr>
          <w:lang w:val="en-US"/>
        </w:rPr>
        <w:t>A rafter is part of…                                          a book</w:t>
      </w:r>
    </w:p>
    <w:p w:rsidR="00976CF9" w:rsidRPr="00A80784" w:rsidRDefault="00976CF9" w:rsidP="00517092">
      <w:pPr>
        <w:pStyle w:val="af0"/>
        <w:widowControl w:val="0"/>
        <w:numPr>
          <w:ilvl w:val="0"/>
          <w:numId w:val="7"/>
        </w:numPr>
        <w:suppressAutoHyphens/>
        <w:spacing w:after="0"/>
        <w:rPr>
          <w:lang w:val="en-US"/>
        </w:rPr>
      </w:pPr>
      <w:r>
        <w:rPr>
          <w:lang w:val="en-US"/>
        </w:rPr>
        <w:t>A pip is part of…                                             a typewriter</w:t>
      </w:r>
    </w:p>
    <w:p w:rsidR="00976CF9" w:rsidRPr="00A80784" w:rsidRDefault="00976CF9" w:rsidP="00517092">
      <w:pPr>
        <w:pStyle w:val="af0"/>
        <w:widowControl w:val="0"/>
        <w:numPr>
          <w:ilvl w:val="0"/>
          <w:numId w:val="7"/>
        </w:numPr>
        <w:suppressAutoHyphens/>
        <w:spacing w:after="0"/>
        <w:rPr>
          <w:lang w:val="en-US"/>
        </w:rPr>
      </w:pPr>
      <w:r>
        <w:rPr>
          <w:lang w:val="en-US"/>
        </w:rPr>
        <w:t>A neck is part of                                               a shoe</w:t>
      </w:r>
    </w:p>
    <w:p w:rsidR="00976CF9" w:rsidRPr="00A80784" w:rsidRDefault="00976CF9" w:rsidP="00517092">
      <w:pPr>
        <w:pStyle w:val="af0"/>
        <w:widowControl w:val="0"/>
        <w:numPr>
          <w:ilvl w:val="0"/>
          <w:numId w:val="7"/>
        </w:numPr>
        <w:suppressAutoHyphens/>
        <w:spacing w:after="0"/>
        <w:rPr>
          <w:lang w:val="en-US"/>
        </w:rPr>
      </w:pPr>
      <w:r>
        <w:rPr>
          <w:lang w:val="en-US"/>
        </w:rPr>
        <w:t>An eye is part of…                                           a chair</w:t>
      </w:r>
    </w:p>
    <w:p w:rsidR="00976CF9" w:rsidRPr="00A80784" w:rsidRDefault="00976CF9" w:rsidP="00517092">
      <w:pPr>
        <w:pStyle w:val="af0"/>
        <w:widowControl w:val="0"/>
        <w:numPr>
          <w:ilvl w:val="0"/>
          <w:numId w:val="7"/>
        </w:numPr>
        <w:suppressAutoHyphens/>
        <w:spacing w:after="0"/>
        <w:rPr>
          <w:lang w:val="en-US"/>
        </w:rPr>
      </w:pPr>
      <w:r>
        <w:rPr>
          <w:lang w:val="en-US"/>
        </w:rPr>
        <w:t>A petal is part of…                                           a window</w:t>
      </w:r>
    </w:p>
    <w:p w:rsidR="00976CF9" w:rsidRPr="00A80784" w:rsidRDefault="00976CF9" w:rsidP="00517092">
      <w:pPr>
        <w:pStyle w:val="af0"/>
        <w:widowControl w:val="0"/>
        <w:numPr>
          <w:ilvl w:val="0"/>
          <w:numId w:val="7"/>
        </w:numPr>
        <w:suppressAutoHyphens/>
        <w:spacing w:after="0"/>
        <w:rPr>
          <w:lang w:val="en-US"/>
        </w:rPr>
      </w:pPr>
      <w:r>
        <w:rPr>
          <w:lang w:val="en-US"/>
        </w:rPr>
        <w:t>A prong is part of…                                         a bottle</w:t>
      </w:r>
    </w:p>
    <w:p w:rsidR="00976CF9" w:rsidRPr="00A80784" w:rsidRDefault="00976CF9" w:rsidP="00517092">
      <w:pPr>
        <w:pStyle w:val="af0"/>
        <w:widowControl w:val="0"/>
        <w:numPr>
          <w:ilvl w:val="0"/>
          <w:numId w:val="7"/>
        </w:numPr>
        <w:suppressAutoHyphens/>
        <w:spacing w:after="0"/>
        <w:rPr>
          <w:lang w:val="en-US"/>
        </w:rPr>
      </w:pPr>
      <w:r>
        <w:rPr>
          <w:lang w:val="en-US"/>
        </w:rPr>
        <w:t>A key is part of…                                             a knife</w:t>
      </w:r>
    </w:p>
    <w:p w:rsidR="00976CF9" w:rsidRPr="00A80784" w:rsidRDefault="00976CF9" w:rsidP="00517092">
      <w:pPr>
        <w:pStyle w:val="af0"/>
        <w:widowControl w:val="0"/>
        <w:numPr>
          <w:ilvl w:val="0"/>
          <w:numId w:val="7"/>
        </w:numPr>
        <w:suppressAutoHyphens/>
        <w:spacing w:after="0"/>
        <w:rPr>
          <w:lang w:val="en-US"/>
        </w:rPr>
      </w:pPr>
      <w:r>
        <w:rPr>
          <w:lang w:val="en-US"/>
        </w:rPr>
        <w:t>A pawn is part of…                                          a roof</w:t>
      </w:r>
    </w:p>
    <w:p w:rsidR="00976CF9" w:rsidRPr="00A80784" w:rsidRDefault="00976CF9" w:rsidP="00517092">
      <w:pPr>
        <w:pStyle w:val="af0"/>
        <w:widowControl w:val="0"/>
        <w:numPr>
          <w:ilvl w:val="0"/>
          <w:numId w:val="7"/>
        </w:numPr>
        <w:suppressAutoHyphens/>
        <w:spacing w:after="0"/>
        <w:rPr>
          <w:lang w:val="en-US"/>
        </w:rPr>
      </w:pPr>
      <w:r>
        <w:rPr>
          <w:lang w:val="en-US"/>
        </w:rPr>
        <w:t>A twig is part of …                                          a camera</w:t>
      </w:r>
    </w:p>
    <w:p w:rsidR="00976CF9" w:rsidRPr="00A80784" w:rsidRDefault="00976CF9" w:rsidP="00517092">
      <w:pPr>
        <w:pStyle w:val="af0"/>
        <w:widowControl w:val="0"/>
        <w:numPr>
          <w:ilvl w:val="0"/>
          <w:numId w:val="7"/>
        </w:numPr>
        <w:suppressAutoHyphens/>
        <w:spacing w:after="0"/>
        <w:rPr>
          <w:lang w:val="en-US"/>
        </w:rPr>
      </w:pPr>
      <w:r>
        <w:rPr>
          <w:lang w:val="en-US"/>
        </w:rPr>
        <w:t>A beak is part of…                                           a dress</w:t>
      </w:r>
    </w:p>
    <w:p w:rsidR="00976CF9" w:rsidRPr="00A80784" w:rsidRDefault="00976CF9" w:rsidP="00517092">
      <w:pPr>
        <w:pStyle w:val="af0"/>
        <w:widowControl w:val="0"/>
        <w:numPr>
          <w:ilvl w:val="0"/>
          <w:numId w:val="7"/>
        </w:numPr>
        <w:suppressAutoHyphens/>
        <w:spacing w:after="0"/>
        <w:rPr>
          <w:lang w:val="en-US"/>
        </w:rPr>
      </w:pPr>
      <w:r>
        <w:rPr>
          <w:lang w:val="en-US"/>
        </w:rPr>
        <w:t>A lapel is part of…                                           a fork</w:t>
      </w:r>
    </w:p>
    <w:p w:rsidR="00976CF9" w:rsidRPr="00A80784" w:rsidRDefault="00976CF9" w:rsidP="00517092">
      <w:pPr>
        <w:pStyle w:val="af0"/>
        <w:widowControl w:val="0"/>
        <w:numPr>
          <w:ilvl w:val="0"/>
          <w:numId w:val="7"/>
        </w:numPr>
        <w:suppressAutoHyphens/>
        <w:spacing w:after="0"/>
        <w:rPr>
          <w:lang w:val="en-US"/>
        </w:rPr>
      </w:pPr>
      <w:r>
        <w:rPr>
          <w:lang w:val="en-US"/>
        </w:rPr>
        <w:t>An arm is part of…                                          a chess set</w:t>
      </w:r>
    </w:p>
    <w:p w:rsidR="00976CF9" w:rsidRPr="00A80784" w:rsidRDefault="00976CF9" w:rsidP="00517092">
      <w:pPr>
        <w:pStyle w:val="af0"/>
        <w:widowControl w:val="0"/>
        <w:numPr>
          <w:ilvl w:val="0"/>
          <w:numId w:val="7"/>
        </w:numPr>
        <w:suppressAutoHyphens/>
        <w:spacing w:after="0"/>
        <w:rPr>
          <w:lang w:val="en-US"/>
        </w:rPr>
      </w:pPr>
      <w:r>
        <w:rPr>
          <w:lang w:val="en-US"/>
        </w:rPr>
        <w:t>A blade is part of…                                          a flower</w:t>
      </w:r>
    </w:p>
    <w:p w:rsidR="00976CF9" w:rsidRPr="00A80784" w:rsidRDefault="00976CF9" w:rsidP="00517092">
      <w:pPr>
        <w:pStyle w:val="af0"/>
        <w:widowControl w:val="0"/>
        <w:numPr>
          <w:ilvl w:val="0"/>
          <w:numId w:val="7"/>
        </w:numPr>
        <w:suppressAutoHyphens/>
        <w:spacing w:after="0"/>
        <w:rPr>
          <w:lang w:val="en-US"/>
        </w:rPr>
      </w:pPr>
      <w:r>
        <w:rPr>
          <w:lang w:val="en-US"/>
        </w:rPr>
        <w:t>A spine is part of…                                          a rifle</w:t>
      </w:r>
    </w:p>
    <w:p w:rsidR="00976CF9" w:rsidRPr="00A80784" w:rsidRDefault="00976CF9" w:rsidP="00517092">
      <w:pPr>
        <w:pStyle w:val="af0"/>
        <w:widowControl w:val="0"/>
        <w:numPr>
          <w:ilvl w:val="0"/>
          <w:numId w:val="7"/>
        </w:numPr>
        <w:suppressAutoHyphens/>
        <w:spacing w:after="0"/>
        <w:rPr>
          <w:lang w:val="en-US"/>
        </w:rPr>
      </w:pPr>
      <w:r>
        <w:rPr>
          <w:lang w:val="en-US"/>
        </w:rPr>
        <w:t>A flue is part of…                                            a bird</w:t>
      </w:r>
    </w:p>
    <w:p w:rsidR="00976CF9" w:rsidRPr="00A80784" w:rsidRDefault="00976CF9" w:rsidP="00517092">
      <w:pPr>
        <w:pStyle w:val="af0"/>
        <w:widowControl w:val="0"/>
        <w:numPr>
          <w:ilvl w:val="0"/>
          <w:numId w:val="7"/>
        </w:numPr>
        <w:suppressAutoHyphens/>
        <w:spacing w:after="0"/>
        <w:rPr>
          <w:lang w:val="en-US"/>
        </w:rPr>
      </w:pPr>
      <w:r>
        <w:rPr>
          <w:lang w:val="en-US"/>
        </w:rPr>
        <w:t>A barrel is part of…                                         an orange</w:t>
      </w:r>
    </w:p>
    <w:p w:rsidR="00976CF9" w:rsidRPr="00A80784" w:rsidRDefault="00976CF9" w:rsidP="00517092">
      <w:pPr>
        <w:pStyle w:val="af0"/>
        <w:widowControl w:val="0"/>
        <w:numPr>
          <w:ilvl w:val="0"/>
          <w:numId w:val="7"/>
        </w:numPr>
        <w:suppressAutoHyphens/>
        <w:spacing w:after="0"/>
        <w:rPr>
          <w:lang w:val="en-US"/>
        </w:rPr>
      </w:pPr>
      <w:r>
        <w:rPr>
          <w:lang w:val="en-US"/>
        </w:rPr>
        <w:t>A hem is part of…                                            a branch</w:t>
      </w:r>
    </w:p>
    <w:p w:rsidR="00976CF9" w:rsidRPr="00A80784" w:rsidRDefault="00976CF9" w:rsidP="00517092">
      <w:pPr>
        <w:pStyle w:val="af0"/>
        <w:widowControl w:val="0"/>
        <w:numPr>
          <w:ilvl w:val="0"/>
          <w:numId w:val="7"/>
        </w:numPr>
        <w:suppressAutoHyphens/>
        <w:spacing w:after="0"/>
        <w:rPr>
          <w:lang w:val="en-US"/>
        </w:rPr>
      </w:pPr>
      <w:r>
        <w:rPr>
          <w:lang w:val="en-US"/>
        </w:rPr>
        <w:t xml:space="preserve">A sole is part of…                                            a chimney </w:t>
      </w:r>
    </w:p>
    <w:p w:rsidR="00976CF9" w:rsidRPr="00A80784" w:rsidRDefault="00976CF9" w:rsidP="008B1262">
      <w:pPr>
        <w:pStyle w:val="af0"/>
        <w:spacing w:after="0"/>
        <w:rPr>
          <w:lang w:val="en-US"/>
        </w:rPr>
      </w:pPr>
    </w:p>
    <w:p w:rsidR="00976CF9" w:rsidRDefault="00976CF9" w:rsidP="008B1262">
      <w:pPr>
        <w:pStyle w:val="af0"/>
        <w:spacing w:after="0"/>
        <w:rPr>
          <w:lang w:val="en-US"/>
        </w:rPr>
      </w:pPr>
    </w:p>
    <w:p w:rsidR="00976CF9" w:rsidRPr="00A80784" w:rsidRDefault="00976CF9" w:rsidP="008B1262">
      <w:pPr>
        <w:pStyle w:val="af0"/>
        <w:spacing w:after="0"/>
        <w:rPr>
          <w:lang w:val="en-US"/>
        </w:rPr>
      </w:pPr>
    </w:p>
    <w:p w:rsidR="00976CF9" w:rsidRPr="00A80784" w:rsidRDefault="00976CF9" w:rsidP="008B1262">
      <w:pPr>
        <w:pStyle w:val="af0"/>
        <w:spacing w:after="0"/>
        <w:rPr>
          <w:b/>
          <w:lang w:val="en-US"/>
        </w:rPr>
      </w:pPr>
      <w:r w:rsidRPr="00A80784">
        <w:rPr>
          <w:lang w:val="en-US"/>
        </w:rPr>
        <w:t xml:space="preserve">                              </w:t>
      </w:r>
    </w:p>
    <w:p w:rsidR="00976CF9" w:rsidRPr="00FD4085" w:rsidRDefault="00976CF9" w:rsidP="00E02B7D">
      <w:pPr>
        <w:pStyle w:val="af0"/>
        <w:widowControl w:val="0"/>
        <w:suppressAutoHyphens/>
        <w:spacing w:after="0"/>
        <w:ind w:left="720"/>
        <w:rPr>
          <w:b/>
        </w:rPr>
      </w:pPr>
      <w:r>
        <w:rPr>
          <w:b/>
        </w:rPr>
        <w:t>ОЦЕНОЧНЫЕ</w:t>
      </w:r>
      <w:r w:rsidRPr="00FD4085">
        <w:rPr>
          <w:b/>
        </w:rPr>
        <w:t xml:space="preserve"> </w:t>
      </w:r>
      <w:r>
        <w:rPr>
          <w:b/>
        </w:rPr>
        <w:t>СРЕДСТВА</w:t>
      </w:r>
      <w:r w:rsidRPr="00FD4085">
        <w:rPr>
          <w:b/>
        </w:rPr>
        <w:t xml:space="preserve"> </w:t>
      </w:r>
      <w:r>
        <w:rPr>
          <w:b/>
        </w:rPr>
        <w:t>ПО</w:t>
      </w:r>
      <w:r w:rsidRPr="00FD4085">
        <w:rPr>
          <w:b/>
        </w:rPr>
        <w:t xml:space="preserve"> </w:t>
      </w:r>
      <w:r>
        <w:rPr>
          <w:b/>
        </w:rPr>
        <w:t>ПРОМЕЖУТОЧНОМУ КОНТРОЛЮ</w:t>
      </w:r>
    </w:p>
    <w:p w:rsidR="00976CF9" w:rsidRPr="008B1262" w:rsidRDefault="00976CF9" w:rsidP="008B1262">
      <w:pPr>
        <w:pStyle w:val="af0"/>
        <w:spacing w:after="0"/>
        <w:ind w:firstLine="567"/>
        <w:jc w:val="center"/>
      </w:pP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FD4085" w:rsidRDefault="00FD4085" w:rsidP="008B1262">
      <w:pPr>
        <w:pStyle w:val="af0"/>
        <w:spacing w:after="0"/>
        <w:ind w:firstLine="567"/>
        <w:jc w:val="both"/>
      </w:pPr>
    </w:p>
    <w:p w:rsidR="00976CF9" w:rsidRPr="008B1262" w:rsidRDefault="00FD4085" w:rsidP="00FD4085">
      <w:pPr>
        <w:pStyle w:val="af0"/>
        <w:spacing w:after="0"/>
        <w:ind w:firstLine="567"/>
        <w:jc w:val="center"/>
      </w:pPr>
      <w:r>
        <w:t>Факультет ГМУ</w:t>
      </w:r>
    </w:p>
    <w:p w:rsidR="00976CF9" w:rsidRPr="0098118B" w:rsidRDefault="00976CF9" w:rsidP="00FD4085">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373FDD" w:rsidRDefault="00976CF9" w:rsidP="008B1262">
      <w:pPr>
        <w:pStyle w:val="af0"/>
        <w:spacing w:after="0"/>
        <w:ind w:firstLine="567"/>
        <w:jc w:val="center"/>
      </w:pPr>
      <w:r w:rsidRPr="0098118B">
        <w:t>Экзаменационный</w:t>
      </w:r>
      <w:r w:rsidRPr="00373FDD">
        <w:t xml:space="preserve"> </w:t>
      </w:r>
      <w:r w:rsidRPr="0098118B">
        <w:t>билет</w:t>
      </w:r>
      <w:r w:rsidRPr="00373FDD">
        <w:t xml:space="preserve"> № 1</w:t>
      </w:r>
    </w:p>
    <w:p w:rsidR="00976CF9" w:rsidRPr="00373FDD" w:rsidRDefault="00976CF9" w:rsidP="008B1262">
      <w:pPr>
        <w:pStyle w:val="af0"/>
        <w:spacing w:after="0"/>
        <w:ind w:firstLine="567"/>
        <w:jc w:val="center"/>
      </w:pPr>
    </w:p>
    <w:p w:rsidR="00976CF9" w:rsidRDefault="00976CF9" w:rsidP="008B1262">
      <w:pPr>
        <w:rPr>
          <w:lang w:val="en-US"/>
        </w:rPr>
      </w:pPr>
      <w:r w:rsidRPr="0098118B">
        <w:rPr>
          <w:lang w:val="en-US"/>
        </w:rPr>
        <w:t xml:space="preserve">1. </w:t>
      </w:r>
      <w:r>
        <w:rPr>
          <w:b/>
          <w:lang w:val="en-US"/>
        </w:rPr>
        <w:t>Give Russian equivalents</w:t>
      </w:r>
      <w:r>
        <w:rPr>
          <w:lang w:val="en-US"/>
        </w:rPr>
        <w:t xml:space="preserve">: turn, the rout, follow, stations, sculpture                                                                                                                                             2. </w:t>
      </w:r>
      <w:r>
        <w:rPr>
          <w:b/>
          <w:lang w:val="en-US"/>
        </w:rPr>
        <w:t>Give English equivalent</w:t>
      </w:r>
      <w:r>
        <w:rPr>
          <w:lang w:val="en-US"/>
        </w:rPr>
        <w:t xml:space="preserve">: </w:t>
      </w:r>
      <w:r>
        <w:t>банкир</w:t>
      </w:r>
      <w:r>
        <w:rPr>
          <w:lang w:val="en-US"/>
        </w:rPr>
        <w:t xml:space="preserve">, </w:t>
      </w:r>
      <w:r>
        <w:t>вокзал</w:t>
      </w:r>
      <w:r>
        <w:rPr>
          <w:lang w:val="en-US"/>
        </w:rPr>
        <w:t xml:space="preserve">, </w:t>
      </w:r>
      <w:r>
        <w:t>полиция</w:t>
      </w:r>
      <w:r>
        <w:rPr>
          <w:lang w:val="en-US"/>
        </w:rPr>
        <w:t xml:space="preserve">, </w:t>
      </w:r>
      <w:r>
        <w:t>повернуть</w:t>
      </w:r>
      <w:r>
        <w:rPr>
          <w:lang w:val="en-US"/>
        </w:rPr>
        <w:t xml:space="preserve"> </w:t>
      </w:r>
      <w:r>
        <w:t>налево</w:t>
      </w:r>
      <w:r>
        <w:rPr>
          <w:lang w:val="en-US"/>
        </w:rPr>
        <w:t xml:space="preserve">, </w:t>
      </w:r>
      <w:r>
        <w:t>идти</w:t>
      </w:r>
      <w:r>
        <w:rPr>
          <w:lang w:val="en-US"/>
        </w:rPr>
        <w:t xml:space="preserve"> </w:t>
      </w:r>
      <w:r>
        <w:t>прямо</w:t>
      </w:r>
      <w:r>
        <w:rPr>
          <w:lang w:val="en-US"/>
        </w:rPr>
        <w:t xml:space="preserve">    </w:t>
      </w:r>
    </w:p>
    <w:p w:rsidR="00976CF9" w:rsidRDefault="00976CF9" w:rsidP="008B1262">
      <w:pPr>
        <w:rPr>
          <w:lang w:val="en-US"/>
        </w:rPr>
      </w:pPr>
      <w:r>
        <w:rPr>
          <w:lang w:val="en-US"/>
        </w:rPr>
        <w:t xml:space="preserve">3. </w:t>
      </w:r>
      <w:r>
        <w:rPr>
          <w:b/>
          <w:lang w:val="en-US"/>
        </w:rPr>
        <w:t>Put the words in correct order to make up a sentence</w:t>
      </w:r>
      <w:r>
        <w:rPr>
          <w:lang w:val="en-US"/>
        </w:rPr>
        <w:t xml:space="preserve">: always, read, do, newspaper, you ?                                                                                                                                         4. </w:t>
      </w:r>
      <w:r>
        <w:rPr>
          <w:b/>
          <w:lang w:val="en-US"/>
        </w:rPr>
        <w:t>Use the proper form of Passive Voice</w:t>
      </w:r>
      <w:r>
        <w:rPr>
          <w:lang w:val="en-US"/>
        </w:rPr>
        <w:t>: Many books by English writers can (</w:t>
      </w:r>
      <w:r>
        <w:rPr>
          <w:b/>
          <w:lang w:val="en-US"/>
        </w:rPr>
        <w:t>to</w:t>
      </w:r>
      <w:r>
        <w:rPr>
          <w:lang w:val="en-US"/>
        </w:rPr>
        <w:t xml:space="preserve"> </w:t>
      </w:r>
      <w:r>
        <w:rPr>
          <w:b/>
          <w:lang w:val="en-US"/>
        </w:rPr>
        <w:t>find</w:t>
      </w:r>
      <w:r>
        <w:rPr>
          <w:lang w:val="en-US"/>
        </w:rPr>
        <w:t xml:space="preserve">) in our library.                                                                                                                                                     5. </w:t>
      </w:r>
      <w:r>
        <w:rPr>
          <w:b/>
          <w:lang w:val="en-US"/>
        </w:rPr>
        <w:t>Give  possible ending</w:t>
      </w:r>
      <w:r>
        <w:rPr>
          <w:lang w:val="en-US"/>
        </w:rPr>
        <w:t xml:space="preserve">: -The most typical feature of the English life is…  .                                    6. </w:t>
      </w:r>
      <w:r>
        <w:rPr>
          <w:b/>
          <w:lang w:val="en-US"/>
        </w:rPr>
        <w:t>Open the brackets</w:t>
      </w:r>
      <w:r>
        <w:rPr>
          <w:lang w:val="en-US"/>
        </w:rPr>
        <w:t>: We understood that the problem (</w:t>
      </w:r>
      <w:r>
        <w:rPr>
          <w:b/>
          <w:lang w:val="en-US"/>
        </w:rPr>
        <w:t>to be</w:t>
      </w:r>
      <w:r>
        <w:rPr>
          <w:lang w:val="en-US"/>
        </w:rPr>
        <w:t xml:space="preserve">) serious.                                                        </w:t>
      </w:r>
    </w:p>
    <w:p w:rsidR="00976CF9" w:rsidRPr="0098118B" w:rsidRDefault="00976CF9" w:rsidP="008B1262">
      <w:pPr>
        <w:pStyle w:val="af0"/>
        <w:spacing w:after="0"/>
        <w:rPr>
          <w:lang w:val="en-US"/>
        </w:rPr>
      </w:pPr>
    </w:p>
    <w:p w:rsidR="00976CF9" w:rsidRPr="0098118B" w:rsidRDefault="00976CF9" w:rsidP="008B1262">
      <w:pPr>
        <w:pStyle w:val="af0"/>
        <w:spacing w:after="0"/>
        <w:ind w:firstLine="567"/>
        <w:jc w:val="center"/>
        <w:rPr>
          <w:lang w:val="en-US"/>
        </w:rPr>
      </w:pPr>
    </w:p>
    <w:p w:rsidR="00976CF9" w:rsidRDefault="00E02B7D" w:rsidP="008B1262">
      <w:pPr>
        <w:pStyle w:val="af0"/>
        <w:spacing w:after="0"/>
        <w:ind w:firstLine="567"/>
      </w:pPr>
      <w:r>
        <w:t>__________</w:t>
      </w:r>
      <w:r w:rsidR="00976CF9" w:rsidRPr="0098118B">
        <w:t xml:space="preserve"> уч.год                                Преподаватель__________Е.В. Фирсова</w:t>
      </w:r>
      <w:r w:rsidR="00976CF9">
        <w:rPr>
          <w:b/>
        </w:rPr>
        <w:t xml:space="preserve">                                                                                                                                                   </w:t>
      </w:r>
      <w:r w:rsidR="00976CF9">
        <w:t xml:space="preserve">                                                                                                                                                                                                                                                                                           </w:t>
      </w:r>
    </w:p>
    <w:p w:rsidR="00976CF9" w:rsidRDefault="00976CF9" w:rsidP="008B1262">
      <w:pPr>
        <w:pStyle w:val="af0"/>
        <w:spacing w:after="0"/>
        <w:ind w:firstLine="567"/>
      </w:pPr>
    </w:p>
    <w:p w:rsidR="00976CF9" w:rsidRDefault="00976CF9" w:rsidP="008B1262">
      <w:pPr>
        <w:pStyle w:val="af0"/>
        <w:spacing w:after="0"/>
        <w:ind w:firstLine="567"/>
        <w:jc w:val="center"/>
      </w:pPr>
      <w:r>
        <w:lastRenderedPageBreak/>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Pr="0002256A" w:rsidRDefault="00976CF9" w:rsidP="008B1262">
      <w:pPr>
        <w:pStyle w:val="af0"/>
        <w:spacing w:after="0"/>
        <w:ind w:firstLine="567"/>
        <w:jc w:val="both"/>
      </w:pPr>
      <w:r>
        <w:t xml:space="preserve">                                                                                  ______ к.ф.н., доц. Сергеев В.А.         </w:t>
      </w:r>
    </w:p>
    <w:p w:rsidR="00976CF9" w:rsidRDefault="00976CF9" w:rsidP="008B1262">
      <w:pPr>
        <w:pStyle w:val="af0"/>
        <w:spacing w:after="0"/>
        <w:ind w:firstLine="567"/>
      </w:pP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373FDD" w:rsidRDefault="00976CF9" w:rsidP="008B1262">
      <w:pPr>
        <w:pStyle w:val="af0"/>
        <w:spacing w:after="0"/>
        <w:ind w:firstLine="567"/>
        <w:jc w:val="center"/>
      </w:pPr>
      <w:r w:rsidRPr="0098118B">
        <w:t>Экзаменационный</w:t>
      </w:r>
      <w:r w:rsidRPr="00373FDD">
        <w:t xml:space="preserve"> </w:t>
      </w:r>
      <w:r w:rsidRPr="0098118B">
        <w:t>билет</w:t>
      </w:r>
      <w:r w:rsidRPr="00373FDD">
        <w:t xml:space="preserve"> № 2</w:t>
      </w:r>
    </w:p>
    <w:p w:rsidR="00976CF9" w:rsidRPr="00373FDD" w:rsidRDefault="00976CF9" w:rsidP="008B1262">
      <w:pPr>
        <w:pStyle w:val="af0"/>
        <w:spacing w:after="0"/>
        <w:ind w:firstLine="567"/>
        <w:jc w:val="center"/>
      </w:pPr>
    </w:p>
    <w:p w:rsidR="00976CF9" w:rsidRPr="00373FDD" w:rsidRDefault="00976CF9" w:rsidP="008B1262">
      <w:pPr>
        <w:pStyle w:val="af0"/>
        <w:spacing w:after="0"/>
        <w:ind w:firstLine="567"/>
        <w:jc w:val="center"/>
      </w:pPr>
    </w:p>
    <w:p w:rsidR="00976CF9" w:rsidRDefault="00976CF9" w:rsidP="008B1262">
      <w:pPr>
        <w:rPr>
          <w:lang w:val="en-US"/>
        </w:rPr>
      </w:pPr>
      <w:r>
        <w:rPr>
          <w:lang w:val="en-US"/>
        </w:rPr>
        <w:t xml:space="preserve">1. </w:t>
      </w:r>
      <w:r>
        <w:rPr>
          <w:b/>
          <w:lang w:val="en-US"/>
        </w:rPr>
        <w:t>Give Russian equivalents</w:t>
      </w:r>
      <w:r>
        <w:rPr>
          <w:lang w:val="en-US"/>
        </w:rPr>
        <w:t xml:space="preserve">: language, at half past six, a hostel, keep good time, to miss, a rest                                                                                                                                       </w:t>
      </w:r>
      <w:r w:rsidRPr="0094037F">
        <w:rPr>
          <w:lang w:val="en-US"/>
        </w:rPr>
        <w:t xml:space="preserve">           </w:t>
      </w:r>
      <w:r>
        <w:rPr>
          <w:lang w:val="en-US"/>
        </w:rPr>
        <w:t xml:space="preserve"> 2. </w:t>
      </w:r>
      <w:r>
        <w:rPr>
          <w:b/>
          <w:lang w:val="en-US"/>
        </w:rPr>
        <w:t>Give English equivalent</w:t>
      </w:r>
      <w:r>
        <w:rPr>
          <w:lang w:val="en-US"/>
        </w:rPr>
        <w:t xml:space="preserve">: </w:t>
      </w:r>
      <w:r>
        <w:t>медленный</w:t>
      </w:r>
      <w:r>
        <w:rPr>
          <w:lang w:val="en-US"/>
        </w:rPr>
        <w:t xml:space="preserve">, </w:t>
      </w:r>
      <w:r>
        <w:t>давай</w:t>
      </w:r>
      <w:r>
        <w:rPr>
          <w:lang w:val="en-US"/>
        </w:rPr>
        <w:t xml:space="preserve">, </w:t>
      </w:r>
      <w:r>
        <w:t>изучать</w:t>
      </w:r>
      <w:r>
        <w:rPr>
          <w:lang w:val="en-US"/>
        </w:rPr>
        <w:t xml:space="preserve">, </w:t>
      </w:r>
      <w:r>
        <w:t>показывать</w:t>
      </w:r>
      <w:r>
        <w:rPr>
          <w:lang w:val="en-US"/>
        </w:rPr>
        <w:t xml:space="preserve">, </w:t>
      </w:r>
      <w:r>
        <w:t>ученые</w:t>
      </w:r>
      <w:r w:rsidRPr="0098118B">
        <w:rPr>
          <w:lang w:val="en-US"/>
        </w:rPr>
        <w:t xml:space="preserve">               </w:t>
      </w:r>
      <w:r w:rsidRPr="0094037F">
        <w:rPr>
          <w:lang w:val="en-US"/>
        </w:rPr>
        <w:t xml:space="preserve">               </w:t>
      </w:r>
      <w:r w:rsidRPr="0098118B">
        <w:rPr>
          <w:lang w:val="en-US"/>
        </w:rPr>
        <w:t xml:space="preserve">  </w:t>
      </w:r>
      <w:r>
        <w:rPr>
          <w:lang w:val="en-US"/>
        </w:rPr>
        <w:t xml:space="preserve">3. </w:t>
      </w:r>
      <w:r>
        <w:rPr>
          <w:b/>
          <w:lang w:val="en-US"/>
        </w:rPr>
        <w:t>Put the words in correct order to make up a sentence</w:t>
      </w:r>
      <w:r>
        <w:rPr>
          <w:lang w:val="en-US"/>
        </w:rPr>
        <w:t xml:space="preserve">: the, during, year, academic, students, work, hard .                                                                                                                                                         4. </w:t>
      </w:r>
      <w:r>
        <w:rPr>
          <w:b/>
          <w:lang w:val="en-US"/>
        </w:rPr>
        <w:t>Use the proper form of Passive Voice</w:t>
      </w:r>
      <w:r>
        <w:rPr>
          <w:lang w:val="en-US"/>
        </w:rPr>
        <w:t>: All students (</w:t>
      </w:r>
      <w:r>
        <w:rPr>
          <w:b/>
          <w:lang w:val="en-US"/>
        </w:rPr>
        <w:t>to learn</w:t>
      </w:r>
      <w:r>
        <w:rPr>
          <w:lang w:val="en-US"/>
        </w:rPr>
        <w:t xml:space="preserve">)some foreign language.                   5. </w:t>
      </w:r>
      <w:r>
        <w:rPr>
          <w:b/>
          <w:lang w:val="en-US"/>
        </w:rPr>
        <w:t>Give  possible ending</w:t>
      </w:r>
      <w:r>
        <w:rPr>
          <w:lang w:val="en-US"/>
        </w:rPr>
        <w:t xml:space="preserve">: -On Sunday we have…  .                                                                                    6. </w:t>
      </w:r>
      <w:r>
        <w:rPr>
          <w:b/>
          <w:lang w:val="en-US"/>
        </w:rPr>
        <w:t>Open the brackets</w:t>
      </w:r>
      <w:r>
        <w:rPr>
          <w:lang w:val="en-US"/>
        </w:rPr>
        <w:t>: We (</w:t>
      </w:r>
      <w:r>
        <w:rPr>
          <w:b/>
          <w:lang w:val="en-US"/>
        </w:rPr>
        <w:t>to speak</w:t>
      </w:r>
      <w:r>
        <w:rPr>
          <w:lang w:val="en-US"/>
        </w:rPr>
        <w:t>) English at the lessons.</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__________</w:t>
      </w:r>
      <w:r w:rsidR="00976CF9" w:rsidRPr="0098118B">
        <w:t xml:space="preserve"> уч.год                                Преподаватель__________Е.В. Фирсова</w:t>
      </w:r>
    </w:p>
    <w:p w:rsidR="00976CF9" w:rsidRDefault="00976CF9" w:rsidP="008B1262">
      <w:pPr>
        <w:pStyle w:val="af0"/>
        <w:spacing w:after="0"/>
        <w:ind w:firstLine="567"/>
        <w:jc w:val="both"/>
      </w:pPr>
    </w:p>
    <w:p w:rsidR="00976CF9" w:rsidRPr="0098118B" w:rsidRDefault="00976CF9" w:rsidP="008B1262">
      <w:pPr>
        <w:pStyle w:val="af0"/>
        <w:spacing w:after="0"/>
        <w:ind w:firstLine="567"/>
        <w:jc w:val="both"/>
      </w:pP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Pr="0098118B"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373FDD" w:rsidRDefault="00976CF9" w:rsidP="008B1262">
      <w:pPr>
        <w:pStyle w:val="af0"/>
        <w:spacing w:after="0"/>
        <w:ind w:firstLine="567"/>
        <w:jc w:val="center"/>
      </w:pPr>
      <w:r w:rsidRPr="0098118B">
        <w:t>Экзаменационный</w:t>
      </w:r>
      <w:r w:rsidRPr="00373FDD">
        <w:t xml:space="preserve"> </w:t>
      </w:r>
      <w:r w:rsidRPr="0098118B">
        <w:t>билет</w:t>
      </w:r>
      <w:r w:rsidRPr="00373FDD">
        <w:t xml:space="preserve"> № 3</w:t>
      </w:r>
    </w:p>
    <w:p w:rsidR="00976CF9" w:rsidRPr="00373FDD" w:rsidRDefault="00976CF9" w:rsidP="008B1262">
      <w:pPr>
        <w:pStyle w:val="af0"/>
        <w:spacing w:after="0"/>
        <w:ind w:firstLine="567"/>
        <w:jc w:val="center"/>
      </w:pPr>
    </w:p>
    <w:p w:rsidR="00976CF9" w:rsidRDefault="00976CF9" w:rsidP="008B1262">
      <w:pPr>
        <w:rPr>
          <w:lang w:val="en-US"/>
        </w:rPr>
      </w:pPr>
      <w:r>
        <w:rPr>
          <w:lang w:val="en-US"/>
        </w:rPr>
        <w:t xml:space="preserve">1. </w:t>
      </w:r>
      <w:r>
        <w:rPr>
          <w:b/>
          <w:lang w:val="en-US"/>
        </w:rPr>
        <w:t>Give Russian equivalents</w:t>
      </w:r>
      <w:r>
        <w:rPr>
          <w:lang w:val="en-US"/>
        </w:rPr>
        <w:t xml:space="preserve">: to describe, regularly, a term, to attend, each                                          2. </w:t>
      </w:r>
      <w:r>
        <w:rPr>
          <w:b/>
          <w:lang w:val="en-US"/>
        </w:rPr>
        <w:t>Give English equivalent</w:t>
      </w:r>
      <w:r>
        <w:rPr>
          <w:lang w:val="en-US"/>
        </w:rPr>
        <w:t xml:space="preserve">: </w:t>
      </w:r>
      <w:r>
        <w:t>ему</w:t>
      </w:r>
      <w:r>
        <w:rPr>
          <w:lang w:val="en-US"/>
        </w:rPr>
        <w:t xml:space="preserve">, </w:t>
      </w:r>
      <w:r>
        <w:t>экзамен</w:t>
      </w:r>
      <w:r>
        <w:rPr>
          <w:lang w:val="en-US"/>
        </w:rPr>
        <w:t xml:space="preserve">, </w:t>
      </w:r>
      <w:r>
        <w:t>изучать</w:t>
      </w:r>
      <w:r>
        <w:rPr>
          <w:lang w:val="en-US"/>
        </w:rPr>
        <w:t xml:space="preserve">, </w:t>
      </w:r>
      <w:r>
        <w:t>пленка</w:t>
      </w:r>
      <w:r>
        <w:rPr>
          <w:lang w:val="en-US"/>
        </w:rPr>
        <w:t xml:space="preserve">, </w:t>
      </w:r>
      <w:r>
        <w:t>прослушать</w:t>
      </w:r>
      <w:r w:rsidRPr="0098118B">
        <w:rPr>
          <w:lang w:val="en-US"/>
        </w:rPr>
        <w:t xml:space="preserve">              </w:t>
      </w:r>
      <w:r w:rsidRPr="008B1262">
        <w:rPr>
          <w:lang w:val="en-US"/>
        </w:rPr>
        <w:t xml:space="preserve">                  </w:t>
      </w:r>
      <w:r w:rsidRPr="0098118B">
        <w:rPr>
          <w:lang w:val="en-US"/>
        </w:rPr>
        <w:t xml:space="preserve">     </w:t>
      </w:r>
      <w:r>
        <w:rPr>
          <w:lang w:val="en-US"/>
        </w:rPr>
        <w:t>3.</w:t>
      </w:r>
      <w:r>
        <w:rPr>
          <w:b/>
          <w:lang w:val="en-US"/>
        </w:rPr>
        <w:t>Put the words in correct order to make up a sentence</w:t>
      </w:r>
      <w:r>
        <w:rPr>
          <w:lang w:val="en-US"/>
        </w:rPr>
        <w:t xml:space="preserve">: us, story, tell, some, short .                                 4. </w:t>
      </w:r>
      <w:r>
        <w:rPr>
          <w:b/>
          <w:lang w:val="en-US"/>
        </w:rPr>
        <w:t>Use the proper form of Passive Voice</w:t>
      </w:r>
      <w:r>
        <w:rPr>
          <w:lang w:val="en-US"/>
        </w:rPr>
        <w:t>: They (</w:t>
      </w:r>
      <w:r>
        <w:rPr>
          <w:b/>
          <w:lang w:val="en-US"/>
        </w:rPr>
        <w:t>to show</w:t>
      </w:r>
      <w:r>
        <w:rPr>
          <w:lang w:val="en-US"/>
        </w:rPr>
        <w:t xml:space="preserve">) the engineer their design.                                5. </w:t>
      </w:r>
      <w:r>
        <w:rPr>
          <w:b/>
          <w:lang w:val="en-US"/>
        </w:rPr>
        <w:t>Give  possible ending</w:t>
      </w:r>
      <w:r>
        <w:rPr>
          <w:lang w:val="en-US"/>
        </w:rPr>
        <w:t xml:space="preserve">: -I want to go …  .                                                                                               6. </w:t>
      </w:r>
      <w:r>
        <w:rPr>
          <w:b/>
          <w:lang w:val="en-US"/>
        </w:rPr>
        <w:t>Open the brackets</w:t>
      </w:r>
      <w:r>
        <w:rPr>
          <w:lang w:val="en-US"/>
        </w:rPr>
        <w:t>: I’m fond (</w:t>
      </w:r>
      <w:r>
        <w:rPr>
          <w:b/>
          <w:lang w:val="en-US"/>
        </w:rPr>
        <w:t>in, of, at</w:t>
      </w:r>
      <w:r>
        <w:rPr>
          <w:lang w:val="en-US"/>
        </w:rPr>
        <w:t>) this picture.</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__________</w:t>
      </w:r>
      <w:r w:rsidR="00976CF9" w:rsidRPr="0098118B">
        <w:t xml:space="preserve"> уч.год                                Преподаватель__________Е.В. Фирсова</w:t>
      </w:r>
    </w:p>
    <w:p w:rsidR="00976CF9" w:rsidRPr="0098118B" w:rsidRDefault="00976CF9" w:rsidP="008B1262">
      <w:r w:rsidRPr="0098118B">
        <w:rPr>
          <w:b/>
        </w:rPr>
        <w:t xml:space="preserve">    </w:t>
      </w:r>
      <w:r w:rsidRPr="0098118B">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lastRenderedPageBreak/>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Default="00976CF9" w:rsidP="008B1262">
      <w:pPr>
        <w:pStyle w:val="af0"/>
        <w:spacing w:after="0"/>
        <w:ind w:firstLine="567"/>
        <w:rPr>
          <w:b/>
          <w:i/>
        </w:rPr>
      </w:pPr>
      <w:r>
        <w:rPr>
          <w:b/>
          <w:i/>
        </w:rPr>
        <w:t xml:space="preserve"> </w:t>
      </w:r>
    </w:p>
    <w:p w:rsidR="00976CF9" w:rsidRDefault="00976CF9" w:rsidP="008B1262">
      <w:pPr>
        <w:pStyle w:val="af0"/>
        <w:spacing w:after="0"/>
        <w:ind w:firstLine="567"/>
      </w:pP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373FDD" w:rsidRDefault="00976CF9" w:rsidP="008B1262">
      <w:pPr>
        <w:pStyle w:val="af0"/>
        <w:spacing w:after="0"/>
        <w:ind w:firstLine="567"/>
        <w:jc w:val="center"/>
      </w:pPr>
      <w:r w:rsidRPr="0098118B">
        <w:t>Экзаменационный</w:t>
      </w:r>
      <w:r w:rsidRPr="00373FDD">
        <w:t xml:space="preserve"> </w:t>
      </w:r>
      <w:r w:rsidRPr="0098118B">
        <w:t>билет</w:t>
      </w:r>
      <w:r w:rsidRPr="00373FDD">
        <w:t xml:space="preserve"> № 4</w:t>
      </w:r>
    </w:p>
    <w:p w:rsidR="00976CF9" w:rsidRPr="00373FDD" w:rsidRDefault="00976CF9" w:rsidP="008B1262">
      <w:pPr>
        <w:pStyle w:val="af0"/>
        <w:spacing w:after="0"/>
        <w:ind w:firstLine="567"/>
        <w:jc w:val="center"/>
      </w:pPr>
    </w:p>
    <w:p w:rsidR="00976CF9" w:rsidRDefault="00976CF9" w:rsidP="008B1262">
      <w:pPr>
        <w:rPr>
          <w:lang w:val="en-US"/>
        </w:rPr>
      </w:pPr>
      <w:r>
        <w:rPr>
          <w:lang w:val="en-US"/>
        </w:rPr>
        <w:t xml:space="preserve">1. </w:t>
      </w:r>
      <w:r>
        <w:rPr>
          <w:b/>
          <w:lang w:val="en-US"/>
        </w:rPr>
        <w:t>Give Russian equivalents</w:t>
      </w:r>
      <w:r>
        <w:rPr>
          <w:lang w:val="en-US"/>
        </w:rPr>
        <w:t xml:space="preserve">:  down town, property, culture, cave, to weigh                                                                                                                                                                                                                        2. </w:t>
      </w:r>
      <w:r>
        <w:rPr>
          <w:b/>
          <w:lang w:val="en-US"/>
        </w:rPr>
        <w:t>Give English equivalent</w:t>
      </w:r>
      <w:r>
        <w:rPr>
          <w:lang w:val="en-US"/>
        </w:rPr>
        <w:t xml:space="preserve">: </w:t>
      </w:r>
      <w:r>
        <w:t>необычный</w:t>
      </w:r>
      <w:r>
        <w:rPr>
          <w:lang w:val="en-US"/>
        </w:rPr>
        <w:t xml:space="preserve">, </w:t>
      </w:r>
      <w:r>
        <w:t>здание</w:t>
      </w:r>
      <w:r>
        <w:rPr>
          <w:lang w:val="en-US"/>
        </w:rPr>
        <w:t xml:space="preserve">, </w:t>
      </w:r>
      <w:r>
        <w:t>оптовая</w:t>
      </w:r>
      <w:r>
        <w:rPr>
          <w:lang w:val="en-US"/>
        </w:rPr>
        <w:t xml:space="preserve"> </w:t>
      </w:r>
      <w:r>
        <w:t>продажа</w:t>
      </w:r>
      <w:r>
        <w:rPr>
          <w:lang w:val="en-US"/>
        </w:rPr>
        <w:t xml:space="preserve">, </w:t>
      </w:r>
      <w:r>
        <w:t>состоять</w:t>
      </w:r>
      <w:r>
        <w:rPr>
          <w:lang w:val="en-US"/>
        </w:rPr>
        <w:t xml:space="preserve"> </w:t>
      </w:r>
      <w:r>
        <w:t>из</w:t>
      </w:r>
      <w:r>
        <w:rPr>
          <w:lang w:val="en-US"/>
        </w:rPr>
        <w:t xml:space="preserve">, </w:t>
      </w:r>
      <w:r>
        <w:t>социальный</w:t>
      </w:r>
      <w:r w:rsidRPr="0098118B">
        <w:rPr>
          <w:lang w:val="en-US"/>
        </w:rPr>
        <w:t xml:space="preserve">                                                                                                    </w:t>
      </w:r>
      <w:r w:rsidRPr="0094037F">
        <w:rPr>
          <w:lang w:val="en-US"/>
        </w:rPr>
        <w:t xml:space="preserve">         </w:t>
      </w:r>
      <w:r w:rsidRPr="0098118B">
        <w:rPr>
          <w:lang w:val="en-US"/>
        </w:rPr>
        <w:t xml:space="preserve">                 </w:t>
      </w:r>
      <w:r>
        <w:rPr>
          <w:lang w:val="en-US"/>
        </w:rPr>
        <w:t>3.</w:t>
      </w:r>
      <w:r>
        <w:rPr>
          <w:b/>
          <w:lang w:val="en-US"/>
        </w:rPr>
        <w:t>Put the words in correct order to make up a sentence</w:t>
      </w:r>
      <w:r>
        <w:rPr>
          <w:lang w:val="en-US"/>
        </w:rPr>
        <w:t xml:space="preserve">: – comings, us, from, our, her, work, doing, prevent.                                                                                                                                                                                                                               4. </w:t>
      </w:r>
      <w:r>
        <w:rPr>
          <w:b/>
          <w:lang w:val="en-US"/>
        </w:rPr>
        <w:t>Use the proper form of Passive Voice</w:t>
      </w:r>
      <w:r>
        <w:rPr>
          <w:lang w:val="en-US"/>
        </w:rPr>
        <w:t xml:space="preserve">: – She called him yesterday.                                                                                                  5. </w:t>
      </w:r>
      <w:r>
        <w:rPr>
          <w:b/>
          <w:lang w:val="en-US"/>
        </w:rPr>
        <w:t>Give  possible ending</w:t>
      </w:r>
      <w:r>
        <w:rPr>
          <w:lang w:val="en-US"/>
        </w:rPr>
        <w:t xml:space="preserve">: - He doesn’t like to …  .                                                                                                                                                                                                                                                                                                                                                                                  6. </w:t>
      </w:r>
      <w:r>
        <w:rPr>
          <w:b/>
          <w:lang w:val="en-US"/>
        </w:rPr>
        <w:t>Open the brackets</w:t>
      </w:r>
      <w:r>
        <w:rPr>
          <w:lang w:val="en-US"/>
        </w:rPr>
        <w:t>: – She (</w:t>
      </w:r>
      <w:r>
        <w:rPr>
          <w:b/>
          <w:lang w:val="en-US"/>
        </w:rPr>
        <w:t>to look</w:t>
      </w:r>
      <w:r>
        <w:rPr>
          <w:lang w:val="en-US"/>
        </w:rPr>
        <w:t>) at me as if she had never seen me before.</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w:t>
      </w:r>
      <w:r w:rsidR="00976CF9" w:rsidRPr="0098118B">
        <w:t xml:space="preserve"> уч.год                                Преподаватель__________Е.В. Фирсова</w:t>
      </w:r>
    </w:p>
    <w:p w:rsidR="00976CF9" w:rsidRDefault="00976CF9" w:rsidP="008B1262">
      <w:pPr>
        <w:pStyle w:val="af0"/>
        <w:spacing w:after="0"/>
        <w:ind w:firstLine="567"/>
        <w:jc w:val="both"/>
      </w:pPr>
    </w:p>
    <w:p w:rsidR="00976CF9" w:rsidRDefault="00976CF9" w:rsidP="008B1262">
      <w:pPr>
        <w:pStyle w:val="af0"/>
        <w:spacing w:after="0"/>
        <w:ind w:firstLine="567"/>
        <w:jc w:val="both"/>
      </w:pPr>
    </w:p>
    <w:p w:rsidR="00976CF9" w:rsidRPr="0098118B" w:rsidRDefault="00976CF9" w:rsidP="008B1262">
      <w:pPr>
        <w:pStyle w:val="af0"/>
        <w:spacing w:after="0"/>
        <w:ind w:firstLine="567"/>
        <w:jc w:val="both"/>
      </w:pPr>
    </w:p>
    <w:p w:rsidR="00976CF9" w:rsidRDefault="00976CF9" w:rsidP="008B1262">
      <w:pPr>
        <w:jc w:val="center"/>
      </w:pPr>
      <w:r w:rsidRPr="0098118B">
        <w:rPr>
          <w:b/>
        </w:rPr>
        <w:t xml:space="preserve">   </w:t>
      </w:r>
      <w:r w:rsidRPr="0098118B">
        <w:t xml:space="preserve">      </w:t>
      </w: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Pr="008B1262" w:rsidRDefault="00976CF9" w:rsidP="008B1262">
      <w:pPr>
        <w:pStyle w:val="af0"/>
        <w:spacing w:after="0"/>
        <w:ind w:firstLine="567"/>
        <w:jc w:val="both"/>
      </w:pPr>
      <w:r>
        <w:t xml:space="preserve">                          </w:t>
      </w:r>
    </w:p>
    <w:p w:rsidR="00976CF9" w:rsidRPr="008B1262" w:rsidRDefault="00976CF9" w:rsidP="008B1262">
      <w:pPr>
        <w:pStyle w:val="af0"/>
        <w:spacing w:after="0"/>
        <w:ind w:firstLine="567"/>
        <w:jc w:val="both"/>
      </w:pP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373FDD" w:rsidRDefault="00976CF9" w:rsidP="008B1262">
      <w:pPr>
        <w:pStyle w:val="af0"/>
        <w:spacing w:after="0"/>
        <w:ind w:firstLine="567"/>
        <w:jc w:val="center"/>
      </w:pPr>
      <w:r w:rsidRPr="0098118B">
        <w:t>Экзаменационный</w:t>
      </w:r>
      <w:r w:rsidRPr="00373FDD">
        <w:t xml:space="preserve"> </w:t>
      </w:r>
      <w:r w:rsidRPr="0098118B">
        <w:t>билет</w:t>
      </w:r>
      <w:r w:rsidRPr="00373FDD">
        <w:t xml:space="preserve"> № 5</w:t>
      </w:r>
    </w:p>
    <w:p w:rsidR="00976CF9" w:rsidRDefault="00976CF9" w:rsidP="008B1262">
      <w:pPr>
        <w:ind w:firstLine="29"/>
        <w:rPr>
          <w:lang w:val="en-US"/>
        </w:rPr>
      </w:pPr>
      <w:r>
        <w:rPr>
          <w:lang w:val="en-US"/>
        </w:rPr>
        <w:t xml:space="preserve">1. </w:t>
      </w:r>
      <w:r>
        <w:rPr>
          <w:b/>
          <w:lang w:val="en-US"/>
        </w:rPr>
        <w:t>Give Russian equivalents</w:t>
      </w:r>
      <w:r>
        <w:rPr>
          <w:lang w:val="en-US"/>
        </w:rPr>
        <w:t xml:space="preserve">:    events, blossom, campus, suburb, gym                                                                                                                                                                                                                                       2. </w:t>
      </w:r>
      <w:r>
        <w:rPr>
          <w:b/>
          <w:lang w:val="en-US"/>
        </w:rPr>
        <w:t>Give English equivalent</w:t>
      </w:r>
      <w:r>
        <w:rPr>
          <w:lang w:val="en-US"/>
        </w:rPr>
        <w:t xml:space="preserve">:  благодаря, таможня, продлевать визу, гражданство, частный                                                                                                                                                                           3. </w:t>
      </w:r>
      <w:r>
        <w:rPr>
          <w:b/>
          <w:lang w:val="en-US"/>
        </w:rPr>
        <w:t>Put the words in correct order to make up a sentence</w:t>
      </w:r>
      <w:r>
        <w:rPr>
          <w:lang w:val="en-US"/>
        </w:rPr>
        <w:t xml:space="preserve">: - a, my, visa, month, in, expiring, is.                                                                                                                                </w:t>
      </w:r>
      <w:r w:rsidRPr="0094037F">
        <w:rPr>
          <w:lang w:val="en-US"/>
        </w:rPr>
        <w:t xml:space="preserve">                            </w:t>
      </w:r>
      <w:r>
        <w:rPr>
          <w:lang w:val="en-US"/>
        </w:rPr>
        <w:t xml:space="preserve">4. </w:t>
      </w:r>
      <w:r>
        <w:rPr>
          <w:b/>
          <w:lang w:val="en-US"/>
        </w:rPr>
        <w:t>Use the proper form of Passive Voice</w:t>
      </w:r>
      <w:r>
        <w:rPr>
          <w:lang w:val="en-US"/>
        </w:rPr>
        <w:t xml:space="preserve">:  - She found time to help us.                                                                                                  5. </w:t>
      </w:r>
      <w:r>
        <w:rPr>
          <w:b/>
          <w:lang w:val="en-US"/>
        </w:rPr>
        <w:t>Give  possible ending</w:t>
      </w:r>
      <w:r>
        <w:rPr>
          <w:lang w:val="en-US"/>
        </w:rPr>
        <w:t xml:space="preserve">: - He always does his best to …  .                                                                                                                                                                                                                                  6. </w:t>
      </w:r>
      <w:r>
        <w:rPr>
          <w:b/>
          <w:lang w:val="en-US"/>
        </w:rPr>
        <w:t>Open the brackets</w:t>
      </w:r>
      <w:r>
        <w:rPr>
          <w:lang w:val="en-US"/>
        </w:rPr>
        <w:t>: - Last night we (</w:t>
      </w:r>
      <w:r>
        <w:rPr>
          <w:b/>
          <w:lang w:val="en-US"/>
        </w:rPr>
        <w:t xml:space="preserve">to watch) </w:t>
      </w:r>
      <w:r>
        <w:rPr>
          <w:lang w:val="en-US"/>
        </w:rPr>
        <w:t>a hockey match on TV.</w:t>
      </w:r>
    </w:p>
    <w:p w:rsidR="00976CF9" w:rsidRPr="008B1262" w:rsidRDefault="00E02B7D" w:rsidP="008B1262">
      <w:pPr>
        <w:pStyle w:val="af0"/>
        <w:spacing w:after="0"/>
        <w:ind w:firstLine="567"/>
        <w:jc w:val="both"/>
      </w:pPr>
      <w:r>
        <w:t>__________</w:t>
      </w:r>
      <w:r w:rsidR="00976CF9" w:rsidRPr="0098118B">
        <w:t xml:space="preserve"> уч.год                                Преподаватель__________Е.В. Фирсова</w:t>
      </w:r>
    </w:p>
    <w:p w:rsidR="00976CF9" w:rsidRPr="008B1262" w:rsidRDefault="00976CF9" w:rsidP="008B1262">
      <w:pPr>
        <w:pStyle w:val="af0"/>
        <w:spacing w:after="0"/>
        <w:ind w:firstLine="567"/>
        <w:jc w:val="both"/>
      </w:pPr>
    </w:p>
    <w:p w:rsidR="00976CF9" w:rsidRPr="008B1262" w:rsidRDefault="00976CF9" w:rsidP="008B1262">
      <w:pPr>
        <w:pStyle w:val="af0"/>
        <w:spacing w:after="0"/>
        <w:ind w:firstLine="567"/>
        <w:jc w:val="both"/>
      </w:pPr>
    </w:p>
    <w:p w:rsidR="00976CF9" w:rsidRPr="008B1262" w:rsidRDefault="00976CF9" w:rsidP="008B1262">
      <w:pPr>
        <w:pStyle w:val="af0"/>
        <w:spacing w:after="0"/>
        <w:ind w:firstLine="567"/>
        <w:jc w:val="both"/>
      </w:pPr>
    </w:p>
    <w:p w:rsidR="00976CF9" w:rsidRDefault="00976CF9" w:rsidP="008B1262">
      <w:pPr>
        <w:pStyle w:val="af0"/>
        <w:spacing w:after="0"/>
        <w:ind w:firstLine="567"/>
        <w:jc w:val="center"/>
      </w:pPr>
      <w:r>
        <w:lastRenderedPageBreak/>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373FDD" w:rsidRDefault="00976CF9" w:rsidP="008B1262">
      <w:pPr>
        <w:pStyle w:val="af0"/>
        <w:spacing w:after="0"/>
        <w:ind w:firstLine="567"/>
        <w:jc w:val="center"/>
      </w:pPr>
      <w:r w:rsidRPr="0098118B">
        <w:t>Экзаменационный</w:t>
      </w:r>
      <w:r w:rsidRPr="00373FDD">
        <w:t xml:space="preserve"> </w:t>
      </w:r>
      <w:r w:rsidRPr="0098118B">
        <w:t>билет</w:t>
      </w:r>
      <w:r w:rsidRPr="00373FDD">
        <w:t xml:space="preserve"> № 6</w:t>
      </w:r>
    </w:p>
    <w:p w:rsidR="00976CF9" w:rsidRDefault="00976CF9" w:rsidP="008B1262">
      <w:pPr>
        <w:ind w:firstLine="44"/>
        <w:rPr>
          <w:lang w:val="en-US"/>
        </w:rPr>
      </w:pPr>
      <w:r>
        <w:rPr>
          <w:lang w:val="en-US"/>
        </w:rPr>
        <w:t xml:space="preserve">1. </w:t>
      </w:r>
      <w:r>
        <w:rPr>
          <w:b/>
          <w:lang w:val="en-US"/>
        </w:rPr>
        <w:t>Give Russian equivalents</w:t>
      </w:r>
      <w:r>
        <w:rPr>
          <w:lang w:val="en-US"/>
        </w:rPr>
        <w:t xml:space="preserve">: property, culture, cave, to weigh, to keen on                                                                                                                             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-Там никого нет.   - Купи мне немного яблок.                                                                                                                                                                                                                                                                                                                                                                                                   </w:t>
      </w:r>
      <w:r>
        <w:rPr>
          <w:lang w:val="en-US"/>
        </w:rPr>
        <w:t xml:space="preserve">3. </w:t>
      </w:r>
      <w:r>
        <w:rPr>
          <w:b/>
          <w:lang w:val="en-US"/>
        </w:rPr>
        <w:t>Give  possible ending</w:t>
      </w:r>
      <w:r>
        <w:rPr>
          <w:lang w:val="en-US"/>
        </w:rPr>
        <w:t xml:space="preserve">: - It’s the best thing to…                                                                                                                                                                                                                                                                                                                                    4. </w:t>
      </w:r>
      <w:r>
        <w:rPr>
          <w:b/>
          <w:lang w:val="en-US"/>
        </w:rPr>
        <w:t>Use the proper form of Passive Voice</w:t>
      </w:r>
      <w:r>
        <w:rPr>
          <w:lang w:val="en-US"/>
        </w:rPr>
        <w:t xml:space="preserve">: – They build a new house for their children.                                                                                                      5. </w:t>
      </w:r>
      <w:r>
        <w:rPr>
          <w:b/>
          <w:lang w:val="en-US"/>
        </w:rPr>
        <w:t>Put the words in plural form</w:t>
      </w:r>
      <w:r>
        <w:rPr>
          <w:lang w:val="en-US"/>
        </w:rPr>
        <w:t>:  -</w:t>
      </w:r>
      <w:r>
        <w:rPr>
          <w:b/>
          <w:lang w:val="en-US"/>
        </w:rPr>
        <w:t xml:space="preserve"> </w:t>
      </w:r>
      <w:r>
        <w:rPr>
          <w:lang w:val="en-US"/>
        </w:rPr>
        <w:t xml:space="preserve">a sheep, a foot, a lady, a box, a dog                                                                                                                                                                                           6. </w:t>
      </w:r>
      <w:r>
        <w:rPr>
          <w:b/>
          <w:lang w:val="en-US"/>
        </w:rPr>
        <w:t>Open the brackets</w:t>
      </w:r>
      <w:r>
        <w:rPr>
          <w:lang w:val="en-US"/>
        </w:rPr>
        <w:t>: - What (</w:t>
      </w:r>
      <w:r>
        <w:rPr>
          <w:b/>
          <w:lang w:val="en-US"/>
        </w:rPr>
        <w:t>to be</w:t>
      </w:r>
      <w:r>
        <w:rPr>
          <w:lang w:val="en-US"/>
        </w:rPr>
        <w:t>) you doing tonight?</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0C3F47" w:rsidRDefault="00E02B7D" w:rsidP="008B1262">
      <w:pPr>
        <w:pStyle w:val="af0"/>
        <w:spacing w:after="0"/>
        <w:ind w:firstLine="567"/>
        <w:jc w:val="both"/>
        <w:rPr>
          <w:lang w:val="en-US"/>
        </w:rPr>
      </w:pPr>
      <w:r w:rsidRPr="000C3F47">
        <w:rPr>
          <w:lang w:val="en-US"/>
        </w:rPr>
        <w:t>_______</w:t>
      </w:r>
      <w:r w:rsidR="00976CF9" w:rsidRPr="000C3F47">
        <w:rPr>
          <w:lang w:val="en-US"/>
        </w:rPr>
        <w:t xml:space="preserve"> </w:t>
      </w:r>
      <w:r w:rsidR="00976CF9" w:rsidRPr="00E02B7D">
        <w:t>уч</w:t>
      </w:r>
      <w:r w:rsidR="00976CF9" w:rsidRPr="000C3F47">
        <w:rPr>
          <w:lang w:val="en-US"/>
        </w:rPr>
        <w:t>.</w:t>
      </w:r>
      <w:r w:rsidR="00976CF9" w:rsidRPr="00E02B7D">
        <w:t>год</w:t>
      </w:r>
      <w:r w:rsidR="00976CF9" w:rsidRPr="000C3F47">
        <w:rPr>
          <w:lang w:val="en-US"/>
        </w:rPr>
        <w:t xml:space="preserve">                                </w:t>
      </w:r>
      <w:r w:rsidR="00976CF9" w:rsidRPr="00E02B7D">
        <w:t>Преподаватель</w:t>
      </w:r>
      <w:r w:rsidR="00976CF9" w:rsidRPr="000C3F47">
        <w:rPr>
          <w:lang w:val="en-US"/>
        </w:rPr>
        <w:t>__________</w:t>
      </w:r>
      <w:r w:rsidR="00976CF9" w:rsidRPr="00E02B7D">
        <w:t>Е</w:t>
      </w:r>
      <w:r w:rsidR="00976CF9" w:rsidRPr="000C3F47">
        <w:rPr>
          <w:lang w:val="en-US"/>
        </w:rPr>
        <w:t>.</w:t>
      </w:r>
      <w:r w:rsidR="00976CF9" w:rsidRPr="00E02B7D">
        <w:t>В</w:t>
      </w:r>
      <w:r w:rsidR="00976CF9" w:rsidRPr="000C3F47">
        <w:rPr>
          <w:lang w:val="en-US"/>
        </w:rPr>
        <w:t xml:space="preserve">. </w:t>
      </w:r>
      <w:r w:rsidR="00976CF9" w:rsidRPr="00E02B7D">
        <w:t>Фирсова</w:t>
      </w:r>
    </w:p>
    <w:p w:rsidR="00976CF9" w:rsidRPr="000C3F47" w:rsidRDefault="00976CF9" w:rsidP="008B1262">
      <w:pPr>
        <w:rPr>
          <w:lang w:val="en-US"/>
        </w:rPr>
      </w:pPr>
      <w:r w:rsidRPr="000C3F47">
        <w:rPr>
          <w:lang w:val="en-US"/>
        </w:rPr>
        <w:t xml:space="preserve">                                                         </w:t>
      </w:r>
    </w:p>
    <w:p w:rsidR="00976CF9" w:rsidRPr="000C3F47" w:rsidRDefault="00976CF9" w:rsidP="008B1262">
      <w:pPr>
        <w:rPr>
          <w:lang w:val="en-US"/>
        </w:rPr>
      </w:pPr>
    </w:p>
    <w:p w:rsidR="00976CF9" w:rsidRPr="000C3F47" w:rsidRDefault="00976CF9" w:rsidP="008B1262">
      <w:pPr>
        <w:rPr>
          <w:lang w:val="en-US"/>
        </w:rPr>
      </w:pPr>
    </w:p>
    <w:p w:rsidR="00976CF9" w:rsidRPr="000C3F47" w:rsidRDefault="00976CF9" w:rsidP="008B1262">
      <w:pPr>
        <w:rPr>
          <w:lang w:val="en-US"/>
        </w:rPr>
      </w:pPr>
    </w:p>
    <w:p w:rsidR="00976CF9" w:rsidRPr="000C3F47" w:rsidRDefault="00976CF9" w:rsidP="008B1262">
      <w:pPr>
        <w:rPr>
          <w:lang w:val="en-US"/>
        </w:rPr>
      </w:pPr>
    </w:p>
    <w:p w:rsidR="00976CF9" w:rsidRPr="000C3F47" w:rsidRDefault="00976CF9" w:rsidP="008B1262">
      <w:pPr>
        <w:rPr>
          <w:lang w:val="en-US"/>
        </w:rPr>
      </w:pPr>
    </w:p>
    <w:p w:rsidR="00976CF9" w:rsidRPr="000C3F47" w:rsidRDefault="00976CF9" w:rsidP="008B1262">
      <w:pPr>
        <w:rPr>
          <w:lang w:val="en-US"/>
        </w:rPr>
      </w:pPr>
      <w:r w:rsidRPr="000C3F47">
        <w:rPr>
          <w:lang w:val="en-US"/>
        </w:rPr>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Default="00976CF9" w:rsidP="008B1262">
      <w:pPr>
        <w:pStyle w:val="af0"/>
        <w:spacing w:after="0"/>
        <w:ind w:firstLine="567"/>
        <w:jc w:val="both"/>
      </w:pPr>
    </w:p>
    <w:p w:rsidR="00976CF9" w:rsidRPr="0098118B"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373FDD" w:rsidRDefault="00976CF9" w:rsidP="008B1262">
      <w:pPr>
        <w:pStyle w:val="af0"/>
        <w:spacing w:after="0"/>
        <w:ind w:firstLine="567"/>
        <w:jc w:val="center"/>
      </w:pPr>
      <w:r w:rsidRPr="0098118B">
        <w:t>Экзаменационный</w:t>
      </w:r>
      <w:r w:rsidRPr="00373FDD">
        <w:t xml:space="preserve"> </w:t>
      </w:r>
      <w:r w:rsidRPr="0098118B">
        <w:t>билет</w:t>
      </w:r>
      <w:r w:rsidRPr="00373FDD">
        <w:t xml:space="preserve"> № 7</w:t>
      </w:r>
    </w:p>
    <w:p w:rsidR="00976CF9" w:rsidRDefault="00976CF9" w:rsidP="008B1262">
      <w:pPr>
        <w:rPr>
          <w:lang w:val="en-US"/>
        </w:rPr>
      </w:pPr>
      <w:r>
        <w:rPr>
          <w:lang w:val="en-US"/>
        </w:rPr>
        <w:t xml:space="preserve">1. </w:t>
      </w:r>
      <w:r>
        <w:rPr>
          <w:b/>
          <w:lang w:val="en-US"/>
        </w:rPr>
        <w:t>Give Russian equivalents</w:t>
      </w:r>
      <w:r>
        <w:rPr>
          <w:lang w:val="en-US"/>
        </w:rPr>
        <w:t xml:space="preserve">: look after, go to gym, selfish, moody, individuality                                                                                                                                                                                                            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-На стене нет никаких картин. - Помоги ей перевести несколько слов.                                                                                                                                                                                                                          </w:t>
      </w:r>
      <w:r>
        <w:rPr>
          <w:lang w:val="en-US"/>
        </w:rPr>
        <w:t xml:space="preserve">3.  </w:t>
      </w:r>
      <w:r>
        <w:rPr>
          <w:b/>
          <w:lang w:val="en-US"/>
        </w:rPr>
        <w:t>Put the words in plural form</w:t>
      </w:r>
      <w:r>
        <w:rPr>
          <w:lang w:val="en-US"/>
        </w:rPr>
        <w:t xml:space="preserve">: - а baby, a tooth, a tomato, a fish, a toy                                                                                                           4. </w:t>
      </w:r>
      <w:r>
        <w:rPr>
          <w:b/>
          <w:lang w:val="en-US"/>
        </w:rPr>
        <w:t>Use the proper form of Passive Voice</w:t>
      </w:r>
      <w:r>
        <w:rPr>
          <w:lang w:val="en-US"/>
        </w:rPr>
        <w:t xml:space="preserve">:  -The accountant took the documents for the bank.                                                                                                                                                5. </w:t>
      </w:r>
      <w:r>
        <w:rPr>
          <w:b/>
          <w:lang w:val="en-US"/>
        </w:rPr>
        <w:t>Give  possible ending</w:t>
      </w:r>
      <w:r>
        <w:rPr>
          <w:lang w:val="en-US"/>
        </w:rPr>
        <w:t xml:space="preserve">: - It’s the worst  thing to…                                                                                                                                                                                                                                                              6. </w:t>
      </w:r>
      <w:r>
        <w:rPr>
          <w:b/>
          <w:lang w:val="en-US"/>
        </w:rPr>
        <w:t>Open the brackets</w:t>
      </w:r>
      <w:r>
        <w:rPr>
          <w:lang w:val="en-US"/>
        </w:rPr>
        <w:t>: -Being a teacher is (rewarding)than being a shop assistant.</w:t>
      </w:r>
    </w:p>
    <w:p w:rsidR="00976CF9" w:rsidRPr="0098118B" w:rsidRDefault="00976CF9" w:rsidP="008B1262">
      <w:pPr>
        <w:pStyle w:val="af0"/>
        <w:spacing w:after="0"/>
        <w:ind w:firstLine="567"/>
        <w:jc w:val="center"/>
        <w:rPr>
          <w:lang w:val="en-US"/>
        </w:rPr>
      </w:pPr>
    </w:p>
    <w:p w:rsidR="00976CF9" w:rsidRPr="000F1605" w:rsidRDefault="00E02B7D" w:rsidP="008B1262">
      <w:pPr>
        <w:pStyle w:val="af0"/>
        <w:spacing w:after="0"/>
        <w:ind w:firstLine="567"/>
        <w:jc w:val="both"/>
      </w:pPr>
      <w:r>
        <w:t>_______</w:t>
      </w:r>
      <w:r w:rsidR="00976CF9" w:rsidRPr="0098118B">
        <w:t xml:space="preserve"> уч.год                                Преподаватель__________Е.В. Фирсова</w:t>
      </w:r>
    </w:p>
    <w:p w:rsidR="00976CF9" w:rsidRDefault="00976CF9" w:rsidP="008B1262"/>
    <w:p w:rsidR="00976CF9" w:rsidRPr="0098118B" w:rsidRDefault="00976CF9" w:rsidP="008B1262">
      <w:r w:rsidRPr="0098118B">
        <w:t xml:space="preserve">                                                                                                                                                                                                       </w:t>
      </w:r>
    </w:p>
    <w:p w:rsidR="00976CF9" w:rsidRDefault="00976CF9" w:rsidP="008B1262">
      <w:pPr>
        <w:pStyle w:val="af0"/>
        <w:spacing w:after="0"/>
        <w:ind w:firstLine="567"/>
        <w:jc w:val="center"/>
      </w:pPr>
      <w:r>
        <w:lastRenderedPageBreak/>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Default="00976CF9" w:rsidP="008B1262">
      <w:pPr>
        <w:pStyle w:val="af0"/>
        <w:spacing w:after="0"/>
        <w:ind w:firstLine="567"/>
        <w:jc w:val="both"/>
      </w:pP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8</w:t>
      </w:r>
    </w:p>
    <w:p w:rsidR="00976CF9" w:rsidRPr="0068368F" w:rsidRDefault="00976CF9" w:rsidP="008B1262">
      <w:pPr>
        <w:pStyle w:val="af0"/>
        <w:spacing w:after="0"/>
        <w:ind w:firstLine="567"/>
        <w:jc w:val="center"/>
      </w:pPr>
    </w:p>
    <w:p w:rsidR="00976CF9" w:rsidRDefault="00976CF9" w:rsidP="008B1262">
      <w:pPr>
        <w:ind w:firstLine="15"/>
        <w:rPr>
          <w:color w:val="000000"/>
          <w:lang w:val="en-US"/>
        </w:rPr>
      </w:pPr>
      <w:r>
        <w:rPr>
          <w:lang w:val="en-US"/>
        </w:rPr>
        <w:t>1.</w:t>
      </w:r>
      <w:r>
        <w:rPr>
          <w:b/>
          <w:lang w:val="en-US"/>
        </w:rPr>
        <w:t xml:space="preserve"> Give Russian equivalents</w:t>
      </w:r>
      <w:r>
        <w:rPr>
          <w:lang w:val="en-US"/>
        </w:rPr>
        <w:t xml:space="preserve">: look forward to, fix the bike, respected, dishonest, top designer                                                                                                                                                                           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-Тут есть кто-нибудь? - В зале несколько студентов                                                                                                                    3. </w:t>
      </w:r>
      <w:r>
        <w:rPr>
          <w:b/>
          <w:lang w:val="en-US"/>
        </w:rPr>
        <w:t>Give  possible ending</w:t>
      </w:r>
      <w:r>
        <w:rPr>
          <w:lang w:val="en-US"/>
        </w:rPr>
        <w:t xml:space="preserve">:  -It’s not necessary to…                                                                                                                                                                                                                                                                     4. </w:t>
      </w:r>
      <w:r>
        <w:rPr>
          <w:b/>
          <w:lang w:val="en-US"/>
        </w:rPr>
        <w:t>Use the proper form of Passive Voice</w:t>
      </w:r>
      <w:r>
        <w:rPr>
          <w:lang w:val="en-US"/>
        </w:rPr>
        <w:t xml:space="preserve">: –Some students took the exams in April.                                                                                                   5.  </w:t>
      </w:r>
      <w:r>
        <w:rPr>
          <w:b/>
          <w:lang w:val="en-US"/>
        </w:rPr>
        <w:t>Put the words in plural form</w:t>
      </w:r>
      <w:r>
        <w:rPr>
          <w:lang w:val="en-US"/>
        </w:rPr>
        <w:t xml:space="preserve">: - a girl, a bird, an ox, a deer, a table                                                                                                                      6. </w:t>
      </w:r>
      <w:r>
        <w:rPr>
          <w:b/>
          <w:lang w:val="en-US"/>
        </w:rPr>
        <w:t>Open the brackets</w:t>
      </w:r>
      <w:r>
        <w:rPr>
          <w:lang w:val="en-US"/>
        </w:rPr>
        <w:t xml:space="preserve">: </w:t>
      </w:r>
      <w:r>
        <w:rPr>
          <w:color w:val="000000"/>
          <w:lang w:val="en-US"/>
        </w:rPr>
        <w:t>-We (</w:t>
      </w:r>
      <w:r>
        <w:rPr>
          <w:b/>
          <w:color w:val="000000"/>
          <w:lang w:val="en-US"/>
        </w:rPr>
        <w:t>to be concerned</w:t>
      </w:r>
      <w:r>
        <w:rPr>
          <w:color w:val="000000"/>
          <w:lang w:val="en-US"/>
        </w:rPr>
        <w:t>) about the results of the last test.</w:t>
      </w: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w:t>
      </w:r>
      <w:r w:rsidR="00976CF9" w:rsidRPr="0098118B">
        <w:t xml:space="preserve"> уч.год                                Преподаватель__________Е.В. Фирсова</w:t>
      </w:r>
    </w:p>
    <w:p w:rsidR="00976CF9" w:rsidRDefault="00976CF9" w:rsidP="008B1262">
      <w:r w:rsidRPr="0098118B">
        <w:t xml:space="preserve">                                                                      </w:t>
      </w:r>
    </w:p>
    <w:p w:rsidR="00976CF9" w:rsidRDefault="00976CF9" w:rsidP="008B1262">
      <w:r w:rsidRPr="0098118B">
        <w:t xml:space="preserve">                                         </w:t>
      </w:r>
      <w:r>
        <w:t xml:space="preserve">                            </w:t>
      </w:r>
    </w:p>
    <w:p w:rsidR="00976CF9" w:rsidRDefault="00976CF9" w:rsidP="008B1262"/>
    <w:p w:rsidR="00976CF9" w:rsidRDefault="00976CF9" w:rsidP="008B1262"/>
    <w:p w:rsidR="00976CF9" w:rsidRPr="0098118B" w:rsidRDefault="00976CF9" w:rsidP="008B1262"/>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Pr="0098118B"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9</w:t>
      </w:r>
    </w:p>
    <w:p w:rsidR="00976CF9" w:rsidRDefault="00976CF9" w:rsidP="008B1262">
      <w:pPr>
        <w:rPr>
          <w:lang w:val="en-US"/>
        </w:rPr>
      </w:pPr>
      <w:r>
        <w:rPr>
          <w:lang w:val="en-US"/>
        </w:rPr>
        <w:t xml:space="preserve">1. </w:t>
      </w:r>
      <w:r>
        <w:rPr>
          <w:b/>
          <w:lang w:val="en-US"/>
        </w:rPr>
        <w:t>Give Russian equivalents</w:t>
      </w:r>
      <w:r>
        <w:rPr>
          <w:lang w:val="en-US"/>
        </w:rPr>
        <w:t xml:space="preserve">: to differ from other people, supreme, political, law, a heard of government                                                                                                                                                             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w:t>
      </w:r>
      <w:r w:rsidRPr="0098118B">
        <w:rPr>
          <w:color w:val="000000"/>
        </w:rPr>
        <w:t xml:space="preserve"> -Много денег тратится на рекламу в каждой стране.</w:t>
      </w:r>
      <w:r w:rsidRPr="0098118B">
        <w:t xml:space="preserve">                                                                                                                      </w:t>
      </w:r>
      <w:r>
        <w:rPr>
          <w:lang w:val="en-US"/>
        </w:rPr>
        <w:t>3</w:t>
      </w:r>
      <w:r>
        <w:rPr>
          <w:b/>
          <w:lang w:val="en-US"/>
        </w:rPr>
        <w:t xml:space="preserve"> .Give  possible ending</w:t>
      </w:r>
      <w:r>
        <w:rPr>
          <w:lang w:val="en-US"/>
        </w:rPr>
        <w:t xml:space="preserve">:  -It’s important for you to…                                                                                                                                                                                                                                                                 4. </w:t>
      </w:r>
      <w:r>
        <w:rPr>
          <w:b/>
          <w:lang w:val="en-US"/>
        </w:rPr>
        <w:t>Use the proper form of Passive Voice</w:t>
      </w:r>
      <w:r>
        <w:rPr>
          <w:lang w:val="en-US"/>
        </w:rPr>
        <w:t xml:space="preserve">: - She translated the texts very fast.                                                                                              5.  </w:t>
      </w:r>
      <w:r>
        <w:rPr>
          <w:b/>
          <w:lang w:val="en-US"/>
        </w:rPr>
        <w:t>Put the words in plural form</w:t>
      </w:r>
      <w:r>
        <w:rPr>
          <w:lang w:val="en-US"/>
        </w:rPr>
        <w:t xml:space="preserve">: -   a garden, a peach, a cat, a factory, a flower                                                                                                        6. </w:t>
      </w:r>
      <w:r>
        <w:rPr>
          <w:b/>
          <w:lang w:val="en-US"/>
        </w:rPr>
        <w:t>Open the brackets</w:t>
      </w:r>
      <w:r>
        <w:rPr>
          <w:lang w:val="en-US"/>
        </w:rPr>
        <w:t>: I (</w:t>
      </w:r>
      <w:r>
        <w:rPr>
          <w:b/>
          <w:lang w:val="en-US"/>
        </w:rPr>
        <w:t>save</w:t>
      </w:r>
      <w:r>
        <w:rPr>
          <w:lang w:val="en-US"/>
        </w:rPr>
        <w:t>) my money for three weeks. Now I’ve almost get enough.</w:t>
      </w:r>
    </w:p>
    <w:p w:rsidR="00976CF9" w:rsidRPr="0098118B" w:rsidRDefault="00976CF9" w:rsidP="008B1262">
      <w:pPr>
        <w:pStyle w:val="af0"/>
        <w:spacing w:after="0"/>
        <w:rPr>
          <w:lang w:val="en-US"/>
        </w:rPr>
      </w:pPr>
    </w:p>
    <w:p w:rsidR="00976CF9" w:rsidRPr="000C3F47" w:rsidRDefault="00E02B7D" w:rsidP="008B1262">
      <w:pPr>
        <w:pStyle w:val="af0"/>
        <w:spacing w:after="0"/>
        <w:ind w:firstLine="567"/>
        <w:jc w:val="both"/>
        <w:rPr>
          <w:lang w:val="en-US"/>
        </w:rPr>
      </w:pPr>
      <w:r w:rsidRPr="000C3F47">
        <w:rPr>
          <w:lang w:val="en-US"/>
        </w:rPr>
        <w:t>_______-</w:t>
      </w:r>
      <w:r w:rsidR="00976CF9" w:rsidRPr="000C3F47">
        <w:rPr>
          <w:lang w:val="en-US"/>
        </w:rPr>
        <w:t xml:space="preserve"> </w:t>
      </w:r>
      <w:r w:rsidR="00976CF9" w:rsidRPr="00E02B7D">
        <w:t>уч</w:t>
      </w:r>
      <w:r w:rsidR="00976CF9" w:rsidRPr="000C3F47">
        <w:rPr>
          <w:lang w:val="en-US"/>
        </w:rPr>
        <w:t>.</w:t>
      </w:r>
      <w:r w:rsidR="00976CF9" w:rsidRPr="00E02B7D">
        <w:t>год</w:t>
      </w:r>
      <w:r w:rsidR="00976CF9" w:rsidRPr="000C3F47">
        <w:rPr>
          <w:lang w:val="en-US"/>
        </w:rPr>
        <w:t xml:space="preserve">                                </w:t>
      </w:r>
      <w:r w:rsidR="00976CF9" w:rsidRPr="00E02B7D">
        <w:t>Преподаватель</w:t>
      </w:r>
      <w:r w:rsidR="00976CF9" w:rsidRPr="000C3F47">
        <w:rPr>
          <w:lang w:val="en-US"/>
        </w:rPr>
        <w:t>__________</w:t>
      </w:r>
      <w:r w:rsidR="00976CF9" w:rsidRPr="00E02B7D">
        <w:t>Е</w:t>
      </w:r>
      <w:r w:rsidR="00976CF9" w:rsidRPr="000C3F47">
        <w:rPr>
          <w:lang w:val="en-US"/>
        </w:rPr>
        <w:t>.</w:t>
      </w:r>
      <w:r w:rsidR="00976CF9" w:rsidRPr="00E02B7D">
        <w:t>В</w:t>
      </w:r>
      <w:r w:rsidR="00976CF9" w:rsidRPr="000C3F47">
        <w:rPr>
          <w:lang w:val="en-US"/>
        </w:rPr>
        <w:t xml:space="preserve">. </w:t>
      </w:r>
      <w:r w:rsidR="00976CF9" w:rsidRPr="00E02B7D">
        <w:t>Фирсова</w:t>
      </w:r>
    </w:p>
    <w:p w:rsidR="00976CF9" w:rsidRPr="000C3F47" w:rsidRDefault="00976CF9" w:rsidP="008B1262">
      <w:pPr>
        <w:rPr>
          <w:lang w:val="en-US"/>
        </w:rPr>
      </w:pPr>
    </w:p>
    <w:p w:rsidR="00976CF9" w:rsidRPr="000C3F47" w:rsidRDefault="00976CF9" w:rsidP="008B1262">
      <w:pPr>
        <w:rPr>
          <w:lang w:val="en-US"/>
        </w:rPr>
      </w:pPr>
    </w:p>
    <w:p w:rsidR="00976CF9" w:rsidRPr="000C3F47" w:rsidRDefault="00976CF9" w:rsidP="008B1262">
      <w:pPr>
        <w:rPr>
          <w:lang w:val="en-US"/>
        </w:rPr>
      </w:pPr>
      <w:r w:rsidRPr="000C3F47">
        <w:rPr>
          <w:lang w:val="en-US"/>
        </w:rPr>
        <w:t xml:space="preserve">                                                                                                                                                                                                    </w:t>
      </w:r>
    </w:p>
    <w:p w:rsidR="00976CF9" w:rsidRDefault="00976CF9" w:rsidP="008B1262">
      <w:pPr>
        <w:pStyle w:val="af0"/>
        <w:spacing w:after="0"/>
        <w:ind w:firstLine="567"/>
        <w:jc w:val="center"/>
      </w:pPr>
      <w:r>
        <w:lastRenderedPageBreak/>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Pr="0098118B"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10</w:t>
      </w:r>
    </w:p>
    <w:p w:rsidR="00976CF9" w:rsidRPr="0068368F" w:rsidRDefault="00976CF9" w:rsidP="008B1262">
      <w:pPr>
        <w:pStyle w:val="af0"/>
        <w:spacing w:after="0"/>
        <w:ind w:firstLine="567"/>
        <w:jc w:val="center"/>
      </w:pPr>
    </w:p>
    <w:p w:rsidR="00976CF9" w:rsidRDefault="00976CF9" w:rsidP="008B1262">
      <w:pPr>
        <w:ind w:hanging="29"/>
        <w:rPr>
          <w:lang w:val="en-US"/>
        </w:rPr>
      </w:pPr>
      <w:r>
        <w:rPr>
          <w:lang w:val="en-US"/>
        </w:rPr>
        <w:t xml:space="preserve">1. </w:t>
      </w:r>
      <w:r>
        <w:rPr>
          <w:b/>
          <w:lang w:val="en-US"/>
        </w:rPr>
        <w:t>Give Russian equivalents</w:t>
      </w:r>
      <w:r>
        <w:rPr>
          <w:lang w:val="en-US"/>
        </w:rPr>
        <w:t xml:space="preserve">: your luggage, can’t see, take part, spend the holiday, look through                                                                                                                                                            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w:t>
      </w:r>
      <w:r w:rsidRPr="0098118B">
        <w:rPr>
          <w:color w:val="000000"/>
        </w:rPr>
        <w:t xml:space="preserve">Понятие маркетинга включает различные элементы, такие как планирование, исследование, разработка новой продукции, продажа, переговоры, реклама и т.д.   </w:t>
      </w:r>
      <w:r w:rsidRPr="0098118B">
        <w:t xml:space="preserve">                                                                                                                                                              </w:t>
      </w:r>
      <w:r>
        <w:rPr>
          <w:lang w:val="en-US"/>
        </w:rPr>
        <w:t>3</w:t>
      </w:r>
      <w:r>
        <w:rPr>
          <w:b/>
          <w:lang w:val="en-US"/>
        </w:rPr>
        <w:t xml:space="preserve"> .Give  possible ending</w:t>
      </w:r>
      <w:r>
        <w:rPr>
          <w:lang w:val="en-US"/>
        </w:rPr>
        <w:t xml:space="preserve">:  -I would disagree that…                                                                                                                                                                                                                                         4. </w:t>
      </w:r>
      <w:r>
        <w:rPr>
          <w:b/>
          <w:lang w:val="en-US"/>
        </w:rPr>
        <w:t>Use the proper form of Passive Voice</w:t>
      </w:r>
      <w:r>
        <w:rPr>
          <w:lang w:val="en-US"/>
        </w:rPr>
        <w:t xml:space="preserve">: – We took all possible ways to come home.                                                                                                   5.  </w:t>
      </w:r>
      <w:r>
        <w:rPr>
          <w:b/>
          <w:lang w:val="en-US"/>
        </w:rPr>
        <w:t>Put the words in plural form</w:t>
      </w:r>
      <w:r>
        <w:rPr>
          <w:lang w:val="en-US"/>
        </w:rPr>
        <w:t xml:space="preserve">: - an eagle, a pot, a picture, a box, a term                                                                                                            6. </w:t>
      </w:r>
      <w:r>
        <w:rPr>
          <w:b/>
          <w:lang w:val="en-US"/>
        </w:rPr>
        <w:t>Open the brackets</w:t>
      </w:r>
      <w:r>
        <w:rPr>
          <w:lang w:val="en-US"/>
        </w:rPr>
        <w:t>: - This road (</w:t>
      </w:r>
      <w:r>
        <w:rPr>
          <w:b/>
          <w:lang w:val="en-US"/>
        </w:rPr>
        <w:t>get</w:t>
      </w:r>
      <w:r>
        <w:rPr>
          <w:lang w:val="en-US"/>
        </w:rPr>
        <w:t>) you there quicker than that one.</w:t>
      </w: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w:t>
      </w:r>
      <w:r w:rsidR="00976CF9" w:rsidRPr="0098118B">
        <w:t xml:space="preserve"> уч.год                                Преподаватель__________Е.В. Фирсова</w:t>
      </w:r>
    </w:p>
    <w:p w:rsidR="00976CF9" w:rsidRDefault="00976CF9" w:rsidP="008B1262">
      <w:r w:rsidRPr="0098118B">
        <w:t xml:space="preserve">                                            </w:t>
      </w:r>
    </w:p>
    <w:p w:rsidR="00976CF9" w:rsidRPr="0098118B" w:rsidRDefault="00976CF9" w:rsidP="008B1262">
      <w:r w:rsidRPr="0098118B">
        <w:t xml:space="preserve">                                                                                                                                                                          </w:t>
      </w:r>
    </w:p>
    <w:p w:rsidR="00976CF9" w:rsidRPr="0098118B" w:rsidRDefault="00976CF9" w:rsidP="008B1262">
      <w:pPr>
        <w:jc w:val="center"/>
      </w:pPr>
      <w:r w:rsidRPr="0098118B">
        <w:t xml:space="preserve"> 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center"/>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FD4085">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11</w:t>
      </w:r>
    </w:p>
    <w:p w:rsidR="00976CF9" w:rsidRDefault="00976CF9" w:rsidP="008B1262">
      <w:pPr>
        <w:rPr>
          <w:color w:val="000000"/>
        </w:rPr>
      </w:pPr>
      <w:r>
        <w:rPr>
          <w:lang w:val="en-US"/>
        </w:rPr>
        <w:t xml:space="preserve">1. </w:t>
      </w:r>
      <w:r>
        <w:rPr>
          <w:b/>
          <w:lang w:val="en-US"/>
        </w:rPr>
        <w:t>Give Russian equivalents</w:t>
      </w:r>
      <w:r>
        <w:rPr>
          <w:lang w:val="en-US"/>
        </w:rPr>
        <w:t xml:space="preserve">: look for, make sure, salary, prefer, how much                                                                                                                                                                                             2. </w:t>
      </w:r>
      <w:r>
        <w:rPr>
          <w:b/>
          <w:lang w:val="en-US"/>
        </w:rPr>
        <w:t>Give</w:t>
      </w:r>
      <w:r>
        <w:rPr>
          <w:b/>
        </w:rPr>
        <w:t xml:space="preserve"> </w:t>
      </w:r>
      <w:r>
        <w:rPr>
          <w:b/>
          <w:lang w:val="en-US"/>
        </w:rPr>
        <w:t>English</w:t>
      </w:r>
      <w:r>
        <w:rPr>
          <w:b/>
        </w:rPr>
        <w:t xml:space="preserve"> </w:t>
      </w:r>
      <w:r>
        <w:rPr>
          <w:b/>
          <w:lang w:val="en-US"/>
        </w:rPr>
        <w:t>equivalent</w:t>
      </w:r>
      <w:r>
        <w:t>: -</w:t>
      </w:r>
      <w:r>
        <w:rPr>
          <w:color w:val="000000"/>
        </w:rPr>
        <w:t>Маркетинг обеспечивает информацией о перспективе спроса на продукцию компании или обслуживания.</w:t>
      </w:r>
    </w:p>
    <w:p w:rsidR="00976CF9" w:rsidRDefault="00976CF9" w:rsidP="008B1262">
      <w:pPr>
        <w:ind w:firstLine="15"/>
        <w:rPr>
          <w:lang w:val="en-US"/>
        </w:rPr>
      </w:pPr>
      <w:r>
        <w:rPr>
          <w:lang w:val="en-US"/>
        </w:rPr>
        <w:t>3.</w:t>
      </w:r>
      <w:r>
        <w:rPr>
          <w:b/>
          <w:lang w:val="en-US"/>
        </w:rPr>
        <w:t xml:space="preserve"> Give  possible ending</w:t>
      </w:r>
      <w:r>
        <w:rPr>
          <w:lang w:val="en-US"/>
        </w:rPr>
        <w:t xml:space="preserve">:  -It’s not a good idea…                                                                                                                                                                                                                                                 4. </w:t>
      </w:r>
      <w:r>
        <w:rPr>
          <w:b/>
          <w:lang w:val="en-US"/>
        </w:rPr>
        <w:t>Use the proper form of Passive Voice</w:t>
      </w:r>
      <w:r>
        <w:rPr>
          <w:lang w:val="en-US"/>
        </w:rPr>
        <w:t xml:space="preserve">: People must choose how best to use their available resources to satisfy the greatest number of wants and needs.                                                                                                  5.  </w:t>
      </w:r>
      <w:r>
        <w:rPr>
          <w:b/>
          <w:lang w:val="en-US"/>
        </w:rPr>
        <w:t>Put the words in plural form:</w:t>
      </w:r>
      <w:r>
        <w:rPr>
          <w:lang w:val="en-US"/>
        </w:rPr>
        <w:t xml:space="preserve">   - a telephone, a man, a mouse,  a chair, a mirror                                                                                                                                                                                                                                6. </w:t>
      </w:r>
      <w:r>
        <w:rPr>
          <w:b/>
          <w:lang w:val="en-US"/>
        </w:rPr>
        <w:t>Open the brackets</w:t>
      </w:r>
      <w:r>
        <w:rPr>
          <w:lang w:val="en-US"/>
        </w:rPr>
        <w:t>: -Hurry up, Tom! The film (</w:t>
      </w:r>
      <w:r>
        <w:rPr>
          <w:b/>
          <w:lang w:val="en-US"/>
        </w:rPr>
        <w:t>start)</w:t>
      </w:r>
      <w:r>
        <w:rPr>
          <w:lang w:val="en-US"/>
        </w:rPr>
        <w:t xml:space="preserve"> in half an hour!</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E02B7D" w:rsidP="008B1262">
      <w:r>
        <w:t>_________</w:t>
      </w:r>
      <w:r w:rsidR="00976CF9" w:rsidRPr="0098118B">
        <w:t xml:space="preserve"> уч.год                                Преподаватель__________Е.В. Фирсова                                                                                                                                                            </w:t>
      </w:r>
    </w:p>
    <w:p w:rsidR="00976CF9" w:rsidRDefault="00976CF9" w:rsidP="008B1262"/>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lastRenderedPageBreak/>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Default="00976CF9" w:rsidP="008B1262">
      <w:pPr>
        <w:pStyle w:val="af0"/>
        <w:spacing w:after="0"/>
        <w:ind w:firstLine="567"/>
        <w:rPr>
          <w:b/>
          <w:i/>
        </w:rPr>
      </w:pPr>
      <w:r>
        <w:rPr>
          <w:b/>
          <w:i/>
        </w:rPr>
        <w:t xml:space="preserve"> </w:t>
      </w:r>
    </w:p>
    <w:p w:rsidR="00976CF9" w:rsidRDefault="00976CF9" w:rsidP="008B1262">
      <w:pPr>
        <w:pStyle w:val="af0"/>
        <w:spacing w:after="0"/>
        <w:ind w:firstLine="567"/>
      </w:pP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12</w:t>
      </w:r>
    </w:p>
    <w:p w:rsidR="00976CF9" w:rsidRDefault="00976CF9" w:rsidP="008B1262">
      <w:pPr>
        <w:rPr>
          <w:lang w:val="en-US"/>
        </w:rPr>
      </w:pPr>
      <w:r>
        <w:rPr>
          <w:lang w:val="en-US"/>
        </w:rPr>
        <w:t xml:space="preserve">1. </w:t>
      </w:r>
      <w:r>
        <w:rPr>
          <w:b/>
          <w:lang w:val="en-US"/>
        </w:rPr>
        <w:t>Give Russian equivalents</w:t>
      </w:r>
      <w:r>
        <w:rPr>
          <w:lang w:val="en-US"/>
        </w:rPr>
        <w:t xml:space="preserve">: patience, wood, friendliness to strangers, another reason for, teddy boy                                                                                                                                                        2. </w:t>
      </w:r>
      <w:r>
        <w:rPr>
          <w:b/>
          <w:lang w:val="en-US"/>
        </w:rPr>
        <w:t>Give English equivalent</w:t>
      </w:r>
      <w:r>
        <w:rPr>
          <w:lang w:val="en-US"/>
        </w:rPr>
        <w:t xml:space="preserve">:  </w:t>
      </w:r>
      <w:r>
        <w:rPr>
          <w:color w:val="000000"/>
          <w:lang w:val="en-US"/>
        </w:rPr>
        <w:t>-Реклама – высокоразвитый бизнес.</w:t>
      </w:r>
      <w:r>
        <w:rPr>
          <w:lang w:val="en-US"/>
        </w:rPr>
        <w:t xml:space="preserve">                                                                                                                                                               3.</w:t>
      </w:r>
      <w:r>
        <w:rPr>
          <w:b/>
          <w:lang w:val="en-US"/>
        </w:rPr>
        <w:t xml:space="preserve"> Give  possible ending</w:t>
      </w:r>
      <w:r>
        <w:rPr>
          <w:lang w:val="en-US"/>
        </w:rPr>
        <w:t xml:space="preserve">:  -I think…                                                                                                                                                                                                                                                                                                                                               4. </w:t>
      </w:r>
      <w:r>
        <w:rPr>
          <w:b/>
          <w:lang w:val="en-US"/>
        </w:rPr>
        <w:t>Use the proper form of Passive Voice</w:t>
      </w:r>
      <w:r>
        <w:rPr>
          <w:lang w:val="en-US"/>
        </w:rPr>
        <w:t xml:space="preserve">:  - Business people may borrow money in order to expand their business.                                                                                                                                                                                                                                           5. </w:t>
      </w:r>
      <w:r>
        <w:rPr>
          <w:b/>
          <w:lang w:val="en-US"/>
        </w:rPr>
        <w:t>Put the words in plural form</w:t>
      </w:r>
      <w:r>
        <w:rPr>
          <w:lang w:val="en-US"/>
        </w:rPr>
        <w:t xml:space="preserve">:  -  a party, an idea, a roller-skate,  a right,  a sweater                                                                                                        6. </w:t>
      </w:r>
      <w:r>
        <w:rPr>
          <w:b/>
          <w:lang w:val="en-US"/>
        </w:rPr>
        <w:t>Open the brackets</w:t>
      </w:r>
      <w:r>
        <w:rPr>
          <w:lang w:val="en-US"/>
        </w:rPr>
        <w:t>: -… (</w:t>
      </w:r>
      <w:r>
        <w:rPr>
          <w:b/>
          <w:lang w:val="en-US"/>
        </w:rPr>
        <w:t>you / see</w:t>
      </w:r>
      <w:r>
        <w:rPr>
          <w:lang w:val="en-US"/>
        </w:rPr>
        <w:t>) the new King Kong film yet?</w:t>
      </w: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___________</w:t>
      </w:r>
      <w:r w:rsidR="00976CF9" w:rsidRPr="0098118B">
        <w:t xml:space="preserve"> уч.год                                Преподаватель__________Е.В. Фирсова</w:t>
      </w:r>
    </w:p>
    <w:p w:rsidR="00976CF9" w:rsidRPr="008B1262" w:rsidRDefault="00976CF9" w:rsidP="008B1262">
      <w:pPr>
        <w:pStyle w:val="af0"/>
        <w:spacing w:after="0"/>
        <w:ind w:firstLine="567"/>
        <w:jc w:val="center"/>
      </w:pPr>
    </w:p>
    <w:p w:rsidR="00976CF9" w:rsidRPr="008B1262" w:rsidRDefault="00976CF9" w:rsidP="008B1262">
      <w:pPr>
        <w:pStyle w:val="af0"/>
        <w:spacing w:after="0"/>
        <w:ind w:firstLine="567"/>
        <w:jc w:val="center"/>
      </w:pP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13</w:t>
      </w:r>
    </w:p>
    <w:p w:rsidR="00976CF9" w:rsidRDefault="00976CF9" w:rsidP="008B1262">
      <w:pPr>
        <w:ind w:firstLine="29"/>
        <w:rPr>
          <w:lang w:val="en-US"/>
        </w:rPr>
      </w:pPr>
      <w:r>
        <w:rPr>
          <w:lang w:val="en-US"/>
        </w:rPr>
        <w:t xml:space="preserve">1. </w:t>
      </w:r>
      <w:r>
        <w:rPr>
          <w:b/>
          <w:lang w:val="en-US"/>
        </w:rPr>
        <w:t>Give Russian equivalents</w:t>
      </w:r>
      <w:r>
        <w:rPr>
          <w:lang w:val="en-US"/>
        </w:rPr>
        <w:t xml:space="preserve">: poetic, historical, to forget, population, performance                                                                                                                           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w:t>
      </w:r>
      <w:r w:rsidRPr="0098118B">
        <w:rPr>
          <w:color w:val="000000"/>
        </w:rPr>
        <w:t xml:space="preserve">Маркетинговое планирование – неотъемлемая часть системы маркетинговых мероприятий и зависит от анализа ситуации.                                                                                 </w:t>
      </w:r>
      <w:r w:rsidRPr="0098118B">
        <w:t xml:space="preserve">                                                                                                                          </w:t>
      </w:r>
      <w:r>
        <w:rPr>
          <w:lang w:val="en-US"/>
        </w:rPr>
        <w:t>3.</w:t>
      </w:r>
      <w:r>
        <w:rPr>
          <w:b/>
          <w:lang w:val="en-US"/>
        </w:rPr>
        <w:t xml:space="preserve"> Give  possible ending</w:t>
      </w:r>
      <w:r>
        <w:rPr>
          <w:lang w:val="en-US"/>
        </w:rPr>
        <w:t xml:space="preserve">: -She was asked to leave her job. She was … .                                                                                                                                                                                                                                       4. </w:t>
      </w:r>
      <w:r>
        <w:rPr>
          <w:b/>
          <w:lang w:val="en-US"/>
        </w:rPr>
        <w:t>Use the proper form of Passive Voice</w:t>
      </w:r>
      <w:r>
        <w:rPr>
          <w:lang w:val="en-US"/>
        </w:rPr>
        <w:t xml:space="preserve">:  - Materials can be bought on credit to help finance current expenditure.                                                                                                                                                 5. </w:t>
      </w:r>
      <w:r>
        <w:rPr>
          <w:b/>
          <w:lang w:val="en-US"/>
        </w:rPr>
        <w:t>Put the words in plural form</w:t>
      </w:r>
      <w:r>
        <w:rPr>
          <w:lang w:val="en-US"/>
        </w:rPr>
        <w:t xml:space="preserve">: - a character, a film, a woman, a potato, a foot                                                                                                                                                                                                                                    6. </w:t>
      </w:r>
      <w:r>
        <w:rPr>
          <w:b/>
          <w:lang w:val="en-US"/>
        </w:rPr>
        <w:t>Open the brackets</w:t>
      </w:r>
      <w:r>
        <w:rPr>
          <w:lang w:val="en-US"/>
        </w:rPr>
        <w:t>: - Have a look at my (</w:t>
      </w:r>
      <w:r>
        <w:rPr>
          <w:b/>
          <w:lang w:val="en-US"/>
        </w:rPr>
        <w:t>collect</w:t>
      </w:r>
      <w:r>
        <w:rPr>
          <w:lang w:val="en-US"/>
        </w:rPr>
        <w:t>).</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0C3F47" w:rsidRDefault="00E02B7D" w:rsidP="008B1262">
      <w:pPr>
        <w:pStyle w:val="af0"/>
        <w:spacing w:after="0"/>
        <w:ind w:firstLine="567"/>
        <w:jc w:val="both"/>
        <w:rPr>
          <w:lang w:val="en-US"/>
        </w:rPr>
      </w:pPr>
      <w:r w:rsidRPr="000C3F47">
        <w:rPr>
          <w:lang w:val="en-US"/>
        </w:rPr>
        <w:t>_______--</w:t>
      </w:r>
      <w:r w:rsidR="00976CF9" w:rsidRPr="000C3F47">
        <w:rPr>
          <w:lang w:val="en-US"/>
        </w:rPr>
        <w:t xml:space="preserve"> </w:t>
      </w:r>
      <w:r w:rsidR="00976CF9" w:rsidRPr="00E02B7D">
        <w:t>уч</w:t>
      </w:r>
      <w:r w:rsidR="00976CF9" w:rsidRPr="000C3F47">
        <w:rPr>
          <w:lang w:val="en-US"/>
        </w:rPr>
        <w:t>.</w:t>
      </w:r>
      <w:r w:rsidR="00976CF9" w:rsidRPr="00E02B7D">
        <w:t>год</w:t>
      </w:r>
      <w:r w:rsidR="00976CF9" w:rsidRPr="000C3F47">
        <w:rPr>
          <w:lang w:val="en-US"/>
        </w:rPr>
        <w:t xml:space="preserve">                                </w:t>
      </w:r>
      <w:r w:rsidR="00976CF9" w:rsidRPr="00E02B7D">
        <w:t>Преподаватель</w:t>
      </w:r>
      <w:r w:rsidR="00976CF9" w:rsidRPr="000C3F47">
        <w:rPr>
          <w:lang w:val="en-US"/>
        </w:rPr>
        <w:t>__________</w:t>
      </w:r>
      <w:r w:rsidR="00976CF9" w:rsidRPr="00E02B7D">
        <w:t>Е</w:t>
      </w:r>
      <w:r w:rsidR="00976CF9" w:rsidRPr="000C3F47">
        <w:rPr>
          <w:lang w:val="en-US"/>
        </w:rPr>
        <w:t>.</w:t>
      </w:r>
      <w:r w:rsidR="00976CF9" w:rsidRPr="00E02B7D">
        <w:t>В</w:t>
      </w:r>
      <w:r w:rsidR="00976CF9" w:rsidRPr="000C3F47">
        <w:rPr>
          <w:lang w:val="en-US"/>
        </w:rPr>
        <w:t xml:space="preserve">. </w:t>
      </w:r>
      <w:r w:rsidR="00976CF9" w:rsidRPr="00E02B7D">
        <w:t>Фирсова</w:t>
      </w:r>
    </w:p>
    <w:p w:rsidR="00976CF9" w:rsidRPr="000C3F47" w:rsidRDefault="00976CF9" w:rsidP="008B1262">
      <w:pPr>
        <w:pStyle w:val="af0"/>
        <w:spacing w:after="0"/>
        <w:ind w:firstLine="567"/>
        <w:jc w:val="both"/>
        <w:rPr>
          <w:lang w:val="en-US"/>
        </w:rPr>
      </w:pPr>
    </w:p>
    <w:p w:rsidR="00976CF9" w:rsidRPr="000C3F47" w:rsidRDefault="00976CF9" w:rsidP="008B1262">
      <w:pPr>
        <w:pStyle w:val="af0"/>
        <w:spacing w:after="0"/>
        <w:ind w:firstLine="567"/>
        <w:jc w:val="both"/>
        <w:rPr>
          <w:lang w:val="en-US"/>
        </w:rPr>
      </w:pP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lastRenderedPageBreak/>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Pr="0098118B"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14</w:t>
      </w:r>
    </w:p>
    <w:p w:rsidR="00976CF9" w:rsidRDefault="00976CF9" w:rsidP="008B1262">
      <w:pPr>
        <w:rPr>
          <w:lang w:val="en-US"/>
        </w:rPr>
      </w:pPr>
      <w:r>
        <w:rPr>
          <w:lang w:val="en-US"/>
        </w:rPr>
        <w:t xml:space="preserve">1. </w:t>
      </w:r>
      <w:r>
        <w:rPr>
          <w:b/>
          <w:lang w:val="en-US"/>
        </w:rPr>
        <w:t>Give Russian equivalents</w:t>
      </w:r>
      <w:r>
        <w:rPr>
          <w:lang w:val="en-US"/>
        </w:rPr>
        <w:t xml:space="preserve">:  anniversary, to decorate, consumer goods, numerous, to increase                                                                                                                                              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 </w:t>
      </w:r>
      <w:r w:rsidRPr="0098118B">
        <w:rPr>
          <w:color w:val="000000"/>
        </w:rPr>
        <w:t>Маркетинг начинается с производства и изучает все его стадии до, во время и после производства.</w:t>
      </w:r>
      <w:r w:rsidRPr="0098118B">
        <w:t xml:space="preserve">                                                                                                                                                           </w:t>
      </w:r>
      <w:r>
        <w:rPr>
          <w:lang w:val="en-US"/>
        </w:rPr>
        <w:t>3.</w:t>
      </w:r>
      <w:r>
        <w:rPr>
          <w:b/>
          <w:lang w:val="en-US"/>
        </w:rPr>
        <w:t xml:space="preserve"> Give  possible ending</w:t>
      </w:r>
      <w:r>
        <w:rPr>
          <w:lang w:val="en-US"/>
        </w:rPr>
        <w:t xml:space="preserve">:  - She loves boys’ games. She is  a … .                                                                                                                                                                                                                                                                                               4. </w:t>
      </w:r>
      <w:r>
        <w:rPr>
          <w:b/>
          <w:lang w:val="en-US"/>
        </w:rPr>
        <w:t>Use the proper form of Passive Voice</w:t>
      </w:r>
      <w:r>
        <w:rPr>
          <w:lang w:val="en-US"/>
        </w:rPr>
        <w:t xml:space="preserve">: - Business people may borrow money in order to expand their business.                                                                                                                                               5. </w:t>
      </w:r>
      <w:r>
        <w:rPr>
          <w:b/>
          <w:lang w:val="en-US"/>
        </w:rPr>
        <w:t>Put the words in plural form</w:t>
      </w:r>
      <w:r>
        <w:rPr>
          <w:lang w:val="en-US"/>
        </w:rPr>
        <w:t xml:space="preserve">: - a brush, a ruler, a dress, a monkey, a mat                                                                                                      6. </w:t>
      </w:r>
      <w:r>
        <w:rPr>
          <w:b/>
          <w:lang w:val="en-US"/>
        </w:rPr>
        <w:t>Open the brackets</w:t>
      </w:r>
      <w:r>
        <w:rPr>
          <w:lang w:val="en-US"/>
        </w:rPr>
        <w:t>: -I don’t really agree with your  (</w:t>
      </w:r>
      <w:r>
        <w:rPr>
          <w:b/>
          <w:lang w:val="en-US"/>
        </w:rPr>
        <w:t>suggest</w:t>
      </w:r>
      <w:r>
        <w:rPr>
          <w:lang w:val="en-US"/>
        </w:rPr>
        <w:t>) .</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_________-</w:t>
      </w:r>
      <w:r w:rsidR="00976CF9" w:rsidRPr="0098118B">
        <w:t xml:space="preserve"> уч.год                                Преподаватель__________Е.В. Фирсова</w:t>
      </w:r>
    </w:p>
    <w:p w:rsidR="00976CF9" w:rsidRPr="008B1262" w:rsidRDefault="00976CF9" w:rsidP="008B1262">
      <w:r w:rsidRPr="0098118B">
        <w:t xml:space="preserve">                                                                                                                                         </w:t>
      </w:r>
    </w:p>
    <w:p w:rsidR="00976CF9" w:rsidRPr="0098118B" w:rsidRDefault="00976CF9" w:rsidP="008B1262">
      <w:r w:rsidRPr="0098118B">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Pr="0098118B"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15</w:t>
      </w:r>
    </w:p>
    <w:p w:rsidR="00976CF9" w:rsidRDefault="00976CF9" w:rsidP="008B1262">
      <w:pPr>
        <w:ind w:hanging="15"/>
        <w:rPr>
          <w:lang w:val="en-US"/>
        </w:rPr>
      </w:pPr>
      <w:r>
        <w:rPr>
          <w:lang w:val="en-US"/>
        </w:rPr>
        <w:t xml:space="preserve">1. </w:t>
      </w:r>
      <w:r>
        <w:rPr>
          <w:b/>
          <w:lang w:val="en-US"/>
        </w:rPr>
        <w:t>Give Russian equivalents</w:t>
      </w:r>
      <w:r>
        <w:rPr>
          <w:lang w:val="en-US"/>
        </w:rPr>
        <w:t xml:space="preserve">:  contemporary, to possess, to own, goods, no doubt                                                                </w:t>
      </w:r>
      <w:r>
        <w:rPr>
          <w:color w:val="000000"/>
          <w:lang w:val="en-US"/>
        </w:rPr>
        <w:t xml:space="preserve"> </w:t>
      </w:r>
      <w:r>
        <w:rPr>
          <w:lang w:val="en-US"/>
        </w:rPr>
        <w:t xml:space="preserve">                                                                                                                      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w:t>
      </w:r>
      <w:r w:rsidRPr="0098118B">
        <w:rPr>
          <w:color w:val="000000"/>
        </w:rPr>
        <w:t>-…платеж с открытого счета…,- платеж иногда производится  частями, -…оплатить по предъявлении</w:t>
      </w:r>
      <w:r w:rsidRPr="0098118B">
        <w:t xml:space="preserve">                                                                                                                                                                   3. </w:t>
      </w:r>
      <w:r>
        <w:rPr>
          <w:b/>
          <w:lang w:val="en-US"/>
        </w:rPr>
        <w:t>Give  possible ending</w:t>
      </w:r>
      <w:r>
        <w:rPr>
          <w:lang w:val="en-US"/>
        </w:rPr>
        <w:t xml:space="preserve">: -The most typical feature of the English life is…  .                                                                                                                           4. </w:t>
      </w:r>
      <w:r>
        <w:rPr>
          <w:b/>
          <w:lang w:val="en-US"/>
        </w:rPr>
        <w:t>Use the proper form of Passive Voice</w:t>
      </w:r>
      <w:r>
        <w:rPr>
          <w:lang w:val="en-US"/>
        </w:rPr>
        <w:t xml:space="preserve">:  - </w:t>
      </w:r>
      <w:r>
        <w:rPr>
          <w:color w:val="000000"/>
          <w:lang w:val="en-US"/>
        </w:rPr>
        <w:t>Those in employment include full-time, part-time and self-employed people.</w:t>
      </w:r>
      <w:r>
        <w:rPr>
          <w:lang w:val="en-US"/>
        </w:rPr>
        <w:t xml:space="preserve">                                                                                                                                   5. </w:t>
      </w:r>
      <w:r>
        <w:rPr>
          <w:b/>
          <w:lang w:val="en-US"/>
        </w:rPr>
        <w:t>Put the words in plural form</w:t>
      </w:r>
      <w:r>
        <w:rPr>
          <w:lang w:val="en-US"/>
        </w:rPr>
        <w:t xml:space="preserve">:  a girl, a bird, an ox, a deer, a table                                                                                                                  6. </w:t>
      </w:r>
      <w:r>
        <w:rPr>
          <w:b/>
          <w:lang w:val="en-US"/>
        </w:rPr>
        <w:t>Open the brackets</w:t>
      </w:r>
      <w:r>
        <w:rPr>
          <w:lang w:val="en-US"/>
        </w:rPr>
        <w:t>: -They looked at him in (</w:t>
      </w:r>
      <w:r>
        <w:rPr>
          <w:b/>
          <w:lang w:val="en-US"/>
        </w:rPr>
        <w:t>amaze</w:t>
      </w:r>
      <w:r>
        <w:rPr>
          <w:lang w:val="en-US"/>
        </w:rPr>
        <w:t>).</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0C3F47" w:rsidRDefault="00E02B7D" w:rsidP="008B1262">
      <w:pPr>
        <w:pStyle w:val="af0"/>
        <w:spacing w:after="0"/>
        <w:ind w:firstLine="567"/>
        <w:jc w:val="both"/>
        <w:rPr>
          <w:lang w:val="en-US"/>
        </w:rPr>
      </w:pPr>
      <w:r w:rsidRPr="000C3F47">
        <w:rPr>
          <w:lang w:val="en-US"/>
        </w:rPr>
        <w:t>___</w:t>
      </w:r>
      <w:r w:rsidR="00976CF9" w:rsidRPr="000C3F47">
        <w:rPr>
          <w:lang w:val="en-US"/>
        </w:rPr>
        <w:t xml:space="preserve"> </w:t>
      </w:r>
      <w:r w:rsidR="00976CF9" w:rsidRPr="00E02B7D">
        <w:t>уч</w:t>
      </w:r>
      <w:r w:rsidR="00976CF9" w:rsidRPr="000C3F47">
        <w:rPr>
          <w:lang w:val="en-US"/>
        </w:rPr>
        <w:t>.</w:t>
      </w:r>
      <w:r w:rsidR="00976CF9" w:rsidRPr="00E02B7D">
        <w:t>год</w:t>
      </w:r>
      <w:r w:rsidR="00976CF9" w:rsidRPr="000C3F47">
        <w:rPr>
          <w:lang w:val="en-US"/>
        </w:rPr>
        <w:t xml:space="preserve">                                </w:t>
      </w:r>
      <w:r w:rsidR="00976CF9" w:rsidRPr="00E02B7D">
        <w:t>Преподаватель</w:t>
      </w:r>
      <w:r w:rsidR="00976CF9" w:rsidRPr="000C3F47">
        <w:rPr>
          <w:lang w:val="en-US"/>
        </w:rPr>
        <w:t>__________</w:t>
      </w:r>
      <w:r w:rsidR="00976CF9" w:rsidRPr="00E02B7D">
        <w:t>Е</w:t>
      </w:r>
      <w:r w:rsidR="00976CF9" w:rsidRPr="000C3F47">
        <w:rPr>
          <w:lang w:val="en-US"/>
        </w:rPr>
        <w:t>.</w:t>
      </w:r>
      <w:r w:rsidR="00976CF9" w:rsidRPr="00E02B7D">
        <w:t>В</w:t>
      </w:r>
      <w:r w:rsidR="00976CF9" w:rsidRPr="000C3F47">
        <w:rPr>
          <w:lang w:val="en-US"/>
        </w:rPr>
        <w:t xml:space="preserve">. </w:t>
      </w:r>
      <w:r w:rsidR="00976CF9" w:rsidRPr="00E02B7D">
        <w:t>Фирсова</w:t>
      </w:r>
    </w:p>
    <w:p w:rsidR="00976CF9" w:rsidRPr="000C3F47" w:rsidRDefault="00976CF9" w:rsidP="008B1262">
      <w:pPr>
        <w:pStyle w:val="af0"/>
        <w:spacing w:after="0"/>
        <w:ind w:firstLine="567"/>
        <w:jc w:val="both"/>
        <w:rPr>
          <w:lang w:val="en-US"/>
        </w:rPr>
      </w:pPr>
    </w:p>
    <w:p w:rsidR="00976CF9" w:rsidRPr="000C3F47" w:rsidRDefault="00976CF9" w:rsidP="008B1262">
      <w:pPr>
        <w:pStyle w:val="af0"/>
        <w:spacing w:after="0"/>
        <w:ind w:firstLine="567"/>
        <w:jc w:val="both"/>
        <w:rPr>
          <w:lang w:val="en-US"/>
        </w:rPr>
      </w:pPr>
    </w:p>
    <w:p w:rsidR="00FD4085" w:rsidRPr="000C3F47" w:rsidRDefault="00FD4085" w:rsidP="008B1262">
      <w:pPr>
        <w:pStyle w:val="af0"/>
        <w:spacing w:after="0"/>
        <w:ind w:firstLine="567"/>
        <w:jc w:val="both"/>
        <w:rPr>
          <w:lang w:val="en-US"/>
        </w:rPr>
      </w:pPr>
    </w:p>
    <w:p w:rsidR="00FD4085" w:rsidRPr="000C3F47" w:rsidRDefault="00FD4085" w:rsidP="008B1262">
      <w:pPr>
        <w:pStyle w:val="af0"/>
        <w:spacing w:after="0"/>
        <w:ind w:firstLine="567"/>
        <w:jc w:val="both"/>
        <w:rPr>
          <w:lang w:val="en-US"/>
        </w:rPr>
      </w:pP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lastRenderedPageBreak/>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Pr="0098118B"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(1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16</w:t>
      </w:r>
    </w:p>
    <w:p w:rsidR="00976CF9" w:rsidRDefault="00976CF9" w:rsidP="008B1262">
      <w:pPr>
        <w:rPr>
          <w:lang w:val="en-US"/>
        </w:rPr>
      </w:pPr>
      <w:r>
        <w:rPr>
          <w:lang w:val="en-US"/>
        </w:rPr>
        <w:t xml:space="preserve">1. </w:t>
      </w:r>
      <w:r>
        <w:rPr>
          <w:b/>
          <w:lang w:val="en-US"/>
        </w:rPr>
        <w:t>Give Russian equivalents</w:t>
      </w:r>
      <w:r>
        <w:rPr>
          <w:lang w:val="en-US"/>
        </w:rPr>
        <w:t>: government, unemployment, position, labor, earn</w:t>
      </w:r>
    </w:p>
    <w:p w:rsidR="00976CF9" w:rsidRPr="0098118B" w:rsidRDefault="00976CF9" w:rsidP="008B1262">
      <w:pPr>
        <w:rPr>
          <w:color w:val="000000"/>
        </w:rPr>
      </w:pPr>
      <w:r w:rsidRPr="0098118B">
        <w:t xml:space="preserve">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w:t>
      </w:r>
      <w:r>
        <w:rPr>
          <w:color w:val="000000"/>
        </w:rPr>
        <w:t>Рекламодатели</w:t>
      </w:r>
      <w:r w:rsidRPr="0098118B">
        <w:rPr>
          <w:color w:val="000000"/>
        </w:rPr>
        <w:t xml:space="preserve"> </w:t>
      </w:r>
      <w:r>
        <w:rPr>
          <w:color w:val="000000"/>
        </w:rPr>
        <w:t>отправляют</w:t>
      </w:r>
      <w:r w:rsidRPr="0098118B">
        <w:rPr>
          <w:color w:val="000000"/>
        </w:rPr>
        <w:t xml:space="preserve"> </w:t>
      </w:r>
      <w:r>
        <w:rPr>
          <w:color w:val="000000"/>
        </w:rPr>
        <w:t>письма</w:t>
      </w:r>
      <w:r w:rsidRPr="0098118B">
        <w:rPr>
          <w:color w:val="000000"/>
        </w:rPr>
        <w:t xml:space="preserve">, </w:t>
      </w:r>
      <w:r>
        <w:rPr>
          <w:color w:val="000000"/>
        </w:rPr>
        <w:t>брошюры</w:t>
      </w:r>
      <w:r w:rsidRPr="0098118B">
        <w:rPr>
          <w:color w:val="000000"/>
        </w:rPr>
        <w:t xml:space="preserve">, </w:t>
      </w:r>
      <w:r>
        <w:rPr>
          <w:color w:val="000000"/>
        </w:rPr>
        <w:t>листовки</w:t>
      </w:r>
      <w:r w:rsidRPr="0098118B">
        <w:rPr>
          <w:color w:val="000000"/>
        </w:rPr>
        <w:t xml:space="preserve"> </w:t>
      </w:r>
      <w:r>
        <w:rPr>
          <w:color w:val="000000"/>
        </w:rPr>
        <w:t>непосредственно</w:t>
      </w:r>
      <w:r w:rsidRPr="0098118B">
        <w:rPr>
          <w:color w:val="000000"/>
        </w:rPr>
        <w:t xml:space="preserve"> </w:t>
      </w:r>
      <w:r>
        <w:rPr>
          <w:color w:val="000000"/>
        </w:rPr>
        <w:t>потенциальным</w:t>
      </w:r>
      <w:r w:rsidRPr="0098118B">
        <w:rPr>
          <w:color w:val="000000"/>
        </w:rPr>
        <w:t xml:space="preserve"> </w:t>
      </w:r>
      <w:r>
        <w:rPr>
          <w:color w:val="000000"/>
        </w:rPr>
        <w:t>покупателям</w:t>
      </w:r>
      <w:r w:rsidRPr="0098118B">
        <w:rPr>
          <w:color w:val="000000"/>
        </w:rPr>
        <w:t>.</w:t>
      </w:r>
    </w:p>
    <w:p w:rsidR="00976CF9" w:rsidRDefault="00976CF9" w:rsidP="008B1262">
      <w:pPr>
        <w:rPr>
          <w:lang w:val="en-US"/>
        </w:rPr>
      </w:pPr>
      <w:r>
        <w:rPr>
          <w:lang w:val="en-US"/>
        </w:rPr>
        <w:t>3.</w:t>
      </w:r>
      <w:r>
        <w:rPr>
          <w:b/>
          <w:lang w:val="en-US"/>
        </w:rPr>
        <w:t xml:space="preserve"> Give  possible ending</w:t>
      </w:r>
      <w:r>
        <w:rPr>
          <w:lang w:val="en-US"/>
        </w:rPr>
        <w:t xml:space="preserve">: - He doesn’t like to …  .                                                                                                                                                                                                                                                                                                                                                                                   4. </w:t>
      </w:r>
      <w:r>
        <w:rPr>
          <w:b/>
          <w:lang w:val="en-US"/>
        </w:rPr>
        <w:t>Use the proper form of Passive Voice</w:t>
      </w:r>
      <w:r>
        <w:rPr>
          <w:lang w:val="en-US"/>
        </w:rPr>
        <w:t xml:space="preserve">:- </w:t>
      </w:r>
      <w:r>
        <w:rPr>
          <w:color w:val="000000"/>
          <w:lang w:val="en-US"/>
        </w:rPr>
        <w:t xml:space="preserve">These categories include professional, manual and non-manual. </w:t>
      </w:r>
      <w:r>
        <w:rPr>
          <w:lang w:val="en-US"/>
        </w:rPr>
        <w:t xml:space="preserve">                                                                                                                                                5. </w:t>
      </w:r>
      <w:r>
        <w:rPr>
          <w:b/>
          <w:lang w:val="en-US"/>
        </w:rPr>
        <w:t>Put the words in plural form</w:t>
      </w:r>
      <w:r>
        <w:rPr>
          <w:lang w:val="en-US"/>
        </w:rPr>
        <w:t xml:space="preserve">: - a character, a film, a woman, a potato, a foot                                                                                                                                                                                                                                                                                                                                                                                                                                                                         6. </w:t>
      </w:r>
      <w:r>
        <w:rPr>
          <w:b/>
          <w:lang w:val="en-US"/>
        </w:rPr>
        <w:t>Open the brackets:</w:t>
      </w:r>
      <w:r>
        <w:rPr>
          <w:lang w:val="en-US"/>
        </w:rPr>
        <w:t xml:space="preserve"> -He made a fact (</w:t>
      </w:r>
      <w:r>
        <w:rPr>
          <w:b/>
          <w:lang w:val="en-US"/>
        </w:rPr>
        <w:t>recover</w:t>
      </w:r>
      <w:r>
        <w:rPr>
          <w:lang w:val="en-US"/>
        </w:rPr>
        <w:t xml:space="preserve">) from the injury. </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8B1262" w:rsidRDefault="00E02B7D" w:rsidP="008B1262">
      <w:pPr>
        <w:pStyle w:val="af0"/>
        <w:spacing w:after="0"/>
        <w:ind w:firstLine="567"/>
        <w:jc w:val="both"/>
      </w:pPr>
      <w:r>
        <w:t>_______</w:t>
      </w:r>
      <w:r w:rsidR="00976CF9" w:rsidRPr="0098118B">
        <w:t xml:space="preserve"> уч.год                                Преподаватель__________Е.В. Фирсова                       </w:t>
      </w:r>
      <w:r w:rsidR="00976CF9">
        <w:t xml:space="preserve">                        </w:t>
      </w:r>
      <w:r w:rsidR="00976CF9" w:rsidRPr="0098118B">
        <w:t xml:space="preserve">                                                         </w:t>
      </w:r>
    </w:p>
    <w:p w:rsidR="00976CF9" w:rsidRDefault="00976CF9" w:rsidP="008B1262">
      <w:pPr>
        <w:pStyle w:val="af0"/>
        <w:spacing w:after="0"/>
        <w:ind w:firstLine="567"/>
        <w:jc w:val="center"/>
      </w:pPr>
    </w:p>
    <w:p w:rsidR="00976CF9" w:rsidRDefault="00976CF9" w:rsidP="008B1262">
      <w:pPr>
        <w:pStyle w:val="af0"/>
        <w:spacing w:after="0"/>
        <w:ind w:firstLine="567"/>
        <w:jc w:val="center"/>
      </w:pPr>
    </w:p>
    <w:p w:rsidR="00976CF9" w:rsidRDefault="00976CF9" w:rsidP="008B1262">
      <w:pPr>
        <w:pStyle w:val="af0"/>
        <w:spacing w:after="0"/>
        <w:ind w:firstLine="567"/>
        <w:jc w:val="center"/>
      </w:pPr>
    </w:p>
    <w:p w:rsidR="00976CF9" w:rsidRDefault="00976CF9" w:rsidP="008B1262">
      <w:pPr>
        <w:pStyle w:val="af0"/>
        <w:spacing w:after="0"/>
        <w:ind w:firstLine="567"/>
        <w:jc w:val="center"/>
      </w:pP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Pr="008B1262"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w:t>
      </w:r>
    </w:p>
    <w:p w:rsidR="00976CF9" w:rsidRDefault="00976CF9" w:rsidP="008B1262">
      <w:pPr>
        <w:rPr>
          <w:color w:val="000000"/>
          <w:lang w:val="en-US"/>
        </w:rPr>
      </w:pPr>
      <w:r>
        <w:rPr>
          <w:lang w:val="en-US"/>
        </w:rPr>
        <w:t xml:space="preserve">1. </w:t>
      </w:r>
      <w:r>
        <w:rPr>
          <w:b/>
          <w:lang w:val="en-US"/>
        </w:rPr>
        <w:t>Give Russian equivalents</w:t>
      </w:r>
      <w:r>
        <w:rPr>
          <w:lang w:val="en-US"/>
        </w:rPr>
        <w:t>:</w:t>
      </w:r>
      <w:r>
        <w:rPr>
          <w:color w:val="000000"/>
          <w:lang w:val="en-US"/>
        </w:rPr>
        <w:t xml:space="preserve"> -Banks are interested in keeping most of their money in circulation so that it should bring them profit.</w:t>
      </w:r>
    </w:p>
    <w:p w:rsidR="00976CF9" w:rsidRDefault="00976CF9" w:rsidP="008B1262">
      <w:pPr>
        <w:rPr>
          <w:color w:val="000000"/>
        </w:rPr>
      </w:pPr>
      <w:r>
        <w:rPr>
          <w:lang w:val="en-US"/>
        </w:rPr>
        <w:t xml:space="preserve"> </w:t>
      </w:r>
      <w:r>
        <w:t xml:space="preserve">2. </w:t>
      </w:r>
      <w:r>
        <w:rPr>
          <w:b/>
          <w:lang w:val="en-US"/>
        </w:rPr>
        <w:t>Give</w:t>
      </w:r>
      <w:r>
        <w:rPr>
          <w:b/>
        </w:rPr>
        <w:t xml:space="preserve"> </w:t>
      </w:r>
      <w:r>
        <w:rPr>
          <w:b/>
          <w:lang w:val="en-US"/>
        </w:rPr>
        <w:t>English</w:t>
      </w:r>
      <w:r>
        <w:rPr>
          <w:b/>
        </w:rPr>
        <w:t xml:space="preserve"> </w:t>
      </w:r>
      <w:r>
        <w:rPr>
          <w:b/>
          <w:lang w:val="en-US"/>
        </w:rPr>
        <w:t>equivalent</w:t>
      </w:r>
      <w:r>
        <w:t>: -</w:t>
      </w:r>
      <w:r>
        <w:rPr>
          <w:color w:val="000000"/>
        </w:rPr>
        <w:t>Понятие маркетинга включает различные элементы, такие как планирование, исследование, разработка новой продукции, продажа, переговоры, реклама и т.д.</w:t>
      </w:r>
    </w:p>
    <w:p w:rsidR="00976CF9" w:rsidRDefault="00976CF9" w:rsidP="008B1262">
      <w:pPr>
        <w:rPr>
          <w:lang w:val="en-US"/>
        </w:rPr>
      </w:pPr>
      <w:r>
        <w:rPr>
          <w:lang w:val="en-US"/>
        </w:rPr>
        <w:t xml:space="preserve">3. </w:t>
      </w:r>
      <w:r>
        <w:rPr>
          <w:b/>
          <w:lang w:val="en-US"/>
        </w:rPr>
        <w:t>Put the words in correct order to make up a sentenc</w:t>
      </w:r>
      <w:r>
        <w:rPr>
          <w:lang w:val="en-US"/>
        </w:rPr>
        <w:t xml:space="preserve">e: comings, us, from, our, her, work, doing, prevent.                                                                                                                                                        4. </w:t>
      </w:r>
      <w:r>
        <w:rPr>
          <w:b/>
          <w:lang w:val="en-US"/>
        </w:rPr>
        <w:t>Use  the proper form of Passive Voice</w:t>
      </w:r>
      <w:r>
        <w:rPr>
          <w:lang w:val="en-US"/>
        </w:rPr>
        <w:t xml:space="preserve">: She called him yesterday.                                                                                5. </w:t>
      </w:r>
      <w:r>
        <w:rPr>
          <w:b/>
          <w:lang w:val="en-US"/>
        </w:rPr>
        <w:t>Give  possible ending</w:t>
      </w:r>
      <w:r>
        <w:rPr>
          <w:lang w:val="en-US"/>
        </w:rPr>
        <w:t xml:space="preserve">: -He doesn’t like to …  .                                                                                               6. </w:t>
      </w:r>
      <w:r>
        <w:rPr>
          <w:b/>
          <w:lang w:val="en-US"/>
        </w:rPr>
        <w:t>Open the brackets</w:t>
      </w:r>
      <w:r>
        <w:rPr>
          <w:lang w:val="en-US"/>
        </w:rPr>
        <w:t>: She (</w:t>
      </w:r>
      <w:r>
        <w:rPr>
          <w:b/>
          <w:lang w:val="en-US"/>
        </w:rPr>
        <w:t>to look</w:t>
      </w:r>
      <w:r>
        <w:rPr>
          <w:lang w:val="en-US"/>
        </w:rPr>
        <w:t>) at me as if she had never seen me before.</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w:t>
      </w:r>
      <w:r w:rsidR="00976CF9" w:rsidRPr="0098118B">
        <w:t xml:space="preserve"> уч.год                                Преподаватель__________Е.В. Фирсова</w:t>
      </w:r>
    </w:p>
    <w:p w:rsidR="00976CF9" w:rsidRPr="0098118B" w:rsidRDefault="00976CF9" w:rsidP="008B1262"/>
    <w:p w:rsidR="00976CF9" w:rsidRPr="0098118B" w:rsidRDefault="00976CF9" w:rsidP="008B1262">
      <w:r w:rsidRPr="0098118B">
        <w:rPr>
          <w:b/>
        </w:rPr>
        <w:lastRenderedPageBreak/>
        <w:t xml:space="preserve">  </w:t>
      </w:r>
      <w:r w:rsidRPr="0098118B">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rPr>
          <w:b/>
          <w:i/>
        </w:rPr>
      </w:pPr>
      <w:r>
        <w:t xml:space="preserve">                          </w:t>
      </w:r>
      <w:r>
        <w:rPr>
          <w:b/>
          <w:i/>
        </w:rP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2</w:t>
      </w:r>
    </w:p>
    <w:p w:rsidR="00976CF9" w:rsidRDefault="00976CF9" w:rsidP="008B1262">
      <w:pPr>
        <w:rPr>
          <w:color w:val="000000"/>
          <w:lang w:val="en-US"/>
        </w:rPr>
      </w:pPr>
      <w:r>
        <w:rPr>
          <w:lang w:val="en-US"/>
        </w:rPr>
        <w:t xml:space="preserve">1. </w:t>
      </w:r>
      <w:r>
        <w:rPr>
          <w:b/>
          <w:lang w:val="en-US"/>
        </w:rPr>
        <w:t xml:space="preserve">Give Russian equivalents: </w:t>
      </w:r>
      <w:r>
        <w:rPr>
          <w:b/>
          <w:color w:val="000000"/>
          <w:lang w:val="en-US"/>
        </w:rPr>
        <w:t>-</w:t>
      </w:r>
      <w:r>
        <w:rPr>
          <w:color w:val="000000"/>
          <w:lang w:val="en-US"/>
        </w:rPr>
        <w:t>The company has been dealing in car sales for many years.</w:t>
      </w:r>
    </w:p>
    <w:p w:rsidR="00976CF9" w:rsidRDefault="00976CF9" w:rsidP="008B1262">
      <w:pPr>
        <w:rPr>
          <w:lang w:val="en-US"/>
        </w:rPr>
      </w:pPr>
      <w:r>
        <w:t>2.</w:t>
      </w:r>
      <w:r>
        <w:rPr>
          <w:b/>
        </w:rPr>
        <w:t xml:space="preserve"> </w:t>
      </w:r>
      <w:r>
        <w:rPr>
          <w:b/>
          <w:lang w:val="en-US"/>
        </w:rPr>
        <w:t>Give</w:t>
      </w:r>
      <w:r>
        <w:rPr>
          <w:b/>
        </w:rPr>
        <w:t xml:space="preserve"> </w:t>
      </w:r>
      <w:r>
        <w:rPr>
          <w:b/>
          <w:lang w:val="en-US"/>
        </w:rPr>
        <w:t>English</w:t>
      </w:r>
      <w:r>
        <w:rPr>
          <w:b/>
        </w:rPr>
        <w:t xml:space="preserve"> </w:t>
      </w:r>
      <w:r>
        <w:rPr>
          <w:b/>
          <w:lang w:val="en-US"/>
        </w:rPr>
        <w:t>equivalent</w:t>
      </w:r>
      <w:r>
        <w:t xml:space="preserve">: </w:t>
      </w:r>
      <w:r>
        <w:rPr>
          <w:color w:val="000000"/>
        </w:rPr>
        <w:t>-Маркетинг обеспечивает информацией о перспективе спроса на продукцию компании или обслуживания.</w:t>
      </w:r>
      <w:r>
        <w:rPr>
          <w:color w:val="000000"/>
        </w:rPr>
        <w:br/>
      </w:r>
      <w:r>
        <w:rPr>
          <w:lang w:val="en-US"/>
        </w:rPr>
        <w:t>3.</w:t>
      </w:r>
      <w:r>
        <w:rPr>
          <w:b/>
          <w:lang w:val="en-US"/>
        </w:rPr>
        <w:t>Put the words in correct order to make up a sentence</w:t>
      </w:r>
      <w:r>
        <w:rPr>
          <w:lang w:val="en-US"/>
        </w:rPr>
        <w:t xml:space="preserve">: a, my, visa, month, in, expiring, is.              </w:t>
      </w:r>
    </w:p>
    <w:p w:rsidR="00976CF9" w:rsidRDefault="00976CF9" w:rsidP="008B1262">
      <w:pPr>
        <w:rPr>
          <w:lang w:val="en-US"/>
        </w:rPr>
      </w:pPr>
      <w:r>
        <w:rPr>
          <w:lang w:val="en-US"/>
        </w:rPr>
        <w:t xml:space="preserve">4. </w:t>
      </w:r>
      <w:r>
        <w:rPr>
          <w:b/>
          <w:lang w:val="en-US"/>
        </w:rPr>
        <w:t>Use the proper form of Passive Voice</w:t>
      </w:r>
      <w:r>
        <w:rPr>
          <w:lang w:val="en-US"/>
        </w:rPr>
        <w:t xml:space="preserve">: She found time to help us.                                                                                       5. </w:t>
      </w:r>
      <w:r>
        <w:rPr>
          <w:b/>
          <w:lang w:val="en-US"/>
        </w:rPr>
        <w:t>Give  possible ending</w:t>
      </w:r>
      <w:r>
        <w:rPr>
          <w:lang w:val="en-US"/>
        </w:rPr>
        <w:t xml:space="preserve">: -He always does his best to …  .                                                                                               6. </w:t>
      </w:r>
      <w:r>
        <w:rPr>
          <w:b/>
          <w:lang w:val="en-US"/>
        </w:rPr>
        <w:t>Open the brackets</w:t>
      </w:r>
      <w:r>
        <w:rPr>
          <w:lang w:val="en-US"/>
        </w:rPr>
        <w:t>: Last night we (</w:t>
      </w:r>
      <w:r>
        <w:rPr>
          <w:b/>
          <w:lang w:val="en-US"/>
        </w:rPr>
        <w:t xml:space="preserve">to watch) </w:t>
      </w:r>
      <w:r>
        <w:rPr>
          <w:lang w:val="en-US"/>
        </w:rPr>
        <w:t>a hockey match on TV.</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both"/>
        <w:rPr>
          <w:lang w:val="en-US"/>
        </w:rPr>
      </w:pPr>
    </w:p>
    <w:p w:rsidR="00976CF9" w:rsidRPr="0098118B" w:rsidRDefault="00E02B7D" w:rsidP="008B1262">
      <w:pPr>
        <w:pStyle w:val="af0"/>
        <w:spacing w:after="0"/>
        <w:ind w:firstLine="567"/>
        <w:jc w:val="both"/>
      </w:pPr>
      <w:r>
        <w:t>______</w:t>
      </w:r>
      <w:r w:rsidR="00976CF9" w:rsidRPr="0098118B">
        <w:t xml:space="preserve"> уч.год                                Преподаватель__________Е.В. Фирсова</w:t>
      </w:r>
    </w:p>
    <w:p w:rsidR="00976CF9" w:rsidRDefault="00976CF9" w:rsidP="008B1262">
      <w:r w:rsidRPr="0098118B">
        <w:t xml:space="preserve">                                                                     </w:t>
      </w:r>
    </w:p>
    <w:p w:rsidR="00976CF9" w:rsidRDefault="00976CF9" w:rsidP="008B1262"/>
    <w:p w:rsidR="00976CF9" w:rsidRDefault="00976CF9" w:rsidP="008B1262"/>
    <w:p w:rsidR="00976CF9" w:rsidRPr="0098118B" w:rsidRDefault="00976CF9" w:rsidP="008B1262">
      <w:r w:rsidRPr="0098118B">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Pr="0098118B"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3</w:t>
      </w:r>
    </w:p>
    <w:p w:rsidR="00976CF9" w:rsidRDefault="00976CF9" w:rsidP="008B1262">
      <w:pPr>
        <w:rPr>
          <w:color w:val="000000"/>
          <w:lang w:val="en-US"/>
        </w:rPr>
      </w:pPr>
      <w:r>
        <w:rPr>
          <w:lang w:val="en-US"/>
        </w:rPr>
        <w:t xml:space="preserve">1. </w:t>
      </w:r>
      <w:r>
        <w:rPr>
          <w:b/>
          <w:lang w:val="en-US"/>
        </w:rPr>
        <w:t>Give Russian equivalents</w:t>
      </w:r>
      <w:r>
        <w:rPr>
          <w:lang w:val="en-US"/>
        </w:rPr>
        <w:t xml:space="preserve">: </w:t>
      </w:r>
      <w:r>
        <w:rPr>
          <w:color w:val="000000"/>
          <w:lang w:val="en-US"/>
        </w:rPr>
        <w:t xml:space="preserve">-Each organization can be represented as a three-story structure or a pyramid.                                                                                                                                                         </w:t>
      </w:r>
      <w:r>
        <w:rPr>
          <w:lang w:val="en-US"/>
        </w:rPr>
        <w:t xml:space="preserve">2. </w:t>
      </w:r>
      <w:r>
        <w:rPr>
          <w:b/>
          <w:lang w:val="en-US"/>
        </w:rPr>
        <w:t>Give English equivalent</w:t>
      </w:r>
      <w:r>
        <w:rPr>
          <w:lang w:val="en-US"/>
        </w:rPr>
        <w:t xml:space="preserve">: </w:t>
      </w:r>
      <w:r>
        <w:rPr>
          <w:color w:val="000000"/>
          <w:lang w:val="en-US"/>
        </w:rPr>
        <w:t>-</w:t>
      </w:r>
      <w:r>
        <w:rPr>
          <w:color w:val="000000"/>
        </w:rPr>
        <w:t>Реклама</w:t>
      </w:r>
      <w:r>
        <w:rPr>
          <w:color w:val="000000"/>
          <w:lang w:val="en-US"/>
        </w:rPr>
        <w:t xml:space="preserve"> – </w:t>
      </w:r>
      <w:r>
        <w:rPr>
          <w:color w:val="000000"/>
        </w:rPr>
        <w:t>высокоразвитый</w:t>
      </w:r>
      <w:r>
        <w:rPr>
          <w:color w:val="000000"/>
          <w:lang w:val="en-US"/>
        </w:rPr>
        <w:t xml:space="preserve"> </w:t>
      </w:r>
      <w:r>
        <w:rPr>
          <w:color w:val="000000"/>
        </w:rPr>
        <w:t>бизнес</w:t>
      </w:r>
      <w:r>
        <w:rPr>
          <w:color w:val="000000"/>
          <w:lang w:val="en-US"/>
        </w:rPr>
        <w:t>.</w:t>
      </w:r>
    </w:p>
    <w:p w:rsidR="00976CF9" w:rsidRDefault="00976CF9" w:rsidP="008B1262">
      <w:pPr>
        <w:ind w:firstLine="29"/>
        <w:rPr>
          <w:lang w:val="en-US"/>
        </w:rPr>
      </w:pPr>
      <w:r>
        <w:rPr>
          <w:lang w:val="en-US"/>
        </w:rPr>
        <w:t>3.</w:t>
      </w:r>
      <w:r>
        <w:rPr>
          <w:b/>
          <w:lang w:val="en-US"/>
        </w:rPr>
        <w:t>Put the words in correct order to make up a sentence</w:t>
      </w:r>
      <w:r>
        <w:rPr>
          <w:lang w:val="en-US"/>
        </w:rPr>
        <w:t xml:space="preserve">: us, story, tell, some, short .                                  4. </w:t>
      </w:r>
      <w:r>
        <w:rPr>
          <w:b/>
          <w:lang w:val="en-US"/>
        </w:rPr>
        <w:t>Use the proper form of Passive Voice</w:t>
      </w:r>
      <w:r>
        <w:rPr>
          <w:lang w:val="en-US"/>
        </w:rPr>
        <w:t>: They (</w:t>
      </w:r>
      <w:r>
        <w:rPr>
          <w:b/>
          <w:lang w:val="en-US"/>
        </w:rPr>
        <w:t>to show</w:t>
      </w:r>
      <w:r>
        <w:rPr>
          <w:lang w:val="en-US"/>
        </w:rPr>
        <w:t xml:space="preserve">) the engineer their design.                                5. </w:t>
      </w:r>
      <w:r>
        <w:rPr>
          <w:b/>
          <w:lang w:val="en-US"/>
        </w:rPr>
        <w:t>Give  possible ending</w:t>
      </w:r>
      <w:r>
        <w:rPr>
          <w:lang w:val="en-US"/>
        </w:rPr>
        <w:t xml:space="preserve">: -I want to go …  .                                                                                               6. </w:t>
      </w:r>
      <w:r>
        <w:rPr>
          <w:b/>
          <w:lang w:val="en-US"/>
        </w:rPr>
        <w:t>Open the brackets</w:t>
      </w:r>
      <w:r>
        <w:rPr>
          <w:lang w:val="en-US"/>
        </w:rPr>
        <w:t>: I’m fond (</w:t>
      </w:r>
      <w:r>
        <w:rPr>
          <w:b/>
          <w:lang w:val="en-US"/>
        </w:rPr>
        <w:t>in, of, at</w:t>
      </w:r>
      <w:r>
        <w:rPr>
          <w:lang w:val="en-US"/>
        </w:rPr>
        <w:t>) this picture.</w:t>
      </w:r>
    </w:p>
    <w:p w:rsidR="00976CF9" w:rsidRPr="0098118B" w:rsidRDefault="00976CF9" w:rsidP="008B1262">
      <w:pPr>
        <w:pStyle w:val="af0"/>
        <w:spacing w:after="0"/>
        <w:ind w:firstLine="567"/>
        <w:rPr>
          <w:lang w:val="en-US"/>
        </w:rPr>
      </w:pP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w:t>
      </w:r>
      <w:r w:rsidR="00976CF9" w:rsidRPr="0098118B">
        <w:t xml:space="preserve"> уч.год                                Преподаватель__________Е.В. Фирсова</w:t>
      </w:r>
    </w:p>
    <w:p w:rsidR="00FD4085" w:rsidRDefault="00976CF9" w:rsidP="008B1262">
      <w:r w:rsidRPr="0098118B">
        <w:t xml:space="preserve">                                                                    </w:t>
      </w:r>
    </w:p>
    <w:p w:rsidR="00976CF9" w:rsidRDefault="00976CF9" w:rsidP="008B1262">
      <w:r w:rsidRPr="0098118B">
        <w:t xml:space="preserve">                                                                 </w:t>
      </w:r>
    </w:p>
    <w:p w:rsidR="00976CF9" w:rsidRPr="0098118B" w:rsidRDefault="00976CF9" w:rsidP="008B1262">
      <w:r w:rsidRPr="0098118B">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lastRenderedPageBreak/>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Default="00976CF9" w:rsidP="008B1262">
      <w:pPr>
        <w:pStyle w:val="af0"/>
        <w:spacing w:after="0"/>
        <w:ind w:firstLine="567"/>
        <w:jc w:val="both"/>
      </w:pP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4</w:t>
      </w:r>
    </w:p>
    <w:p w:rsidR="00976CF9" w:rsidRDefault="00976CF9" w:rsidP="008B1262">
      <w:pPr>
        <w:rPr>
          <w:lang w:val="en-US"/>
        </w:rPr>
      </w:pPr>
      <w:r>
        <w:rPr>
          <w:lang w:val="en-US"/>
        </w:rPr>
        <w:t xml:space="preserve">1. </w:t>
      </w:r>
      <w:r>
        <w:rPr>
          <w:b/>
          <w:lang w:val="en-US"/>
        </w:rPr>
        <w:t>Give Russian equivalents</w:t>
      </w:r>
      <w:r>
        <w:rPr>
          <w:lang w:val="en-US"/>
        </w:rPr>
        <w:t>:</w:t>
      </w:r>
      <w:r>
        <w:rPr>
          <w:color w:val="000000"/>
          <w:lang w:val="en-US"/>
        </w:rPr>
        <w:t xml:space="preserve"> - Financial planners must identify available sources of financing.                      </w:t>
      </w:r>
      <w:r>
        <w:rPr>
          <w:lang w:val="en-US"/>
        </w:rPr>
        <w:t xml:space="preserve">                                                                                                                         </w:t>
      </w:r>
      <w:r w:rsidRPr="0098118B">
        <w:t xml:space="preserve">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w:t>
      </w:r>
      <w:r w:rsidRPr="0098118B">
        <w:rPr>
          <w:color w:val="000000"/>
        </w:rPr>
        <w:t>-Маркетинг начинается с производства и изучает все его стадии до, во время и после производства.</w:t>
      </w:r>
      <w:r w:rsidRPr="0098118B">
        <w:rPr>
          <w:color w:val="000000"/>
        </w:rPr>
        <w:br/>
      </w:r>
      <w:r>
        <w:rPr>
          <w:lang w:val="en-US"/>
        </w:rPr>
        <w:t>3.</w:t>
      </w:r>
      <w:r>
        <w:rPr>
          <w:b/>
          <w:lang w:val="en-US"/>
        </w:rPr>
        <w:t>Put the words in correct order to make up a sentence</w:t>
      </w:r>
      <w:r>
        <w:rPr>
          <w:lang w:val="en-US"/>
        </w:rPr>
        <w:t xml:space="preserve">: – comings, us, from, our, her, work, doing, prevent.                                                                                                                                                                                                                               4. </w:t>
      </w:r>
      <w:r>
        <w:rPr>
          <w:b/>
          <w:lang w:val="en-US"/>
        </w:rPr>
        <w:t>Use the proper form of Passive Voice</w:t>
      </w:r>
      <w:r>
        <w:rPr>
          <w:lang w:val="en-US"/>
        </w:rPr>
        <w:t xml:space="preserve">: – She called him yesterday.                                                                                                  5. </w:t>
      </w:r>
      <w:r>
        <w:rPr>
          <w:b/>
          <w:lang w:val="en-US"/>
        </w:rPr>
        <w:t>Give  possible ending</w:t>
      </w:r>
      <w:r>
        <w:rPr>
          <w:lang w:val="en-US"/>
        </w:rPr>
        <w:t xml:space="preserve">: - He doesn’t like to …  .                                                                                                                                                                                                                                                                                                                                                                                  6. </w:t>
      </w:r>
      <w:r>
        <w:rPr>
          <w:b/>
          <w:lang w:val="en-US"/>
        </w:rPr>
        <w:t>Open the brackets</w:t>
      </w:r>
      <w:r>
        <w:rPr>
          <w:lang w:val="en-US"/>
        </w:rPr>
        <w:t>: – She (</w:t>
      </w:r>
      <w:r>
        <w:rPr>
          <w:b/>
          <w:lang w:val="en-US"/>
        </w:rPr>
        <w:t>to look</w:t>
      </w:r>
      <w:r>
        <w:rPr>
          <w:lang w:val="en-US"/>
        </w:rPr>
        <w:t>) at me as if she had never seen me before.</w:t>
      </w:r>
    </w:p>
    <w:p w:rsidR="00976CF9" w:rsidRPr="0098118B" w:rsidRDefault="00976CF9" w:rsidP="008B1262">
      <w:pPr>
        <w:pStyle w:val="af0"/>
        <w:spacing w:after="0"/>
        <w:rPr>
          <w:lang w:val="en-US"/>
        </w:rPr>
      </w:pP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w:t>
      </w:r>
      <w:r w:rsidR="00976CF9" w:rsidRPr="0098118B">
        <w:t xml:space="preserve"> уч.год                                Преподаватель__________Е.В. Фирсова</w:t>
      </w:r>
    </w:p>
    <w:p w:rsidR="00976CF9" w:rsidRDefault="00976CF9" w:rsidP="008B1262"/>
    <w:p w:rsidR="00976CF9" w:rsidRPr="008B1262" w:rsidRDefault="00976CF9" w:rsidP="008B1262"/>
    <w:p w:rsidR="00976CF9" w:rsidRDefault="00976CF9" w:rsidP="008B1262">
      <w:r w:rsidRPr="0098118B">
        <w:t xml:space="preserve">                         </w:t>
      </w:r>
      <w:r>
        <w:t xml:space="preserve">                              </w:t>
      </w:r>
      <w:r w:rsidR="00FD4085">
        <w:t xml:space="preserve">             </w:t>
      </w:r>
    </w:p>
    <w:p w:rsidR="00976CF9" w:rsidRPr="0098118B" w:rsidRDefault="00976CF9" w:rsidP="008B1262">
      <w:r w:rsidRPr="0098118B">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98118B" w:rsidRDefault="00976CF9" w:rsidP="008B1262">
      <w:pPr>
        <w:pStyle w:val="af0"/>
        <w:spacing w:after="0"/>
        <w:ind w:firstLine="567"/>
        <w:jc w:val="center"/>
      </w:pPr>
      <w:r w:rsidRPr="0098118B">
        <w:t>Экзаменационный билет № 5</w:t>
      </w:r>
    </w:p>
    <w:p w:rsidR="00976CF9" w:rsidRDefault="00976CF9" w:rsidP="00517092">
      <w:pPr>
        <w:numPr>
          <w:ilvl w:val="2"/>
          <w:numId w:val="6"/>
        </w:numPr>
        <w:rPr>
          <w:lang w:val="en-US"/>
        </w:rPr>
      </w:pPr>
      <w:r>
        <w:rPr>
          <w:b/>
          <w:lang w:val="en-US"/>
        </w:rPr>
        <w:t>Give Russian equivalents</w:t>
      </w:r>
      <w:r>
        <w:rPr>
          <w:lang w:val="en-US"/>
        </w:rPr>
        <w:t xml:space="preserve">:  </w:t>
      </w:r>
      <w:r>
        <w:rPr>
          <w:color w:val="000000"/>
          <w:lang w:val="en-US"/>
        </w:rPr>
        <w:t xml:space="preserve">- The goods were to be delivered at the end of the week.                    </w:t>
      </w:r>
      <w:r>
        <w:rPr>
          <w:lang w:val="en-US"/>
        </w:rPr>
        <w:t xml:space="preserve">  </w:t>
      </w:r>
      <w:r>
        <w:t xml:space="preserve">2. </w:t>
      </w:r>
      <w:r>
        <w:rPr>
          <w:b/>
          <w:lang w:val="en-US"/>
        </w:rPr>
        <w:t>Give</w:t>
      </w:r>
      <w:r>
        <w:rPr>
          <w:b/>
        </w:rPr>
        <w:t xml:space="preserve"> </w:t>
      </w:r>
      <w:r>
        <w:rPr>
          <w:b/>
          <w:lang w:val="en-US"/>
        </w:rPr>
        <w:t>English</w:t>
      </w:r>
      <w:r>
        <w:rPr>
          <w:b/>
        </w:rPr>
        <w:t xml:space="preserve"> </w:t>
      </w:r>
      <w:r>
        <w:rPr>
          <w:b/>
          <w:lang w:val="en-US"/>
        </w:rPr>
        <w:t>equivalent</w:t>
      </w:r>
      <w:r>
        <w:t xml:space="preserve">: </w:t>
      </w:r>
      <w:r>
        <w:rPr>
          <w:color w:val="000000"/>
        </w:rPr>
        <w:t>-Рекламодатели отправляют письма, брошюры, листовки непосредственно потенциальным покупателям.</w:t>
      </w:r>
      <w:r>
        <w:rPr>
          <w:color w:val="000000"/>
        </w:rPr>
        <w:br/>
      </w:r>
      <w:r>
        <w:t xml:space="preserve"> </w:t>
      </w:r>
      <w:r>
        <w:rPr>
          <w:lang w:val="en-US"/>
        </w:rPr>
        <w:t xml:space="preserve">3. </w:t>
      </w:r>
      <w:r>
        <w:rPr>
          <w:b/>
          <w:lang w:val="en-US"/>
        </w:rPr>
        <w:t>Put the words in correct order to make up a sentence</w:t>
      </w:r>
      <w:r>
        <w:rPr>
          <w:lang w:val="en-US"/>
        </w:rPr>
        <w:t xml:space="preserve">: - a, my, visa, month, in, expiring, is.                                                                                                                             4. </w:t>
      </w:r>
      <w:r>
        <w:rPr>
          <w:b/>
          <w:lang w:val="en-US"/>
        </w:rPr>
        <w:t>Use the proper form of Passive Voice</w:t>
      </w:r>
      <w:r>
        <w:rPr>
          <w:lang w:val="en-US"/>
        </w:rPr>
        <w:t xml:space="preserve">:  - She found time to help us.                                                                                                  5. </w:t>
      </w:r>
      <w:r>
        <w:rPr>
          <w:b/>
          <w:lang w:val="en-US"/>
        </w:rPr>
        <w:t>Give  possible ending</w:t>
      </w:r>
      <w:r>
        <w:rPr>
          <w:lang w:val="en-US"/>
        </w:rPr>
        <w:t xml:space="preserve">: - He always does his best to …  .                                                                                                                                                                                                                                  6. </w:t>
      </w:r>
      <w:r>
        <w:rPr>
          <w:b/>
          <w:lang w:val="en-US"/>
        </w:rPr>
        <w:t>Open the brackets</w:t>
      </w:r>
      <w:r>
        <w:rPr>
          <w:lang w:val="en-US"/>
        </w:rPr>
        <w:t>: - Last night we (</w:t>
      </w:r>
      <w:r>
        <w:rPr>
          <w:b/>
          <w:lang w:val="en-US"/>
        </w:rPr>
        <w:t xml:space="preserve">to watch) </w:t>
      </w:r>
      <w:r>
        <w:rPr>
          <w:lang w:val="en-US"/>
        </w:rPr>
        <w:t>a hockey match on TV.</w:t>
      </w:r>
    </w:p>
    <w:p w:rsidR="00976CF9" w:rsidRDefault="00976CF9" w:rsidP="008B1262">
      <w:pPr>
        <w:ind w:left="1440"/>
        <w:rPr>
          <w:lang w:val="en-US"/>
        </w:rPr>
      </w:pPr>
    </w:p>
    <w:p w:rsidR="00976CF9" w:rsidRPr="0098118B" w:rsidRDefault="00976CF9" w:rsidP="008B1262">
      <w:pPr>
        <w:ind w:firstLine="567"/>
        <w:jc w:val="center"/>
        <w:rPr>
          <w:lang w:val="en-US"/>
        </w:rPr>
      </w:pPr>
    </w:p>
    <w:p w:rsidR="00976CF9" w:rsidRPr="008B1262" w:rsidRDefault="00E02B7D" w:rsidP="008B1262">
      <w:pPr>
        <w:pStyle w:val="af0"/>
        <w:spacing w:after="0"/>
        <w:ind w:firstLine="567"/>
        <w:jc w:val="both"/>
      </w:pPr>
      <w:r>
        <w:t>_____-</w:t>
      </w:r>
      <w:r w:rsidR="00976CF9" w:rsidRPr="0098118B">
        <w:t xml:space="preserve"> уч.год                                Преподаватель__________Е.В. Фирсова</w:t>
      </w:r>
    </w:p>
    <w:p w:rsidR="00976CF9" w:rsidRPr="008B1262" w:rsidRDefault="00976CF9" w:rsidP="008B1262">
      <w:pPr>
        <w:pStyle w:val="af0"/>
        <w:spacing w:after="0"/>
        <w:ind w:firstLine="567"/>
        <w:jc w:val="both"/>
      </w:pPr>
    </w:p>
    <w:p w:rsidR="00976CF9" w:rsidRPr="008B1262" w:rsidRDefault="00976CF9" w:rsidP="008B1262">
      <w:pPr>
        <w:pStyle w:val="af0"/>
        <w:spacing w:after="0"/>
        <w:ind w:firstLine="567"/>
        <w:jc w:val="both"/>
      </w:pPr>
    </w:p>
    <w:p w:rsidR="00976CF9" w:rsidRPr="0098118B" w:rsidRDefault="00976CF9" w:rsidP="008B1262">
      <w:r w:rsidRPr="0098118B">
        <w:lastRenderedPageBreak/>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6</w:t>
      </w:r>
    </w:p>
    <w:p w:rsidR="00976CF9" w:rsidRDefault="00976CF9" w:rsidP="008B1262">
      <w:pPr>
        <w:rPr>
          <w:rStyle w:val="apple-style-span"/>
          <w:color w:val="333333"/>
          <w:lang w:val="en-US"/>
        </w:rPr>
      </w:pPr>
      <w:r>
        <w:rPr>
          <w:lang w:val="en-US"/>
        </w:rPr>
        <w:t xml:space="preserve">1. </w:t>
      </w:r>
      <w:r>
        <w:rPr>
          <w:b/>
          <w:lang w:val="en-US"/>
        </w:rPr>
        <w:t>Give Russian equivalents</w:t>
      </w:r>
      <w:r>
        <w:rPr>
          <w:lang w:val="en-US"/>
        </w:rPr>
        <w:t>:</w:t>
      </w:r>
      <w:r>
        <w:rPr>
          <w:color w:val="000000"/>
          <w:lang w:val="en-US"/>
        </w:rPr>
        <w:t xml:space="preserve"> -</w:t>
      </w:r>
      <w:r>
        <w:rPr>
          <w:rStyle w:val="apple-style-span"/>
          <w:color w:val="333333"/>
          <w:lang w:val="en-US"/>
        </w:rPr>
        <w:t>Two thousand nine may be remembered as the year the world avoided an economic depression.</w:t>
      </w:r>
    </w:p>
    <w:p w:rsidR="00976CF9" w:rsidRDefault="00976CF9" w:rsidP="008B1262">
      <w:pPr>
        <w:ind w:firstLine="15"/>
        <w:rPr>
          <w:lang w:val="en-US"/>
        </w:rPr>
      </w:pPr>
      <w:r w:rsidRPr="0098118B">
        <w:t xml:space="preserve">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w:t>
      </w:r>
      <w:r w:rsidRPr="0098118B">
        <w:rPr>
          <w:color w:val="000000"/>
        </w:rPr>
        <w:t xml:space="preserve">-Много денег тратится на рекламу в каждой стране.                                 </w:t>
      </w:r>
      <w:r>
        <w:rPr>
          <w:lang w:val="en-US"/>
        </w:rPr>
        <w:t xml:space="preserve">3.   </w:t>
      </w:r>
      <w:r>
        <w:rPr>
          <w:b/>
          <w:lang w:val="en-US"/>
        </w:rPr>
        <w:t>Give  possible ending</w:t>
      </w:r>
      <w:r>
        <w:rPr>
          <w:lang w:val="en-US"/>
        </w:rPr>
        <w:t xml:space="preserve">: - It’s the best thing to…                                                                                                                                                                                                                                                                                                                                    4. </w:t>
      </w:r>
      <w:r>
        <w:rPr>
          <w:b/>
          <w:lang w:val="en-US"/>
        </w:rPr>
        <w:t>Use the proper form of Passive Voice</w:t>
      </w:r>
      <w:r>
        <w:rPr>
          <w:lang w:val="en-US"/>
        </w:rPr>
        <w:t xml:space="preserve">: – They build a new house for their children.                                                                                                      5. </w:t>
      </w:r>
      <w:r>
        <w:rPr>
          <w:b/>
          <w:lang w:val="en-US"/>
        </w:rPr>
        <w:t xml:space="preserve">Put general, special and tale questions to the sentence:   </w:t>
      </w:r>
      <w:r>
        <w:rPr>
          <w:lang w:val="en-US"/>
        </w:rPr>
        <w:t>– We learn French at school</w:t>
      </w:r>
      <w:r>
        <w:rPr>
          <w:b/>
          <w:lang w:val="en-US"/>
        </w:rPr>
        <w:t xml:space="preserve">.                                                                                                                                                                                                                      </w:t>
      </w:r>
      <w:r>
        <w:rPr>
          <w:lang w:val="en-US"/>
        </w:rPr>
        <w:t xml:space="preserve">6. </w:t>
      </w:r>
      <w:r>
        <w:rPr>
          <w:b/>
          <w:lang w:val="en-US"/>
        </w:rPr>
        <w:t>Open the brackets</w:t>
      </w:r>
      <w:r>
        <w:rPr>
          <w:lang w:val="en-US"/>
        </w:rPr>
        <w:t>: - What (</w:t>
      </w:r>
      <w:r>
        <w:rPr>
          <w:b/>
          <w:lang w:val="en-US"/>
        </w:rPr>
        <w:t>to be</w:t>
      </w:r>
      <w:r>
        <w:rPr>
          <w:lang w:val="en-US"/>
        </w:rPr>
        <w:t>) you doing tonight?</w:t>
      </w:r>
    </w:p>
    <w:p w:rsidR="00976CF9" w:rsidRDefault="00976CF9" w:rsidP="008B1262">
      <w:pPr>
        <w:pStyle w:val="af0"/>
        <w:spacing w:after="0"/>
        <w:ind w:firstLine="567"/>
        <w:jc w:val="center"/>
        <w:rPr>
          <w:lang w:val="en-US"/>
        </w:rPr>
      </w:pPr>
    </w:p>
    <w:p w:rsidR="00976CF9"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0C3F47" w:rsidRDefault="00E02B7D" w:rsidP="008B1262">
      <w:pPr>
        <w:pStyle w:val="af0"/>
        <w:spacing w:after="0"/>
        <w:ind w:firstLine="567"/>
        <w:jc w:val="both"/>
        <w:rPr>
          <w:lang w:val="en-US"/>
        </w:rPr>
      </w:pPr>
      <w:r w:rsidRPr="000C3F47">
        <w:rPr>
          <w:lang w:val="en-US"/>
        </w:rPr>
        <w:t>______</w:t>
      </w:r>
      <w:r w:rsidR="00976CF9" w:rsidRPr="000C3F47">
        <w:rPr>
          <w:lang w:val="en-US"/>
        </w:rPr>
        <w:t xml:space="preserve"> </w:t>
      </w:r>
      <w:r w:rsidR="00976CF9" w:rsidRPr="000F1605">
        <w:t>уч</w:t>
      </w:r>
      <w:r w:rsidR="00976CF9" w:rsidRPr="000C3F47">
        <w:rPr>
          <w:lang w:val="en-US"/>
        </w:rPr>
        <w:t>.</w:t>
      </w:r>
      <w:r w:rsidR="00976CF9" w:rsidRPr="000F1605">
        <w:t>год</w:t>
      </w:r>
      <w:r w:rsidR="00976CF9" w:rsidRPr="000C3F47">
        <w:rPr>
          <w:lang w:val="en-US"/>
        </w:rPr>
        <w:t xml:space="preserve">                                </w:t>
      </w:r>
      <w:r w:rsidR="00976CF9" w:rsidRPr="000F1605">
        <w:t>Преподаватель</w:t>
      </w:r>
      <w:r w:rsidR="00976CF9" w:rsidRPr="000C3F47">
        <w:rPr>
          <w:lang w:val="en-US"/>
        </w:rPr>
        <w:t>__________</w:t>
      </w:r>
      <w:r w:rsidR="00976CF9" w:rsidRPr="000F1605">
        <w:t>Е</w:t>
      </w:r>
      <w:r w:rsidR="00976CF9" w:rsidRPr="000C3F47">
        <w:rPr>
          <w:lang w:val="en-US"/>
        </w:rPr>
        <w:t>.</w:t>
      </w:r>
      <w:r w:rsidR="00976CF9" w:rsidRPr="000F1605">
        <w:t>В</w:t>
      </w:r>
      <w:r w:rsidR="00976CF9" w:rsidRPr="000C3F47">
        <w:rPr>
          <w:lang w:val="en-US"/>
        </w:rPr>
        <w:t xml:space="preserve">. </w:t>
      </w:r>
      <w:r w:rsidR="00976CF9" w:rsidRPr="000F1605">
        <w:t>Фирсова</w:t>
      </w:r>
    </w:p>
    <w:p w:rsidR="00976CF9" w:rsidRPr="000C3F47" w:rsidRDefault="00976CF9" w:rsidP="008B1262">
      <w:pPr>
        <w:rPr>
          <w:lang w:val="en-US"/>
        </w:rPr>
      </w:pPr>
    </w:p>
    <w:p w:rsidR="00976CF9" w:rsidRPr="000C3F47" w:rsidRDefault="00976CF9" w:rsidP="008B1262">
      <w:pPr>
        <w:rPr>
          <w:lang w:val="en-US"/>
        </w:rPr>
      </w:pPr>
      <w:r w:rsidRPr="000C3F47">
        <w:rPr>
          <w:lang w:val="en-US"/>
        </w:rPr>
        <w:t xml:space="preserve">                                                                                </w:t>
      </w:r>
    </w:p>
    <w:p w:rsidR="00976CF9" w:rsidRPr="000C3F47" w:rsidRDefault="00976CF9" w:rsidP="008B1262">
      <w:pPr>
        <w:rPr>
          <w:lang w:val="en-US"/>
        </w:rPr>
      </w:pPr>
      <w:r w:rsidRPr="000C3F47">
        <w:rPr>
          <w:lang w:val="en-US"/>
        </w:rPr>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7</w:t>
      </w:r>
    </w:p>
    <w:p w:rsidR="00976CF9" w:rsidRDefault="00976CF9" w:rsidP="008B1262">
      <w:pPr>
        <w:rPr>
          <w:rStyle w:val="apple-style-span"/>
          <w:color w:val="000000"/>
          <w:lang w:val="en-US"/>
        </w:rPr>
      </w:pPr>
      <w:r>
        <w:rPr>
          <w:lang w:val="en-US"/>
        </w:rPr>
        <w:t xml:space="preserve">1. </w:t>
      </w:r>
      <w:r>
        <w:rPr>
          <w:b/>
          <w:lang w:val="en-US"/>
        </w:rPr>
        <w:t>Give Russian equivalents</w:t>
      </w:r>
      <w:r>
        <w:rPr>
          <w:lang w:val="en-US"/>
        </w:rPr>
        <w:t xml:space="preserve">: </w:t>
      </w:r>
      <w:r>
        <w:rPr>
          <w:color w:val="000000"/>
          <w:lang w:val="en-US"/>
        </w:rPr>
        <w:t>-</w:t>
      </w:r>
      <w:r>
        <w:rPr>
          <w:rStyle w:val="apple-style-span"/>
          <w:color w:val="000000"/>
          <w:lang w:val="en-US"/>
        </w:rPr>
        <w:t>Like netbooks, tablets cost less than traditional laptop computers that can also mean smaller profits for manufacturers and sellers.</w:t>
      </w:r>
    </w:p>
    <w:p w:rsidR="00976CF9" w:rsidRDefault="00976CF9" w:rsidP="008B1262">
      <w:pPr>
        <w:ind w:hanging="15"/>
        <w:rPr>
          <w:lang w:val="en-US"/>
        </w:rPr>
      </w:pPr>
      <w:r w:rsidRPr="0098118B">
        <w:t xml:space="preserve">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w:t>
      </w:r>
      <w:r w:rsidRPr="0098118B">
        <w:rPr>
          <w:color w:val="000000"/>
        </w:rPr>
        <w:t xml:space="preserve">Маркетинговое планирование – неотъемлемая часть системы маркетинговых мероприятий и зависит от анализа ситуации.                                                                                 </w:t>
      </w:r>
      <w:r w:rsidRPr="0098118B">
        <w:t xml:space="preserve"> </w:t>
      </w:r>
      <w:r>
        <w:rPr>
          <w:lang w:val="en-US"/>
        </w:rPr>
        <w:t xml:space="preserve">3. </w:t>
      </w:r>
      <w:r>
        <w:rPr>
          <w:b/>
          <w:lang w:val="en-US"/>
        </w:rPr>
        <w:t xml:space="preserve">Put general, special and tale questions to the sentence: </w:t>
      </w:r>
      <w:r>
        <w:rPr>
          <w:lang w:val="en-US"/>
        </w:rPr>
        <w:t>- My cousin lives in a village.</w:t>
      </w:r>
      <w:r>
        <w:rPr>
          <w:b/>
          <w:lang w:val="en-US"/>
        </w:rPr>
        <w:t xml:space="preserve">                                                                                                </w:t>
      </w:r>
      <w:r>
        <w:rPr>
          <w:lang w:val="en-US"/>
        </w:rPr>
        <w:t xml:space="preserve"> 4. </w:t>
      </w:r>
      <w:r>
        <w:rPr>
          <w:b/>
          <w:lang w:val="en-US"/>
        </w:rPr>
        <w:t>Use the proper form of Passive Voice</w:t>
      </w:r>
      <w:r>
        <w:rPr>
          <w:lang w:val="en-US"/>
        </w:rPr>
        <w:t xml:space="preserve">:  -The accountant took the documents for the bank.                                                                                                                                             5. </w:t>
      </w:r>
      <w:r>
        <w:rPr>
          <w:b/>
          <w:lang w:val="en-US"/>
        </w:rPr>
        <w:t>Give  possible ending</w:t>
      </w:r>
      <w:r>
        <w:rPr>
          <w:lang w:val="en-US"/>
        </w:rPr>
        <w:t xml:space="preserve">: - It’s the worst  thing to…                                                                                                                                                                                                                                                              6. </w:t>
      </w:r>
      <w:r>
        <w:rPr>
          <w:b/>
          <w:lang w:val="en-US"/>
        </w:rPr>
        <w:t>Open the brackets</w:t>
      </w:r>
      <w:r>
        <w:rPr>
          <w:lang w:val="en-US"/>
        </w:rPr>
        <w:t>: -Being a teacher is (rewarding)than being a shop assistant.</w:t>
      </w:r>
    </w:p>
    <w:p w:rsidR="00976CF9" w:rsidRDefault="00976CF9" w:rsidP="008B1262">
      <w:pPr>
        <w:ind w:hanging="15"/>
        <w:rPr>
          <w:lang w:val="en-US"/>
        </w:rPr>
      </w:pPr>
    </w:p>
    <w:p w:rsidR="00976CF9" w:rsidRDefault="00976CF9" w:rsidP="008B1262">
      <w:pPr>
        <w:ind w:hanging="15"/>
        <w:rPr>
          <w:lang w:val="en-US"/>
        </w:rPr>
      </w:pP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_________</w:t>
      </w:r>
      <w:r w:rsidR="00976CF9" w:rsidRPr="0098118B">
        <w:t>3 уч.год                                Преподаватель__________Е.В. Фирсова</w:t>
      </w:r>
    </w:p>
    <w:p w:rsidR="00976CF9" w:rsidRPr="008B1262" w:rsidRDefault="00976CF9" w:rsidP="008B1262">
      <w:r w:rsidRPr="0098118B">
        <w:t xml:space="preserve">                                                                                                                                                           </w:t>
      </w:r>
    </w:p>
    <w:p w:rsidR="00976CF9" w:rsidRPr="0098118B" w:rsidRDefault="00976CF9" w:rsidP="008B1262">
      <w:r w:rsidRPr="0098118B">
        <w:t xml:space="preserve">                                         </w:t>
      </w:r>
    </w:p>
    <w:p w:rsidR="00976CF9" w:rsidRDefault="00976CF9" w:rsidP="008B1262">
      <w:pPr>
        <w:pStyle w:val="af0"/>
        <w:spacing w:after="0"/>
        <w:ind w:firstLine="567"/>
        <w:jc w:val="center"/>
      </w:pPr>
      <w:r>
        <w:lastRenderedPageBreak/>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976CF9" w:rsidRDefault="00976CF9" w:rsidP="008B1262">
      <w:pPr>
        <w:pStyle w:val="af0"/>
        <w:spacing w:after="0"/>
        <w:ind w:firstLine="567"/>
        <w:jc w:val="both"/>
      </w:pP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8</w:t>
      </w:r>
    </w:p>
    <w:p w:rsidR="00976CF9" w:rsidRDefault="00976CF9" w:rsidP="008B1262">
      <w:pPr>
        <w:ind w:firstLine="29"/>
        <w:rPr>
          <w:color w:val="000000"/>
          <w:lang w:val="en-US"/>
        </w:rPr>
      </w:pPr>
      <w:r>
        <w:rPr>
          <w:lang w:val="en-US"/>
        </w:rPr>
        <w:t xml:space="preserve">1. </w:t>
      </w:r>
      <w:r>
        <w:rPr>
          <w:b/>
          <w:lang w:val="en-US"/>
        </w:rPr>
        <w:t>Give Russian equivalents</w:t>
      </w:r>
      <w:r>
        <w:rPr>
          <w:lang w:val="en-US"/>
        </w:rPr>
        <w:t>:</w:t>
      </w:r>
      <w:r>
        <w:rPr>
          <w:color w:val="000000"/>
          <w:lang w:val="en-US"/>
        </w:rPr>
        <w:t xml:space="preserve"> -</w:t>
      </w:r>
      <w:r>
        <w:rPr>
          <w:lang w:val="en-US"/>
        </w:rPr>
        <w:t xml:space="preserve">  </w:t>
      </w:r>
      <w:r>
        <w:rPr>
          <w:rStyle w:val="apple-style-span"/>
          <w:color w:val="000000"/>
          <w:lang w:val="en-US"/>
        </w:rPr>
        <w:t>Medium and small banks also face a growing risk.</w:t>
      </w:r>
      <w:r>
        <w:rPr>
          <w:color w:val="000000"/>
          <w:lang w:val="en-US"/>
        </w:rPr>
        <w:t xml:space="preserve">                                 </w:t>
      </w:r>
      <w:r>
        <w:rPr>
          <w:lang w:val="en-US"/>
        </w:rPr>
        <w:t xml:space="preserve"> </w:t>
      </w:r>
      <w:r w:rsidRPr="0098118B">
        <w:t xml:space="preserve">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w:t>
      </w:r>
      <w:r w:rsidRPr="0098118B">
        <w:rPr>
          <w:color w:val="000000"/>
        </w:rPr>
        <w:t>-…платеж с открытого счета…, платеж иногда производится частями, -…расчет в форме инкассо…</w:t>
      </w:r>
      <w:r w:rsidRPr="0098118B">
        <w:rPr>
          <w:color w:val="000000"/>
        </w:rPr>
        <w:br/>
      </w:r>
      <w:r>
        <w:rPr>
          <w:lang w:val="en-US"/>
        </w:rPr>
        <w:t xml:space="preserve">3. </w:t>
      </w:r>
      <w:r>
        <w:rPr>
          <w:b/>
          <w:lang w:val="en-US"/>
        </w:rPr>
        <w:t>Give  possible ending</w:t>
      </w:r>
      <w:r>
        <w:rPr>
          <w:lang w:val="en-US"/>
        </w:rPr>
        <w:t xml:space="preserve">:  -It’s not necessary to…                                                                                                                                                                                                                                                                     4. </w:t>
      </w:r>
      <w:r>
        <w:rPr>
          <w:b/>
          <w:lang w:val="en-US"/>
        </w:rPr>
        <w:t>Use the proper form of Passive Voice</w:t>
      </w:r>
      <w:r>
        <w:rPr>
          <w:lang w:val="en-US"/>
        </w:rPr>
        <w:t>: –Some students took the exams in April.                                                                                                   5.</w:t>
      </w:r>
      <w:r>
        <w:rPr>
          <w:b/>
          <w:lang w:val="en-US"/>
        </w:rPr>
        <w:t xml:space="preserve"> Put general, special and tale questions to the sentence:  </w:t>
      </w:r>
      <w:r>
        <w:rPr>
          <w:lang w:val="en-US"/>
        </w:rPr>
        <w:t xml:space="preserve">– They finished the translation in the evening.                                                                                     </w:t>
      </w:r>
      <w:r>
        <w:rPr>
          <w:b/>
          <w:lang w:val="en-US"/>
        </w:rPr>
        <w:t xml:space="preserve">                                                                                               </w:t>
      </w:r>
      <w:r>
        <w:rPr>
          <w:lang w:val="en-US"/>
        </w:rPr>
        <w:t xml:space="preserve"> 6. </w:t>
      </w:r>
      <w:r>
        <w:rPr>
          <w:b/>
          <w:lang w:val="en-US"/>
        </w:rPr>
        <w:t>Open the brackets</w:t>
      </w:r>
      <w:r>
        <w:rPr>
          <w:lang w:val="en-US"/>
        </w:rPr>
        <w:t xml:space="preserve">: </w:t>
      </w:r>
      <w:r>
        <w:rPr>
          <w:color w:val="000000"/>
          <w:lang w:val="en-US"/>
        </w:rPr>
        <w:t>-We (</w:t>
      </w:r>
      <w:r>
        <w:rPr>
          <w:b/>
          <w:color w:val="000000"/>
          <w:lang w:val="en-US"/>
        </w:rPr>
        <w:t>to be concerned</w:t>
      </w:r>
      <w:r>
        <w:rPr>
          <w:color w:val="000000"/>
          <w:lang w:val="en-US"/>
        </w:rPr>
        <w:t>) about the results of the last test.</w:t>
      </w:r>
    </w:p>
    <w:p w:rsidR="00976CF9" w:rsidRPr="001C4214" w:rsidRDefault="00976CF9" w:rsidP="008B1262">
      <w:pPr>
        <w:pStyle w:val="af0"/>
        <w:spacing w:after="0"/>
        <w:ind w:firstLine="567"/>
        <w:jc w:val="center"/>
        <w:rPr>
          <w:lang w:val="en-US"/>
        </w:rPr>
      </w:pPr>
    </w:p>
    <w:p w:rsidR="00976CF9" w:rsidRPr="001C4214"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w:t>
      </w:r>
      <w:r w:rsidR="00976CF9" w:rsidRPr="0098118B">
        <w:t xml:space="preserve"> уч.год                                Преподаватель__________Е.В. Фирсова</w:t>
      </w:r>
    </w:p>
    <w:p w:rsidR="00976CF9" w:rsidRDefault="00976CF9" w:rsidP="008B1262"/>
    <w:p w:rsidR="00976CF9" w:rsidRPr="008B1262" w:rsidRDefault="00976CF9" w:rsidP="008B1262"/>
    <w:p w:rsidR="00976CF9" w:rsidRDefault="00976CF9" w:rsidP="008B1262">
      <w:r w:rsidRPr="0098118B">
        <w:t xml:space="preserve">                                                                             </w:t>
      </w:r>
    </w:p>
    <w:p w:rsidR="00976CF9" w:rsidRDefault="00976CF9" w:rsidP="008B1262"/>
    <w:p w:rsidR="00976CF9" w:rsidRPr="0098118B" w:rsidRDefault="00976CF9" w:rsidP="008B1262">
      <w:r w:rsidRPr="0098118B">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9</w:t>
      </w:r>
    </w:p>
    <w:p w:rsidR="00976CF9" w:rsidRDefault="00976CF9" w:rsidP="008B1262">
      <w:pPr>
        <w:ind w:firstLine="15"/>
        <w:rPr>
          <w:lang w:val="en-US"/>
        </w:rPr>
      </w:pPr>
      <w:r>
        <w:rPr>
          <w:lang w:val="en-US"/>
        </w:rPr>
        <w:t xml:space="preserve">1. </w:t>
      </w:r>
      <w:r>
        <w:rPr>
          <w:b/>
          <w:lang w:val="en-US"/>
        </w:rPr>
        <w:t>Give Russian equivalents</w:t>
      </w:r>
      <w:r>
        <w:rPr>
          <w:lang w:val="en-US"/>
        </w:rPr>
        <w:t xml:space="preserve">: to differ from other people, supreme, political, law, a heard of government                                                                                                                                                             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w:t>
      </w:r>
      <w:r w:rsidRPr="0098118B">
        <w:rPr>
          <w:color w:val="000000"/>
        </w:rPr>
        <w:t xml:space="preserve"> -Много денег тратится на рекламу в каждой стране.</w:t>
      </w:r>
      <w:r w:rsidRPr="0098118B">
        <w:t xml:space="preserve">                                                                                                                      </w:t>
      </w:r>
      <w:r>
        <w:rPr>
          <w:lang w:val="en-US"/>
        </w:rPr>
        <w:t>3</w:t>
      </w:r>
      <w:r>
        <w:rPr>
          <w:b/>
          <w:lang w:val="en-US"/>
        </w:rPr>
        <w:t xml:space="preserve"> .Give  possible ending</w:t>
      </w:r>
      <w:r>
        <w:rPr>
          <w:lang w:val="en-US"/>
        </w:rPr>
        <w:t xml:space="preserve">:  -It’s important for you to…                                                                                                                                                                                                                                                                 4. </w:t>
      </w:r>
      <w:r>
        <w:rPr>
          <w:b/>
          <w:lang w:val="en-US"/>
        </w:rPr>
        <w:t>Use the proper form of Passive Voice</w:t>
      </w:r>
      <w:r>
        <w:rPr>
          <w:lang w:val="en-US"/>
        </w:rPr>
        <w:t xml:space="preserve">: - She translated the texts very fast.                                                                                              5. </w:t>
      </w:r>
      <w:r>
        <w:rPr>
          <w:b/>
          <w:lang w:val="en-US"/>
        </w:rPr>
        <w:t xml:space="preserve">Put general, special and tale questions to the sentence:  </w:t>
      </w:r>
      <w:r>
        <w:rPr>
          <w:lang w:val="en-US"/>
        </w:rPr>
        <w:t xml:space="preserve">-They are in the classroom now.                                                                                                        </w:t>
      </w:r>
      <w:r>
        <w:rPr>
          <w:b/>
          <w:lang w:val="en-US"/>
        </w:rPr>
        <w:t xml:space="preserve">                                                                                               </w:t>
      </w:r>
      <w:r>
        <w:rPr>
          <w:lang w:val="en-US"/>
        </w:rPr>
        <w:t xml:space="preserve"> 6. </w:t>
      </w:r>
      <w:r>
        <w:rPr>
          <w:b/>
          <w:lang w:val="en-US"/>
        </w:rPr>
        <w:t>Open the bracket</w:t>
      </w:r>
      <w:r>
        <w:rPr>
          <w:lang w:val="en-US"/>
        </w:rPr>
        <w:t>s: I (</w:t>
      </w:r>
      <w:r>
        <w:rPr>
          <w:b/>
          <w:lang w:val="en-US"/>
        </w:rPr>
        <w:t>save</w:t>
      </w:r>
      <w:r>
        <w:rPr>
          <w:lang w:val="en-US"/>
        </w:rPr>
        <w:t>) my money for three weeks. Now I’ve almost get enough.</w:t>
      </w:r>
    </w:p>
    <w:p w:rsidR="00976CF9" w:rsidRDefault="00976CF9" w:rsidP="008B1262">
      <w:pPr>
        <w:pStyle w:val="af0"/>
        <w:spacing w:after="0"/>
        <w:ind w:firstLine="15"/>
        <w:rPr>
          <w:lang w:val="en-US"/>
        </w:rPr>
      </w:pPr>
    </w:p>
    <w:p w:rsidR="00976CF9" w:rsidRPr="0098118B" w:rsidRDefault="00976CF9" w:rsidP="008B1262">
      <w:pPr>
        <w:pStyle w:val="af0"/>
        <w:spacing w:after="0"/>
        <w:ind w:firstLine="15"/>
        <w:rPr>
          <w:lang w:val="en-US"/>
        </w:rPr>
      </w:pPr>
    </w:p>
    <w:p w:rsidR="00976CF9" w:rsidRPr="000C3F47" w:rsidRDefault="00E02B7D" w:rsidP="008B1262">
      <w:pPr>
        <w:pStyle w:val="af0"/>
        <w:spacing w:after="0"/>
        <w:ind w:firstLine="567"/>
        <w:jc w:val="both"/>
        <w:rPr>
          <w:lang w:val="en-US"/>
        </w:rPr>
      </w:pPr>
      <w:r w:rsidRPr="000C3F47">
        <w:rPr>
          <w:lang w:val="en-US"/>
        </w:rPr>
        <w:t>________</w:t>
      </w:r>
      <w:r w:rsidR="00976CF9" w:rsidRPr="000C3F47">
        <w:rPr>
          <w:lang w:val="en-US"/>
        </w:rPr>
        <w:t xml:space="preserve"> </w:t>
      </w:r>
      <w:r w:rsidR="00976CF9" w:rsidRPr="00E02B7D">
        <w:t>уч</w:t>
      </w:r>
      <w:r w:rsidR="00976CF9" w:rsidRPr="000C3F47">
        <w:rPr>
          <w:lang w:val="en-US"/>
        </w:rPr>
        <w:t>.</w:t>
      </w:r>
      <w:r w:rsidR="00976CF9" w:rsidRPr="00E02B7D">
        <w:t>год</w:t>
      </w:r>
      <w:r w:rsidR="00976CF9" w:rsidRPr="000C3F47">
        <w:rPr>
          <w:lang w:val="en-US"/>
        </w:rPr>
        <w:t xml:space="preserve">                                </w:t>
      </w:r>
      <w:r w:rsidR="00976CF9" w:rsidRPr="00E02B7D">
        <w:t>Преподаватель</w:t>
      </w:r>
      <w:r w:rsidR="00976CF9" w:rsidRPr="000C3F47">
        <w:rPr>
          <w:lang w:val="en-US"/>
        </w:rPr>
        <w:t>__________</w:t>
      </w:r>
      <w:r w:rsidR="00976CF9" w:rsidRPr="00E02B7D">
        <w:t>Е</w:t>
      </w:r>
      <w:r w:rsidR="00976CF9" w:rsidRPr="000C3F47">
        <w:rPr>
          <w:lang w:val="en-US"/>
        </w:rPr>
        <w:t>.</w:t>
      </w:r>
      <w:r w:rsidR="00976CF9" w:rsidRPr="00E02B7D">
        <w:t>В</w:t>
      </w:r>
      <w:r w:rsidR="00976CF9" w:rsidRPr="000C3F47">
        <w:rPr>
          <w:lang w:val="en-US"/>
        </w:rPr>
        <w:t xml:space="preserve">. </w:t>
      </w:r>
      <w:r w:rsidR="00976CF9" w:rsidRPr="00E02B7D">
        <w:t>Фирсова</w:t>
      </w:r>
    </w:p>
    <w:p w:rsidR="00976CF9" w:rsidRPr="000C3F47" w:rsidRDefault="00976CF9" w:rsidP="008B1262">
      <w:pPr>
        <w:rPr>
          <w:lang w:val="en-US"/>
        </w:rPr>
      </w:pPr>
      <w:r w:rsidRPr="000C3F47">
        <w:rPr>
          <w:lang w:val="en-US"/>
        </w:rPr>
        <w:t xml:space="preserve">                                                                                                                                                </w:t>
      </w:r>
    </w:p>
    <w:p w:rsidR="00976CF9" w:rsidRPr="000C3F47" w:rsidRDefault="00976CF9" w:rsidP="008B1262">
      <w:pPr>
        <w:rPr>
          <w:lang w:val="en-US"/>
        </w:rPr>
      </w:pPr>
      <w:r w:rsidRPr="000C3F47">
        <w:rPr>
          <w:lang w:val="en-US"/>
        </w:rPr>
        <w:t xml:space="preserve">                                                 </w:t>
      </w:r>
    </w:p>
    <w:p w:rsidR="00976CF9" w:rsidRDefault="00976CF9" w:rsidP="008B1262">
      <w:pPr>
        <w:pStyle w:val="af0"/>
        <w:spacing w:after="0"/>
        <w:ind w:firstLine="567"/>
        <w:jc w:val="center"/>
      </w:pPr>
      <w:r>
        <w:lastRenderedPageBreak/>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10</w:t>
      </w:r>
    </w:p>
    <w:p w:rsidR="00976CF9" w:rsidRDefault="00976CF9" w:rsidP="008B1262">
      <w:pPr>
        <w:ind w:firstLine="29"/>
        <w:rPr>
          <w:lang w:val="en-US"/>
        </w:rPr>
      </w:pPr>
      <w:r>
        <w:rPr>
          <w:lang w:val="en-US"/>
        </w:rPr>
        <w:t xml:space="preserve">1. </w:t>
      </w:r>
      <w:r>
        <w:rPr>
          <w:b/>
          <w:lang w:val="en-US"/>
        </w:rPr>
        <w:t>Give Russian equivalents</w:t>
      </w:r>
      <w:r>
        <w:rPr>
          <w:lang w:val="en-US"/>
        </w:rPr>
        <w:t xml:space="preserve">: </w:t>
      </w:r>
      <w:r>
        <w:rPr>
          <w:color w:val="000000"/>
          <w:lang w:val="en-US"/>
        </w:rPr>
        <w:t xml:space="preserve">- </w:t>
      </w:r>
      <w:r>
        <w:rPr>
          <w:rStyle w:val="apple-style-span"/>
          <w:color w:val="000000"/>
          <w:lang w:val="en-US"/>
        </w:rPr>
        <w:t>Congress included state aid in the two-year plan approved in February</w:t>
      </w:r>
      <w:r>
        <w:rPr>
          <w:lang w:val="en-US"/>
        </w:rPr>
        <w:t xml:space="preserve"> .                                                                                                                                                    </w:t>
      </w:r>
      <w:r w:rsidRPr="0098118B">
        <w:t xml:space="preserve">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w:t>
      </w:r>
      <w:r w:rsidRPr="0098118B">
        <w:rPr>
          <w:color w:val="000000"/>
        </w:rPr>
        <w:t xml:space="preserve">Понятие маркетинга включает различные элементы, такие как планирование, исследование, разработка новой продукции, продажа, переговоры, реклама и т.д.   </w:t>
      </w:r>
      <w:r w:rsidRPr="0098118B">
        <w:t xml:space="preserve">                                                                                                                                                              </w:t>
      </w:r>
      <w:r>
        <w:rPr>
          <w:lang w:val="en-US"/>
        </w:rPr>
        <w:t>3</w:t>
      </w:r>
      <w:r>
        <w:rPr>
          <w:b/>
          <w:lang w:val="en-US"/>
        </w:rPr>
        <w:t xml:space="preserve"> .Give  possible ending</w:t>
      </w:r>
      <w:r>
        <w:rPr>
          <w:lang w:val="en-US"/>
        </w:rPr>
        <w:t xml:space="preserve">:  -I would disagree that…                                                                                                                                                                                                                                         4. </w:t>
      </w:r>
      <w:r>
        <w:rPr>
          <w:b/>
          <w:lang w:val="en-US"/>
        </w:rPr>
        <w:t>Use the proper form of Passive Voice</w:t>
      </w:r>
      <w:r>
        <w:rPr>
          <w:lang w:val="en-US"/>
        </w:rPr>
        <w:t xml:space="preserve">: – We took all possible ways to come home.                                                                                                   5.  </w:t>
      </w:r>
      <w:r>
        <w:rPr>
          <w:b/>
          <w:lang w:val="en-US"/>
        </w:rPr>
        <w:t xml:space="preserve">Put general, special and tale questions to the sentence:  </w:t>
      </w:r>
      <w:r>
        <w:rPr>
          <w:b/>
          <w:i/>
          <w:lang w:val="en-US"/>
        </w:rPr>
        <w:t>-</w:t>
      </w:r>
      <w:r>
        <w:rPr>
          <w:lang w:val="en-US"/>
        </w:rPr>
        <w:t xml:space="preserve"> The uncle can swim well.</w:t>
      </w:r>
      <w:r>
        <w:rPr>
          <w:b/>
          <w:lang w:val="en-US"/>
        </w:rPr>
        <w:t xml:space="preserve">                                                                                             </w:t>
      </w:r>
      <w:r>
        <w:rPr>
          <w:lang w:val="en-US"/>
        </w:rPr>
        <w:t xml:space="preserve">6. </w:t>
      </w:r>
      <w:r>
        <w:rPr>
          <w:b/>
          <w:lang w:val="en-US"/>
        </w:rPr>
        <w:t>Open the brackets</w:t>
      </w:r>
      <w:r>
        <w:rPr>
          <w:lang w:val="en-US"/>
        </w:rPr>
        <w:t>: - This road (</w:t>
      </w:r>
      <w:r>
        <w:rPr>
          <w:b/>
          <w:lang w:val="en-US"/>
        </w:rPr>
        <w:t>get</w:t>
      </w:r>
      <w:r>
        <w:rPr>
          <w:lang w:val="en-US"/>
        </w:rPr>
        <w:t>) you there quicker than that one.</w:t>
      </w:r>
    </w:p>
    <w:p w:rsidR="00976CF9" w:rsidRPr="0098118B" w:rsidRDefault="00976CF9" w:rsidP="008B1262">
      <w:pPr>
        <w:pStyle w:val="af0"/>
        <w:spacing w:after="0"/>
        <w:ind w:firstLine="29"/>
        <w:rPr>
          <w:lang w:val="en-US"/>
        </w:rPr>
      </w:pPr>
    </w:p>
    <w:p w:rsidR="00976CF9" w:rsidRPr="0098118B" w:rsidRDefault="00E02B7D" w:rsidP="008B1262">
      <w:pPr>
        <w:pStyle w:val="af0"/>
        <w:spacing w:after="0"/>
        <w:ind w:firstLine="567"/>
        <w:jc w:val="both"/>
      </w:pPr>
      <w:r>
        <w:t>______</w:t>
      </w:r>
      <w:r w:rsidR="00976CF9" w:rsidRPr="0098118B">
        <w:t xml:space="preserve"> уч.год                                Преподаватель__________Е.В. Фирсова</w:t>
      </w:r>
    </w:p>
    <w:p w:rsidR="00976CF9" w:rsidRDefault="00976CF9" w:rsidP="008B1262"/>
    <w:p w:rsidR="00976CF9" w:rsidRDefault="00976CF9" w:rsidP="008B1262"/>
    <w:p w:rsidR="00976CF9" w:rsidRDefault="00976CF9" w:rsidP="008B1262"/>
    <w:p w:rsidR="00976CF9" w:rsidRDefault="00976CF9" w:rsidP="008B1262"/>
    <w:p w:rsidR="00976CF9" w:rsidRPr="0098118B" w:rsidRDefault="00976CF9" w:rsidP="008B1262">
      <w:r w:rsidRPr="0098118B">
        <w:t xml:space="preserve">                                                                                                                                                                                                                  </w:t>
      </w:r>
    </w:p>
    <w:p w:rsidR="00976CF9" w:rsidRPr="0098118B" w:rsidRDefault="00976CF9" w:rsidP="008B1262">
      <w:pPr>
        <w:jc w:val="center"/>
      </w:pPr>
      <w:r w:rsidRPr="0098118B">
        <w:t xml:space="preserve"> 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11</w:t>
      </w:r>
    </w:p>
    <w:p w:rsidR="00976CF9" w:rsidRDefault="00976CF9" w:rsidP="008B1262">
      <w:pPr>
        <w:rPr>
          <w:color w:val="000000"/>
        </w:rPr>
      </w:pPr>
      <w:r>
        <w:rPr>
          <w:lang w:val="en-US"/>
        </w:rPr>
        <w:t xml:space="preserve">1. </w:t>
      </w:r>
      <w:r>
        <w:rPr>
          <w:b/>
          <w:lang w:val="en-US"/>
        </w:rPr>
        <w:t>Give Russian equivalents</w:t>
      </w:r>
      <w:r>
        <w:rPr>
          <w:lang w:val="en-US"/>
        </w:rPr>
        <w:t>:</w:t>
      </w:r>
      <w:r>
        <w:rPr>
          <w:color w:val="000000"/>
          <w:lang w:val="en-US"/>
        </w:rPr>
        <w:t xml:space="preserve"> - </w:t>
      </w:r>
      <w:r>
        <w:rPr>
          <w:rStyle w:val="apple-style-span"/>
          <w:color w:val="000000"/>
          <w:lang w:val="en-US"/>
        </w:rPr>
        <w:t>American housing sales have improved in recent months.</w:t>
      </w:r>
      <w:r>
        <w:rPr>
          <w:rStyle w:val="apple-converted-space"/>
          <w:color w:val="000000"/>
          <w:lang w:val="en-US"/>
        </w:rPr>
        <w:t xml:space="preserve">                 </w:t>
      </w:r>
      <w:r>
        <w:rPr>
          <w:lang w:val="en-US"/>
        </w:rPr>
        <w:t xml:space="preserve"> </w:t>
      </w:r>
      <w:r>
        <w:t xml:space="preserve">2. </w:t>
      </w:r>
      <w:r>
        <w:rPr>
          <w:b/>
          <w:lang w:val="en-US"/>
        </w:rPr>
        <w:t>Give</w:t>
      </w:r>
      <w:r>
        <w:rPr>
          <w:b/>
        </w:rPr>
        <w:t xml:space="preserve"> </w:t>
      </w:r>
      <w:r>
        <w:rPr>
          <w:b/>
          <w:lang w:val="en-US"/>
        </w:rPr>
        <w:t>English</w:t>
      </w:r>
      <w:r>
        <w:rPr>
          <w:b/>
        </w:rPr>
        <w:t xml:space="preserve"> </w:t>
      </w:r>
      <w:r>
        <w:rPr>
          <w:b/>
          <w:lang w:val="en-US"/>
        </w:rPr>
        <w:t>equivalent</w:t>
      </w:r>
      <w:r>
        <w:t>: -</w:t>
      </w:r>
      <w:r>
        <w:rPr>
          <w:color w:val="000000"/>
        </w:rPr>
        <w:t>Маркетинг обеспечивает информацией о перспективе спроса на продукцию компании или обслуживания.</w:t>
      </w:r>
    </w:p>
    <w:p w:rsidR="00976CF9" w:rsidRDefault="00976CF9" w:rsidP="008B1262">
      <w:pPr>
        <w:ind w:hanging="15"/>
        <w:rPr>
          <w:lang w:val="en-US"/>
        </w:rPr>
      </w:pPr>
      <w:r>
        <w:rPr>
          <w:lang w:val="en-US"/>
        </w:rPr>
        <w:t>3.</w:t>
      </w:r>
      <w:r>
        <w:rPr>
          <w:b/>
          <w:lang w:val="en-US"/>
        </w:rPr>
        <w:t xml:space="preserve"> Give  possible ending</w:t>
      </w:r>
      <w:r>
        <w:rPr>
          <w:lang w:val="en-US"/>
        </w:rPr>
        <w:t xml:space="preserve">:  -It’s not a good idea…                                                                                                                                                                                                                                                 4. </w:t>
      </w:r>
      <w:r>
        <w:rPr>
          <w:b/>
          <w:lang w:val="en-US"/>
        </w:rPr>
        <w:t>Use the proper form of Passive Voice</w:t>
      </w:r>
      <w:r>
        <w:rPr>
          <w:lang w:val="en-US"/>
        </w:rPr>
        <w:t xml:space="preserve">: People must choose how best to use their available resources to satisfy the greatest number of wants and needs.                                                                                                  5. </w:t>
      </w:r>
      <w:r>
        <w:rPr>
          <w:b/>
          <w:lang w:val="en-US"/>
        </w:rPr>
        <w:t xml:space="preserve">Put general, special and tale questions to the sentence:  </w:t>
      </w:r>
      <w:r>
        <w:rPr>
          <w:lang w:val="en-US"/>
        </w:rPr>
        <w:t>- My cousin lives in a village.</w:t>
      </w:r>
      <w:r>
        <w:rPr>
          <w:b/>
          <w:lang w:val="en-US"/>
        </w:rPr>
        <w:t xml:space="preserve">                                                                                              </w:t>
      </w:r>
      <w:r>
        <w:rPr>
          <w:lang w:val="en-US"/>
        </w:rPr>
        <w:t xml:space="preserve"> 6. </w:t>
      </w:r>
      <w:r>
        <w:rPr>
          <w:b/>
          <w:lang w:val="en-US"/>
        </w:rPr>
        <w:t>Open the brackets</w:t>
      </w:r>
      <w:r>
        <w:rPr>
          <w:lang w:val="en-US"/>
        </w:rPr>
        <w:t>: -Hurry up, Tom! The film (</w:t>
      </w:r>
      <w:r>
        <w:rPr>
          <w:b/>
          <w:lang w:val="en-US"/>
        </w:rPr>
        <w:t>start)</w:t>
      </w:r>
      <w:r>
        <w:rPr>
          <w:lang w:val="en-US"/>
        </w:rPr>
        <w:t xml:space="preserve"> in half an hour!</w:t>
      </w:r>
    </w:p>
    <w:p w:rsidR="00976CF9" w:rsidRPr="001C4214" w:rsidRDefault="00976CF9" w:rsidP="008B1262">
      <w:pPr>
        <w:pStyle w:val="af0"/>
        <w:spacing w:after="0"/>
        <w:ind w:firstLine="567"/>
        <w:jc w:val="center"/>
        <w:rPr>
          <w:lang w:val="en-US"/>
        </w:rPr>
      </w:pPr>
    </w:p>
    <w:p w:rsidR="00976CF9" w:rsidRPr="001C4214" w:rsidRDefault="00976CF9" w:rsidP="008B1262">
      <w:pPr>
        <w:pStyle w:val="af0"/>
        <w:spacing w:after="0"/>
        <w:ind w:firstLine="567"/>
        <w:jc w:val="center"/>
        <w:rPr>
          <w:lang w:val="en-US"/>
        </w:rPr>
      </w:pPr>
    </w:p>
    <w:p w:rsidR="00976CF9" w:rsidRPr="001C4214" w:rsidRDefault="00976CF9" w:rsidP="008B1262">
      <w:pPr>
        <w:pStyle w:val="af0"/>
        <w:spacing w:after="0"/>
        <w:ind w:firstLine="567"/>
        <w:jc w:val="center"/>
        <w:rPr>
          <w:lang w:val="en-US"/>
        </w:rPr>
      </w:pPr>
    </w:p>
    <w:p w:rsidR="00976CF9" w:rsidRPr="0098118B" w:rsidRDefault="00E02B7D" w:rsidP="008B1262">
      <w:r>
        <w:t>________</w:t>
      </w:r>
      <w:r w:rsidR="00976CF9" w:rsidRPr="0098118B">
        <w:t xml:space="preserve"> уч.год                                Преподаватель__________Е.В. Фирсова                                                                                                                                                            </w:t>
      </w:r>
    </w:p>
    <w:p w:rsidR="00976CF9" w:rsidRPr="008B1262" w:rsidRDefault="00976CF9" w:rsidP="008B1262">
      <w:r w:rsidRPr="0098118B">
        <w:t xml:space="preserve">                                                                                                                                   </w:t>
      </w:r>
    </w:p>
    <w:p w:rsidR="00976CF9" w:rsidRPr="0098118B" w:rsidRDefault="00976CF9" w:rsidP="008B1262">
      <w:r w:rsidRPr="0098118B">
        <w:lastRenderedPageBreak/>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12</w:t>
      </w:r>
    </w:p>
    <w:p w:rsidR="00976CF9" w:rsidRDefault="00976CF9" w:rsidP="008B1262">
      <w:pPr>
        <w:rPr>
          <w:color w:val="000000"/>
          <w:lang w:val="en-US"/>
        </w:rPr>
      </w:pPr>
      <w:r>
        <w:rPr>
          <w:lang w:val="en-US"/>
        </w:rPr>
        <w:t xml:space="preserve">1. </w:t>
      </w:r>
      <w:r>
        <w:rPr>
          <w:b/>
          <w:lang w:val="en-US"/>
        </w:rPr>
        <w:t>Give Russian equivalents</w:t>
      </w:r>
      <w:r>
        <w:rPr>
          <w:lang w:val="en-US"/>
        </w:rPr>
        <w:t>:</w:t>
      </w:r>
      <w:r>
        <w:rPr>
          <w:color w:val="000000"/>
          <w:lang w:val="en-US"/>
        </w:rPr>
        <w:t xml:space="preserve"> -There are many different market structures in the world.</w:t>
      </w:r>
    </w:p>
    <w:p w:rsidR="00976CF9" w:rsidRDefault="00976CF9" w:rsidP="008B1262">
      <w:pPr>
        <w:rPr>
          <w:lang w:val="en-US"/>
        </w:rPr>
      </w:pPr>
      <w:r>
        <w:rPr>
          <w:lang w:val="en-US"/>
        </w:rPr>
        <w:t xml:space="preserve"> </w:t>
      </w:r>
      <w:r w:rsidRPr="0098118B">
        <w:t xml:space="preserve">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w:t>
      </w:r>
      <w:r w:rsidRPr="0098118B">
        <w:rPr>
          <w:color w:val="000000"/>
        </w:rPr>
        <w:t>-Реклама – высокоразвитый бизнес.</w:t>
      </w:r>
      <w:r w:rsidRPr="0098118B">
        <w:t xml:space="preserve">                                                                                                                                                               </w:t>
      </w:r>
      <w:r>
        <w:rPr>
          <w:lang w:val="en-US"/>
        </w:rPr>
        <w:t>3.</w:t>
      </w:r>
      <w:r>
        <w:rPr>
          <w:b/>
          <w:lang w:val="en-US"/>
        </w:rPr>
        <w:t xml:space="preserve"> Give  possible ending</w:t>
      </w:r>
      <w:r>
        <w:rPr>
          <w:lang w:val="en-US"/>
        </w:rPr>
        <w:t xml:space="preserve">:  -I think…                                                                                                                                                                                                                                                                                                                                               4. </w:t>
      </w:r>
      <w:r>
        <w:rPr>
          <w:b/>
          <w:lang w:val="en-US"/>
        </w:rPr>
        <w:t>Use the proper form of Passive Voice</w:t>
      </w:r>
      <w:r>
        <w:rPr>
          <w:lang w:val="en-US"/>
        </w:rPr>
        <w:t>:  - Business people may borrow money in order to expand their business.                                                                                                                                                                                                                                           5.</w:t>
      </w:r>
      <w:r>
        <w:rPr>
          <w:b/>
          <w:lang w:val="en-US"/>
        </w:rPr>
        <w:t xml:space="preserve"> Put general, special and tale questions to the sentence:  </w:t>
      </w:r>
      <w:r>
        <w:rPr>
          <w:lang w:val="en-US"/>
        </w:rPr>
        <w:t>- There are some apples in the basket.</w:t>
      </w:r>
      <w:r>
        <w:rPr>
          <w:b/>
          <w:lang w:val="en-US"/>
        </w:rPr>
        <w:t xml:space="preserve">                                                                                                                         </w:t>
      </w:r>
      <w:r w:rsidRPr="001E6234">
        <w:rPr>
          <w:b/>
          <w:lang w:val="en-US"/>
        </w:rPr>
        <w:t xml:space="preserve">                   </w:t>
      </w:r>
      <w:r>
        <w:rPr>
          <w:b/>
          <w:lang w:val="en-US"/>
        </w:rPr>
        <w:t xml:space="preserve">       </w:t>
      </w:r>
      <w:r>
        <w:rPr>
          <w:lang w:val="en-US"/>
        </w:rPr>
        <w:t xml:space="preserve"> 6. </w:t>
      </w:r>
      <w:r>
        <w:rPr>
          <w:b/>
          <w:lang w:val="en-US"/>
        </w:rPr>
        <w:t>Open the brackets</w:t>
      </w:r>
      <w:r>
        <w:rPr>
          <w:lang w:val="en-US"/>
        </w:rPr>
        <w:t>: -… (</w:t>
      </w:r>
      <w:r>
        <w:rPr>
          <w:b/>
          <w:lang w:val="en-US"/>
        </w:rPr>
        <w:t>you / see</w:t>
      </w:r>
      <w:r>
        <w:rPr>
          <w:lang w:val="en-US"/>
        </w:rPr>
        <w:t>) the new King Kong film yet?</w:t>
      </w:r>
    </w:p>
    <w:p w:rsidR="00976CF9" w:rsidRPr="001C4214" w:rsidRDefault="00976CF9" w:rsidP="008B1262">
      <w:pPr>
        <w:pStyle w:val="af0"/>
        <w:spacing w:after="0"/>
        <w:ind w:firstLine="567"/>
        <w:jc w:val="center"/>
        <w:rPr>
          <w:lang w:val="en-US"/>
        </w:rPr>
      </w:pPr>
    </w:p>
    <w:p w:rsidR="00976CF9" w:rsidRPr="001C4214" w:rsidRDefault="00976CF9" w:rsidP="008B1262">
      <w:pPr>
        <w:pStyle w:val="af0"/>
        <w:spacing w:after="0"/>
        <w:ind w:firstLine="567"/>
        <w:jc w:val="center"/>
        <w:rPr>
          <w:lang w:val="en-US"/>
        </w:rPr>
      </w:pPr>
    </w:p>
    <w:p w:rsidR="00976CF9" w:rsidRPr="001C4214"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_________</w:t>
      </w:r>
      <w:r w:rsidR="00976CF9" w:rsidRPr="0098118B">
        <w:t xml:space="preserve"> уч.год                                Преподаватель__________Е.В. Фирсова</w:t>
      </w:r>
    </w:p>
    <w:p w:rsidR="00976CF9" w:rsidRDefault="00976CF9" w:rsidP="008B1262"/>
    <w:p w:rsidR="00976CF9" w:rsidRDefault="00976CF9" w:rsidP="008B1262"/>
    <w:p w:rsidR="00976CF9" w:rsidRDefault="00976CF9" w:rsidP="008B1262"/>
    <w:p w:rsidR="00976CF9" w:rsidRPr="0098118B" w:rsidRDefault="00976CF9" w:rsidP="008B1262">
      <w:r>
        <w:t xml:space="preserve">                           </w:t>
      </w:r>
      <w:r w:rsidRPr="0098118B">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13</w:t>
      </w:r>
    </w:p>
    <w:p w:rsidR="00976CF9" w:rsidRDefault="00976CF9" w:rsidP="008B1262">
      <w:pPr>
        <w:ind w:firstLine="15"/>
        <w:rPr>
          <w:lang w:val="en-US"/>
        </w:rPr>
      </w:pPr>
      <w:r>
        <w:rPr>
          <w:lang w:val="en-US"/>
        </w:rPr>
        <w:t xml:space="preserve">1. </w:t>
      </w:r>
      <w:r>
        <w:rPr>
          <w:b/>
          <w:lang w:val="en-US"/>
        </w:rPr>
        <w:t>Give Russian equivalents</w:t>
      </w:r>
      <w:r>
        <w:rPr>
          <w:lang w:val="en-US"/>
        </w:rPr>
        <w:t xml:space="preserve">: </w:t>
      </w:r>
      <w:r>
        <w:rPr>
          <w:color w:val="000000"/>
          <w:lang w:val="en-US"/>
        </w:rPr>
        <w:t xml:space="preserve">- In a monopoly, one company has a much larger market share.                                                                                                                                       </w:t>
      </w:r>
      <w:r w:rsidRPr="0098118B">
        <w:t xml:space="preserve">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w:t>
      </w:r>
      <w:r w:rsidRPr="0098118B">
        <w:rPr>
          <w:color w:val="000000"/>
        </w:rPr>
        <w:t xml:space="preserve">Маркетинговое планирование – неотъемлемая часть системы маркетинговых мероприятий и зависит от анализа ситуации.                                                                                 </w:t>
      </w:r>
      <w:r w:rsidRPr="0098118B">
        <w:t xml:space="preserve">                                                                                                                          </w:t>
      </w:r>
      <w:r>
        <w:rPr>
          <w:lang w:val="en-US"/>
        </w:rPr>
        <w:t>3.</w:t>
      </w:r>
      <w:r>
        <w:rPr>
          <w:b/>
          <w:lang w:val="en-US"/>
        </w:rPr>
        <w:t xml:space="preserve"> Give  possible ending</w:t>
      </w:r>
      <w:r>
        <w:rPr>
          <w:lang w:val="en-US"/>
        </w:rPr>
        <w:t xml:space="preserve">: -She was asked to leave her job. She was … .                                                                                                                                                                                                                                       4. </w:t>
      </w:r>
      <w:r>
        <w:rPr>
          <w:b/>
          <w:lang w:val="en-US"/>
        </w:rPr>
        <w:t>Use the proper form of Passive Voice</w:t>
      </w:r>
      <w:r>
        <w:rPr>
          <w:lang w:val="en-US"/>
        </w:rPr>
        <w:t>:  - We can buy materials on credit to help finance current expenditure.                                                                                                                                                 5.</w:t>
      </w:r>
      <w:r>
        <w:rPr>
          <w:b/>
          <w:lang w:val="en-US"/>
        </w:rPr>
        <w:t xml:space="preserve"> Put general, special and tale questions to the sentence: </w:t>
      </w:r>
      <w:r>
        <w:rPr>
          <w:lang w:val="en-US"/>
        </w:rPr>
        <w:t>- We don’t like to play tennis in autumn.</w:t>
      </w:r>
      <w:r>
        <w:rPr>
          <w:b/>
          <w:lang w:val="en-US"/>
        </w:rPr>
        <w:t xml:space="preserve">                                                                                                                                                         </w:t>
      </w:r>
      <w:r>
        <w:rPr>
          <w:lang w:val="en-US"/>
        </w:rPr>
        <w:t xml:space="preserve">6. </w:t>
      </w:r>
      <w:r>
        <w:rPr>
          <w:b/>
          <w:lang w:val="en-US"/>
        </w:rPr>
        <w:t>Open the brackets</w:t>
      </w:r>
      <w:r>
        <w:rPr>
          <w:lang w:val="en-US"/>
        </w:rPr>
        <w:t>: - Have a look at my (</w:t>
      </w:r>
      <w:r>
        <w:rPr>
          <w:b/>
          <w:lang w:val="en-US"/>
        </w:rPr>
        <w:t>collect</w:t>
      </w:r>
      <w:r>
        <w:rPr>
          <w:lang w:val="en-US"/>
        </w:rPr>
        <w:t>).</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0C3F47" w:rsidRDefault="00E02B7D" w:rsidP="008B1262">
      <w:pPr>
        <w:pStyle w:val="af0"/>
        <w:spacing w:after="0"/>
        <w:ind w:firstLine="567"/>
        <w:jc w:val="both"/>
        <w:rPr>
          <w:lang w:val="en-US"/>
        </w:rPr>
      </w:pPr>
      <w:r w:rsidRPr="000C3F47">
        <w:rPr>
          <w:lang w:val="en-US"/>
        </w:rPr>
        <w:t>____-</w:t>
      </w:r>
      <w:r w:rsidR="00976CF9" w:rsidRPr="000C3F47">
        <w:rPr>
          <w:lang w:val="en-US"/>
        </w:rPr>
        <w:t xml:space="preserve"> </w:t>
      </w:r>
      <w:r w:rsidR="00976CF9" w:rsidRPr="00E02B7D">
        <w:t>уч</w:t>
      </w:r>
      <w:r w:rsidR="00976CF9" w:rsidRPr="000C3F47">
        <w:rPr>
          <w:lang w:val="en-US"/>
        </w:rPr>
        <w:t>.</w:t>
      </w:r>
      <w:r w:rsidR="00976CF9" w:rsidRPr="00E02B7D">
        <w:t>год</w:t>
      </w:r>
      <w:r w:rsidR="00976CF9" w:rsidRPr="000C3F47">
        <w:rPr>
          <w:lang w:val="en-US"/>
        </w:rPr>
        <w:t xml:space="preserve">                                </w:t>
      </w:r>
      <w:r w:rsidR="00976CF9" w:rsidRPr="00E02B7D">
        <w:t>Преподаватель</w:t>
      </w:r>
      <w:r w:rsidR="00976CF9" w:rsidRPr="000C3F47">
        <w:rPr>
          <w:lang w:val="en-US"/>
        </w:rPr>
        <w:t>__________</w:t>
      </w:r>
      <w:r w:rsidR="00976CF9" w:rsidRPr="00E02B7D">
        <w:t>Е</w:t>
      </w:r>
      <w:r w:rsidR="00976CF9" w:rsidRPr="000C3F47">
        <w:rPr>
          <w:lang w:val="en-US"/>
        </w:rPr>
        <w:t>.</w:t>
      </w:r>
      <w:r w:rsidR="00976CF9" w:rsidRPr="00E02B7D">
        <w:t>В</w:t>
      </w:r>
      <w:r w:rsidR="00976CF9" w:rsidRPr="000C3F47">
        <w:rPr>
          <w:lang w:val="en-US"/>
        </w:rPr>
        <w:t xml:space="preserve">. </w:t>
      </w:r>
      <w:r w:rsidR="00976CF9" w:rsidRPr="00E02B7D">
        <w:t>Фирсова</w:t>
      </w:r>
    </w:p>
    <w:p w:rsidR="00976CF9" w:rsidRPr="000C3F47" w:rsidRDefault="00976CF9" w:rsidP="008B1262">
      <w:pPr>
        <w:rPr>
          <w:lang w:val="en-US"/>
        </w:rPr>
      </w:pPr>
      <w:r w:rsidRPr="000C3F47">
        <w:rPr>
          <w:lang w:val="en-US"/>
        </w:rPr>
        <w:lastRenderedPageBreak/>
        <w:t xml:space="preserve">                                                                                                                                        </w:t>
      </w:r>
    </w:p>
    <w:p w:rsidR="00976CF9" w:rsidRPr="000C3F47" w:rsidRDefault="00976CF9" w:rsidP="008B1262">
      <w:pPr>
        <w:rPr>
          <w:lang w:val="en-US"/>
        </w:rPr>
      </w:pPr>
      <w:r w:rsidRPr="000C3F47">
        <w:rPr>
          <w:lang w:val="en-US"/>
        </w:rPr>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14</w:t>
      </w:r>
    </w:p>
    <w:p w:rsidR="00976CF9" w:rsidRDefault="00976CF9" w:rsidP="008B1262">
      <w:pPr>
        <w:rPr>
          <w:color w:val="000000"/>
          <w:lang w:val="en-US"/>
        </w:rPr>
      </w:pPr>
      <w:r>
        <w:rPr>
          <w:lang w:val="en-US"/>
        </w:rPr>
        <w:t xml:space="preserve">1. </w:t>
      </w:r>
      <w:r>
        <w:rPr>
          <w:b/>
          <w:lang w:val="en-US"/>
        </w:rPr>
        <w:t>Give Russian equivalents</w:t>
      </w:r>
      <w:r>
        <w:rPr>
          <w:lang w:val="en-US"/>
        </w:rPr>
        <w:t xml:space="preserve">: </w:t>
      </w:r>
      <w:r>
        <w:rPr>
          <w:color w:val="000000"/>
          <w:lang w:val="en-US"/>
        </w:rPr>
        <w:t>- The labour market obeys the laws of supply and demand.</w:t>
      </w:r>
    </w:p>
    <w:p w:rsidR="00976CF9" w:rsidRPr="00E02B7D" w:rsidRDefault="00976CF9" w:rsidP="00E02B7D">
      <w:pPr>
        <w:rPr>
          <w:lang w:val="en-US"/>
        </w:rPr>
      </w:pPr>
      <w:r w:rsidRPr="008B1262">
        <w:rPr>
          <w:lang w:val="en-US"/>
        </w:rPr>
        <w:t xml:space="preserve"> </w:t>
      </w:r>
      <w:r w:rsidRPr="0098118B">
        <w:t xml:space="preserve">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 </w:t>
      </w:r>
      <w:r w:rsidRPr="0098118B">
        <w:rPr>
          <w:color w:val="000000"/>
        </w:rPr>
        <w:t>Маркетинг начинается с производства и изучает все его стадии до, во время и после производства.</w:t>
      </w:r>
      <w:r w:rsidRPr="0098118B">
        <w:t xml:space="preserve">                                                                                                                                                           </w:t>
      </w:r>
      <w:r>
        <w:rPr>
          <w:lang w:val="en-US"/>
        </w:rPr>
        <w:t>3.</w:t>
      </w:r>
      <w:r>
        <w:rPr>
          <w:b/>
          <w:lang w:val="en-US"/>
        </w:rPr>
        <w:t xml:space="preserve"> Give  possible ending</w:t>
      </w:r>
      <w:r>
        <w:rPr>
          <w:lang w:val="en-US"/>
        </w:rPr>
        <w:t xml:space="preserve">:  - She loves boys’ games. She is  a … .                                                                                                                                                                                                                                                                                               4. </w:t>
      </w:r>
      <w:r>
        <w:rPr>
          <w:b/>
          <w:lang w:val="en-US"/>
        </w:rPr>
        <w:t>Use the proper form of Passive Voice</w:t>
      </w:r>
      <w:r>
        <w:rPr>
          <w:lang w:val="en-US"/>
        </w:rPr>
        <w:t>: - Business people may borrow money in order to expand their business.                                                                                                                                               5.</w:t>
      </w:r>
      <w:r>
        <w:rPr>
          <w:b/>
          <w:lang w:val="en-US"/>
        </w:rPr>
        <w:t xml:space="preserve"> Put general, special and tale questions to the sentence: </w:t>
      </w:r>
      <w:r>
        <w:rPr>
          <w:lang w:val="en-US"/>
        </w:rPr>
        <w:t xml:space="preserve">– The professor is going to start the lecture.                                                   </w:t>
      </w:r>
      <w:r>
        <w:rPr>
          <w:b/>
          <w:lang w:val="en-US"/>
        </w:rPr>
        <w:t xml:space="preserve">                                                                                              </w:t>
      </w:r>
      <w:r>
        <w:rPr>
          <w:lang w:val="en-US"/>
        </w:rPr>
        <w:t xml:space="preserve"> 6. </w:t>
      </w:r>
      <w:r>
        <w:rPr>
          <w:b/>
          <w:lang w:val="en-US"/>
        </w:rPr>
        <w:t>Open the brackets</w:t>
      </w:r>
      <w:r>
        <w:rPr>
          <w:lang w:val="en-US"/>
        </w:rPr>
        <w:t>: -I don’t really agree with your  (</w:t>
      </w:r>
      <w:r>
        <w:rPr>
          <w:b/>
          <w:lang w:val="en-US"/>
        </w:rPr>
        <w:t>suggest</w:t>
      </w:r>
      <w:r>
        <w:rPr>
          <w:lang w:val="en-US"/>
        </w:rPr>
        <w:t>) .</w:t>
      </w:r>
    </w:p>
    <w:p w:rsidR="00976CF9" w:rsidRPr="0098118B" w:rsidRDefault="00976CF9" w:rsidP="008B1262">
      <w:pPr>
        <w:pStyle w:val="af0"/>
        <w:spacing w:after="0"/>
        <w:ind w:firstLine="567"/>
        <w:jc w:val="center"/>
        <w:rPr>
          <w:lang w:val="en-US"/>
        </w:rPr>
      </w:pPr>
    </w:p>
    <w:p w:rsidR="00E02B7D" w:rsidRDefault="00E02B7D" w:rsidP="008B1262">
      <w:pPr>
        <w:pStyle w:val="af0"/>
        <w:spacing w:after="0"/>
        <w:ind w:firstLine="567"/>
        <w:jc w:val="both"/>
      </w:pPr>
      <w:r>
        <w:t>_________</w:t>
      </w:r>
      <w:r w:rsidR="00976CF9" w:rsidRPr="0098118B">
        <w:t xml:space="preserve"> уч.год                                Преподаватель__________Е.В. Фирсов</w:t>
      </w:r>
      <w:r w:rsidR="00976CF9">
        <w:rPr>
          <w:lang w:val="en-US"/>
        </w:rPr>
        <w:t>a</w:t>
      </w:r>
      <w:r w:rsidR="00976CF9" w:rsidRPr="0098118B">
        <w:t xml:space="preserve">  </w:t>
      </w:r>
    </w:p>
    <w:p w:rsidR="00976CF9" w:rsidRPr="000F1605" w:rsidRDefault="00976CF9" w:rsidP="008B1262">
      <w:pPr>
        <w:pStyle w:val="af0"/>
        <w:spacing w:after="0"/>
        <w:ind w:firstLine="567"/>
        <w:jc w:val="both"/>
      </w:pPr>
      <w:r w:rsidRPr="0098118B">
        <w:t xml:space="preserve">   </w:t>
      </w:r>
      <w:r>
        <w:t xml:space="preserve">                             </w:t>
      </w:r>
      <w:r w:rsidRPr="0098118B">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15</w:t>
      </w:r>
    </w:p>
    <w:p w:rsidR="00976CF9" w:rsidRDefault="00976CF9" w:rsidP="008B1262">
      <w:pPr>
        <w:rPr>
          <w:color w:val="000000"/>
          <w:lang w:val="en-US"/>
        </w:rPr>
      </w:pPr>
      <w:r>
        <w:rPr>
          <w:lang w:val="en-US"/>
        </w:rPr>
        <w:t xml:space="preserve">1. </w:t>
      </w:r>
      <w:r>
        <w:rPr>
          <w:b/>
          <w:lang w:val="en-US"/>
        </w:rPr>
        <w:t>Give Russian equivalents</w:t>
      </w:r>
      <w:r>
        <w:rPr>
          <w:lang w:val="en-US"/>
        </w:rPr>
        <w:t xml:space="preserve">: </w:t>
      </w:r>
      <w:r>
        <w:rPr>
          <w:color w:val="000000"/>
          <w:lang w:val="en-US"/>
        </w:rPr>
        <w:t>-Deregulation of services like transport and banking has happened in many countries in recent years.</w:t>
      </w:r>
    </w:p>
    <w:p w:rsidR="00976CF9" w:rsidRDefault="00976CF9" w:rsidP="008B1262">
      <w:pPr>
        <w:rPr>
          <w:lang w:val="en-US"/>
        </w:rPr>
      </w:pPr>
      <w:r w:rsidRPr="0098118B">
        <w:t xml:space="preserve">2. </w:t>
      </w:r>
      <w:r>
        <w:rPr>
          <w:b/>
          <w:lang w:val="en-US"/>
        </w:rPr>
        <w:t>Give</w:t>
      </w:r>
      <w:r w:rsidRPr="0098118B">
        <w:rPr>
          <w:b/>
        </w:rPr>
        <w:t xml:space="preserve"> </w:t>
      </w:r>
      <w:r>
        <w:rPr>
          <w:b/>
          <w:lang w:val="en-US"/>
        </w:rPr>
        <w:t>English</w:t>
      </w:r>
      <w:r w:rsidRPr="0098118B">
        <w:rPr>
          <w:b/>
        </w:rPr>
        <w:t xml:space="preserve"> </w:t>
      </w:r>
      <w:r>
        <w:rPr>
          <w:b/>
          <w:lang w:val="en-US"/>
        </w:rPr>
        <w:t>equivalent</w:t>
      </w:r>
      <w:r w:rsidRPr="0098118B">
        <w:t xml:space="preserve">: </w:t>
      </w:r>
      <w:r w:rsidRPr="0098118B">
        <w:rPr>
          <w:color w:val="000000"/>
        </w:rPr>
        <w:t>-…платеж с открытого счета…,- платеж иногда производится  частями, -…оплатить по предъявлении</w:t>
      </w:r>
      <w:r w:rsidRPr="0098118B">
        <w:t xml:space="preserve">                                                                                                                                                                   3. </w:t>
      </w:r>
      <w:r>
        <w:rPr>
          <w:b/>
          <w:lang w:val="en-US"/>
        </w:rPr>
        <w:t>Give  possible ending</w:t>
      </w:r>
      <w:r>
        <w:rPr>
          <w:lang w:val="en-US"/>
        </w:rPr>
        <w:t xml:space="preserve">: -The most typical feature of the English life is…  .                                                                                                                           4. </w:t>
      </w:r>
      <w:r>
        <w:rPr>
          <w:b/>
          <w:lang w:val="en-US"/>
        </w:rPr>
        <w:t>Use the proper form of Passive Voice</w:t>
      </w:r>
      <w:r>
        <w:rPr>
          <w:lang w:val="en-US"/>
        </w:rPr>
        <w:t xml:space="preserve">:  - </w:t>
      </w:r>
      <w:r>
        <w:rPr>
          <w:color w:val="000000"/>
          <w:lang w:val="en-US"/>
        </w:rPr>
        <w:t>Those in employment include full-time, part-time and self-employed people.</w:t>
      </w:r>
      <w:r>
        <w:rPr>
          <w:lang w:val="en-US"/>
        </w:rPr>
        <w:t xml:space="preserve">                                                                                                                                   5. </w:t>
      </w:r>
      <w:r>
        <w:rPr>
          <w:b/>
          <w:lang w:val="en-US"/>
        </w:rPr>
        <w:t xml:space="preserve">Put general, special and tale questions to the sentence: </w:t>
      </w:r>
      <w:r>
        <w:rPr>
          <w:lang w:val="en-US"/>
        </w:rPr>
        <w:t>– Your new institute is very famous.</w:t>
      </w:r>
      <w:r>
        <w:rPr>
          <w:b/>
          <w:lang w:val="en-US"/>
        </w:rPr>
        <w:t xml:space="preserve">                                                                                                                 </w:t>
      </w:r>
      <w:r w:rsidRPr="001E6234">
        <w:rPr>
          <w:b/>
          <w:lang w:val="en-US"/>
        </w:rPr>
        <w:t xml:space="preserve">          </w:t>
      </w:r>
      <w:r>
        <w:rPr>
          <w:b/>
          <w:lang w:val="en-US"/>
        </w:rPr>
        <w:t xml:space="preserve">                       </w:t>
      </w:r>
      <w:r>
        <w:rPr>
          <w:lang w:val="en-US"/>
        </w:rPr>
        <w:t xml:space="preserve">6. </w:t>
      </w:r>
      <w:r>
        <w:rPr>
          <w:b/>
          <w:lang w:val="en-US"/>
        </w:rPr>
        <w:t>Open the brackets</w:t>
      </w:r>
      <w:r>
        <w:rPr>
          <w:lang w:val="en-US"/>
        </w:rPr>
        <w:t>: -They looked at him in (</w:t>
      </w:r>
      <w:r>
        <w:rPr>
          <w:b/>
          <w:lang w:val="en-US"/>
        </w:rPr>
        <w:t>amaze</w:t>
      </w:r>
      <w:r>
        <w:rPr>
          <w:lang w:val="en-US"/>
        </w:rPr>
        <w:t>).</w:t>
      </w:r>
    </w:p>
    <w:p w:rsidR="00976CF9" w:rsidRPr="0098118B" w:rsidRDefault="00976CF9" w:rsidP="008B1262">
      <w:pPr>
        <w:pStyle w:val="af0"/>
        <w:spacing w:after="0"/>
        <w:ind w:firstLine="567"/>
        <w:jc w:val="center"/>
        <w:rPr>
          <w:lang w:val="en-US"/>
        </w:rPr>
      </w:pPr>
    </w:p>
    <w:p w:rsidR="00976CF9" w:rsidRPr="000C3F47" w:rsidRDefault="00E02B7D" w:rsidP="008B1262">
      <w:pPr>
        <w:pStyle w:val="af0"/>
        <w:spacing w:after="0"/>
        <w:ind w:firstLine="567"/>
        <w:jc w:val="both"/>
        <w:rPr>
          <w:lang w:val="en-US"/>
        </w:rPr>
      </w:pPr>
      <w:r w:rsidRPr="000C3F47">
        <w:rPr>
          <w:lang w:val="en-US"/>
        </w:rPr>
        <w:t>________</w:t>
      </w:r>
      <w:r w:rsidR="00976CF9" w:rsidRPr="000C3F47">
        <w:rPr>
          <w:lang w:val="en-US"/>
        </w:rPr>
        <w:t xml:space="preserve"> </w:t>
      </w:r>
      <w:r w:rsidR="00976CF9" w:rsidRPr="00E02B7D">
        <w:t>уч</w:t>
      </w:r>
      <w:r w:rsidR="00976CF9" w:rsidRPr="000C3F47">
        <w:rPr>
          <w:lang w:val="en-US"/>
        </w:rPr>
        <w:t>.</w:t>
      </w:r>
      <w:r w:rsidR="00976CF9" w:rsidRPr="00E02B7D">
        <w:t>год</w:t>
      </w:r>
      <w:r w:rsidR="00976CF9" w:rsidRPr="000C3F47">
        <w:rPr>
          <w:lang w:val="en-US"/>
        </w:rPr>
        <w:t xml:space="preserve">                                </w:t>
      </w:r>
      <w:r w:rsidR="00976CF9" w:rsidRPr="00E02B7D">
        <w:t>Преподаватель</w:t>
      </w:r>
      <w:r w:rsidR="00976CF9" w:rsidRPr="000C3F47">
        <w:rPr>
          <w:lang w:val="en-US"/>
        </w:rPr>
        <w:t>__________</w:t>
      </w:r>
      <w:r w:rsidR="00976CF9" w:rsidRPr="00E02B7D">
        <w:t>Е</w:t>
      </w:r>
      <w:r w:rsidR="00976CF9" w:rsidRPr="000C3F47">
        <w:rPr>
          <w:lang w:val="en-US"/>
        </w:rPr>
        <w:t>.</w:t>
      </w:r>
      <w:r w:rsidR="00976CF9" w:rsidRPr="00E02B7D">
        <w:t>В</w:t>
      </w:r>
      <w:r w:rsidR="00976CF9" w:rsidRPr="000C3F47">
        <w:rPr>
          <w:lang w:val="en-US"/>
        </w:rPr>
        <w:t xml:space="preserve">. </w:t>
      </w:r>
      <w:r w:rsidR="00976CF9" w:rsidRPr="00E02B7D">
        <w:t>Фирсова</w:t>
      </w:r>
    </w:p>
    <w:p w:rsidR="00E02B7D" w:rsidRPr="000C3F47" w:rsidRDefault="00976CF9" w:rsidP="008B1262">
      <w:pPr>
        <w:rPr>
          <w:lang w:val="en-US"/>
        </w:rPr>
      </w:pPr>
      <w:r w:rsidRPr="000C3F47">
        <w:rPr>
          <w:lang w:val="en-US"/>
        </w:rPr>
        <w:t xml:space="preserve">                                                                                                                                             </w:t>
      </w:r>
    </w:p>
    <w:p w:rsidR="00E02B7D" w:rsidRPr="000C3F47" w:rsidRDefault="00E02B7D" w:rsidP="008B1262">
      <w:pPr>
        <w:rPr>
          <w:lang w:val="en-US"/>
        </w:rPr>
      </w:pPr>
    </w:p>
    <w:p w:rsidR="00E02B7D" w:rsidRPr="000C3F47" w:rsidRDefault="00E02B7D" w:rsidP="008B1262">
      <w:pPr>
        <w:rPr>
          <w:lang w:val="en-US"/>
        </w:rPr>
      </w:pPr>
    </w:p>
    <w:p w:rsidR="00976CF9" w:rsidRPr="000C3F47" w:rsidRDefault="00976CF9" w:rsidP="008B1262">
      <w:pPr>
        <w:rPr>
          <w:lang w:val="en-US"/>
        </w:rPr>
      </w:pPr>
      <w:r w:rsidRPr="000C3F47">
        <w:rPr>
          <w:lang w:val="en-US"/>
        </w:rPr>
        <w:lastRenderedPageBreak/>
        <w:t xml:space="preserve">                                                                                                        </w:t>
      </w:r>
    </w:p>
    <w:p w:rsidR="00976CF9" w:rsidRDefault="00976CF9" w:rsidP="008B1262">
      <w:pPr>
        <w:pStyle w:val="af0"/>
        <w:spacing w:after="0"/>
        <w:ind w:firstLine="567"/>
        <w:jc w:val="center"/>
      </w:pPr>
      <w:r>
        <w:t>Министерство образования и науки Российской федерации</w:t>
      </w:r>
    </w:p>
    <w:p w:rsidR="00976CF9" w:rsidRDefault="00976CF9" w:rsidP="008B1262">
      <w:pPr>
        <w:pStyle w:val="af0"/>
        <w:spacing w:after="0"/>
        <w:ind w:firstLine="567"/>
        <w:jc w:val="center"/>
      </w:pPr>
      <w:r>
        <w:t>Частное образовательное учреждение высшего профессионального образования «Институт социальных и гуманитарных знаний»</w:t>
      </w:r>
    </w:p>
    <w:p w:rsidR="00976CF9" w:rsidRDefault="00976CF9" w:rsidP="008B1262">
      <w:pPr>
        <w:pStyle w:val="af0"/>
        <w:spacing w:after="0"/>
        <w:ind w:firstLine="567"/>
        <w:jc w:val="both"/>
      </w:pPr>
    </w:p>
    <w:p w:rsidR="00976CF9" w:rsidRDefault="00976CF9" w:rsidP="008B1262">
      <w:pPr>
        <w:pStyle w:val="af0"/>
        <w:spacing w:after="0"/>
        <w:ind w:firstLine="567"/>
        <w:jc w:val="both"/>
      </w:pPr>
      <w:r>
        <w:t xml:space="preserve">Утверждено на заседании кафедры                        Зав.кафедрой иностранных, </w:t>
      </w:r>
    </w:p>
    <w:p w:rsidR="00976CF9" w:rsidRDefault="00976CF9" w:rsidP="008B1262">
      <w:pPr>
        <w:pStyle w:val="af0"/>
        <w:spacing w:after="0"/>
        <w:ind w:firstLine="567"/>
        <w:jc w:val="both"/>
      </w:pPr>
      <w:r>
        <w:t xml:space="preserve"> Протокол №_______                                                государственных языков</w:t>
      </w:r>
    </w:p>
    <w:p w:rsidR="00976CF9" w:rsidRDefault="00976CF9" w:rsidP="008B1262">
      <w:pPr>
        <w:pStyle w:val="af0"/>
        <w:spacing w:after="0"/>
        <w:ind w:firstLine="567"/>
        <w:jc w:val="both"/>
      </w:pPr>
      <w:r>
        <w:t xml:space="preserve">  от «___»______________201_г.                             и зарубежной литературы</w:t>
      </w:r>
    </w:p>
    <w:p w:rsidR="00976CF9" w:rsidRDefault="00976CF9" w:rsidP="008B1262">
      <w:pPr>
        <w:pStyle w:val="af0"/>
        <w:spacing w:after="0"/>
        <w:ind w:firstLine="567"/>
        <w:jc w:val="both"/>
      </w:pPr>
      <w:r>
        <w:t xml:space="preserve">                                                                                  ______ к.ф.н., доц. Сергеев В.А.</w:t>
      </w:r>
    </w:p>
    <w:p w:rsidR="00976CF9" w:rsidRDefault="00976CF9" w:rsidP="008B1262">
      <w:pPr>
        <w:pStyle w:val="af0"/>
        <w:spacing w:after="0"/>
        <w:ind w:firstLine="567"/>
        <w:jc w:val="both"/>
      </w:pPr>
      <w:r>
        <w:t xml:space="preserve">                          </w:t>
      </w:r>
    </w:p>
    <w:p w:rsidR="00FD4085" w:rsidRPr="008B1262" w:rsidRDefault="00FD4085" w:rsidP="00FD4085">
      <w:pPr>
        <w:pStyle w:val="af0"/>
        <w:spacing w:after="0"/>
        <w:ind w:firstLine="567"/>
        <w:jc w:val="center"/>
      </w:pPr>
      <w:r>
        <w:t>Факультет ГМУ</w:t>
      </w:r>
    </w:p>
    <w:p w:rsidR="00976CF9" w:rsidRPr="0098118B" w:rsidRDefault="00976CF9" w:rsidP="008B1262">
      <w:pPr>
        <w:pStyle w:val="af0"/>
        <w:spacing w:after="0"/>
        <w:ind w:firstLine="567"/>
        <w:jc w:val="center"/>
      </w:pPr>
      <w:r w:rsidRPr="0098118B">
        <w:t>ИНОСТРАННЫЙ ЯЗЫК</w:t>
      </w:r>
    </w:p>
    <w:p w:rsidR="00976CF9" w:rsidRPr="0098118B" w:rsidRDefault="00976CF9" w:rsidP="008B1262">
      <w:pPr>
        <w:pStyle w:val="af0"/>
        <w:spacing w:after="0"/>
        <w:ind w:firstLine="567"/>
        <w:jc w:val="center"/>
      </w:pPr>
      <w:r w:rsidRPr="0098118B">
        <w:t>(2 курс)</w:t>
      </w:r>
    </w:p>
    <w:p w:rsidR="00976CF9" w:rsidRPr="0068368F" w:rsidRDefault="00976CF9" w:rsidP="008B1262">
      <w:pPr>
        <w:pStyle w:val="af0"/>
        <w:spacing w:after="0"/>
        <w:ind w:firstLine="567"/>
        <w:jc w:val="center"/>
      </w:pPr>
      <w:r w:rsidRPr="0098118B">
        <w:t>Экзаменационный</w:t>
      </w:r>
      <w:r w:rsidRPr="0068368F">
        <w:t xml:space="preserve"> </w:t>
      </w:r>
      <w:r w:rsidRPr="0098118B">
        <w:t>билет</w:t>
      </w:r>
      <w:r w:rsidRPr="0068368F">
        <w:t xml:space="preserve"> № 16</w:t>
      </w:r>
    </w:p>
    <w:p w:rsidR="00976CF9" w:rsidRDefault="00976CF9" w:rsidP="008B1262">
      <w:pPr>
        <w:rPr>
          <w:color w:val="000000"/>
          <w:lang w:val="en-US"/>
        </w:rPr>
      </w:pPr>
      <w:r>
        <w:rPr>
          <w:lang w:val="en-US"/>
        </w:rPr>
        <w:t xml:space="preserve">1. </w:t>
      </w:r>
      <w:r>
        <w:rPr>
          <w:b/>
          <w:lang w:val="en-US"/>
        </w:rPr>
        <w:t>Give Russian equivalents</w:t>
      </w:r>
      <w:r>
        <w:rPr>
          <w:lang w:val="en-US"/>
        </w:rPr>
        <w:t xml:space="preserve">: </w:t>
      </w:r>
      <w:r>
        <w:rPr>
          <w:color w:val="000000"/>
          <w:lang w:val="en-US"/>
        </w:rPr>
        <w:t>-Schaeffer, a privately held industrial group, made an $17.8 billion offer for Continental, one of the world’s biggest suppliers of car parts.</w:t>
      </w:r>
    </w:p>
    <w:p w:rsidR="00976CF9" w:rsidRDefault="00976CF9" w:rsidP="008B1262">
      <w:pPr>
        <w:rPr>
          <w:color w:val="000000"/>
        </w:rPr>
      </w:pPr>
      <w:r>
        <w:t xml:space="preserve">2. </w:t>
      </w:r>
      <w:r>
        <w:rPr>
          <w:b/>
          <w:lang w:val="en-US"/>
        </w:rPr>
        <w:t>Give</w:t>
      </w:r>
      <w:r>
        <w:rPr>
          <w:b/>
        </w:rPr>
        <w:t xml:space="preserve"> </w:t>
      </w:r>
      <w:r>
        <w:rPr>
          <w:b/>
          <w:lang w:val="en-US"/>
        </w:rPr>
        <w:t>English</w:t>
      </w:r>
      <w:r>
        <w:rPr>
          <w:b/>
        </w:rPr>
        <w:t xml:space="preserve"> </w:t>
      </w:r>
      <w:r>
        <w:rPr>
          <w:b/>
          <w:lang w:val="en-US"/>
        </w:rPr>
        <w:t>equivalent</w:t>
      </w:r>
      <w:r>
        <w:t>: -</w:t>
      </w:r>
      <w:r>
        <w:rPr>
          <w:color w:val="000000"/>
        </w:rPr>
        <w:t>Рекламодатели отправляют письма, брошюры, листовки непосредственно потенциальным покупателям.</w:t>
      </w:r>
    </w:p>
    <w:p w:rsidR="00976CF9" w:rsidRDefault="00976CF9" w:rsidP="008B1262">
      <w:pPr>
        <w:rPr>
          <w:lang w:val="en-US"/>
        </w:rPr>
      </w:pPr>
      <w:r>
        <w:rPr>
          <w:lang w:val="en-US"/>
        </w:rPr>
        <w:t>3.</w:t>
      </w:r>
      <w:r>
        <w:rPr>
          <w:b/>
          <w:lang w:val="en-US"/>
        </w:rPr>
        <w:t xml:space="preserve"> Give  possible ending</w:t>
      </w:r>
      <w:r>
        <w:rPr>
          <w:lang w:val="en-US"/>
        </w:rPr>
        <w:t xml:space="preserve">: - He doesn’t like to …  .                                                                                                                                                                                                                                                                                                                                                                                   4. </w:t>
      </w:r>
      <w:r>
        <w:rPr>
          <w:b/>
          <w:lang w:val="en-US"/>
        </w:rPr>
        <w:t>Use the proper form of Passive Voice</w:t>
      </w:r>
      <w:r>
        <w:rPr>
          <w:lang w:val="en-US"/>
        </w:rPr>
        <w:t xml:space="preserve">:- </w:t>
      </w:r>
      <w:r>
        <w:rPr>
          <w:color w:val="000000"/>
          <w:lang w:val="en-US"/>
        </w:rPr>
        <w:t xml:space="preserve">These categories include professional, manual and non-manual. </w:t>
      </w:r>
      <w:r>
        <w:rPr>
          <w:lang w:val="en-US"/>
        </w:rPr>
        <w:t xml:space="preserve">                                                                                                                                                5.</w:t>
      </w:r>
      <w:r>
        <w:rPr>
          <w:b/>
          <w:lang w:val="en-US"/>
        </w:rPr>
        <w:t xml:space="preserve"> Put general, special and tale questions to the sentence</w:t>
      </w:r>
      <w:r>
        <w:rPr>
          <w:lang w:val="en-US"/>
        </w:rPr>
        <w:t xml:space="preserve">:  – It is going to be an interesting game.                                                                                                                                                          6. </w:t>
      </w:r>
      <w:r>
        <w:rPr>
          <w:b/>
          <w:lang w:val="en-US"/>
        </w:rPr>
        <w:t>Open the brackets</w:t>
      </w:r>
      <w:r>
        <w:rPr>
          <w:lang w:val="en-US"/>
        </w:rPr>
        <w:t>: -He made a fact (</w:t>
      </w:r>
      <w:r>
        <w:rPr>
          <w:b/>
          <w:lang w:val="en-US"/>
        </w:rPr>
        <w:t>recover</w:t>
      </w:r>
      <w:r>
        <w:rPr>
          <w:lang w:val="en-US"/>
        </w:rPr>
        <w:t xml:space="preserve">) from the injury. </w:t>
      </w:r>
    </w:p>
    <w:p w:rsidR="00976CF9" w:rsidRPr="0098118B" w:rsidRDefault="00976CF9" w:rsidP="008B1262">
      <w:pPr>
        <w:pStyle w:val="af0"/>
        <w:spacing w:after="0"/>
        <w:ind w:firstLine="567"/>
        <w:jc w:val="center"/>
        <w:rPr>
          <w:lang w:val="en-US"/>
        </w:rPr>
      </w:pPr>
    </w:p>
    <w:p w:rsidR="00976CF9" w:rsidRPr="0098118B" w:rsidRDefault="00976CF9" w:rsidP="008B1262">
      <w:pPr>
        <w:pStyle w:val="af0"/>
        <w:spacing w:after="0"/>
        <w:ind w:firstLine="567"/>
        <w:jc w:val="center"/>
        <w:rPr>
          <w:lang w:val="en-US"/>
        </w:rPr>
      </w:pPr>
    </w:p>
    <w:p w:rsidR="00976CF9" w:rsidRPr="0098118B" w:rsidRDefault="00E02B7D" w:rsidP="008B1262">
      <w:pPr>
        <w:pStyle w:val="af0"/>
        <w:spacing w:after="0"/>
        <w:ind w:firstLine="567"/>
        <w:jc w:val="both"/>
      </w:pPr>
      <w:r>
        <w:t>_______-</w:t>
      </w:r>
      <w:r w:rsidR="00976CF9" w:rsidRPr="0098118B">
        <w:t xml:space="preserve"> уч.год                                Преподаватель__________Е.В. Фирсова</w:t>
      </w:r>
    </w:p>
    <w:p w:rsidR="00976CF9" w:rsidRPr="008B1262" w:rsidRDefault="00976CF9" w:rsidP="008B1262">
      <w:pPr>
        <w:pStyle w:val="af0"/>
        <w:spacing w:after="0"/>
        <w:ind w:firstLine="567"/>
        <w:jc w:val="center"/>
      </w:pPr>
    </w:p>
    <w:p w:rsidR="00976CF9" w:rsidRDefault="00976CF9" w:rsidP="00211472">
      <w:pPr>
        <w:rPr>
          <w:b/>
        </w:rPr>
      </w:pPr>
    </w:p>
    <w:p w:rsidR="00976CF9" w:rsidRPr="00B26683" w:rsidRDefault="00976CF9" w:rsidP="00211472">
      <w:pPr>
        <w:rPr>
          <w:b/>
        </w:rPr>
      </w:pPr>
    </w:p>
    <w:p w:rsidR="00E02B7D" w:rsidRPr="000C3F47" w:rsidRDefault="00976CF9" w:rsidP="00E02B7D">
      <w:pPr>
        <w:pStyle w:val="af"/>
      </w:pPr>
      <w:r w:rsidRPr="000C3F47">
        <w:rPr>
          <w:rFonts w:ascii="Times New Roman" w:hAnsi="Times New Roman"/>
          <w:sz w:val="24"/>
          <w:szCs w:val="24"/>
        </w:rPr>
        <w:t xml:space="preserve">                               </w:t>
      </w:r>
    </w:p>
    <w:p w:rsidR="00976CF9" w:rsidRPr="000C3F47" w:rsidRDefault="00976CF9" w:rsidP="0005489E">
      <w:r w:rsidRPr="000C3F47">
        <w:t xml:space="preserve"> </w:t>
      </w:r>
    </w:p>
    <w:sectPr w:rsidR="00976CF9" w:rsidRPr="000C3F47" w:rsidSect="00B744EC">
      <w:footerReference w:type="even" r:id="rId10"/>
      <w:footerReference w:type="default" r:id="rId11"/>
      <w:pgSz w:w="11906" w:h="16838"/>
      <w:pgMar w:top="567" w:right="851" w:bottom="426"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F6" w:rsidRDefault="00965AF6">
      <w:r>
        <w:separator/>
      </w:r>
    </w:p>
  </w:endnote>
  <w:endnote w:type="continuationSeparator" w:id="0">
    <w:p w:rsidR="00965AF6" w:rsidRDefault="0096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CC"/>
    <w:family w:val="swiss"/>
    <w:notTrueType/>
    <w:pitch w:val="variable"/>
    <w:sig w:usb0="00000203" w:usb1="00000000" w:usb2="00000000" w:usb3="00000000" w:csb0="00000005" w:csb1="00000000"/>
  </w:font>
  <w:font w:name="font185">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6C" w:rsidRDefault="006D40D5" w:rsidP="002F09EF">
    <w:pPr>
      <w:pStyle w:val="a7"/>
      <w:framePr w:wrap="around" w:vAnchor="text" w:hAnchor="margin" w:xAlign="right" w:y="1"/>
      <w:rPr>
        <w:rStyle w:val="a9"/>
      </w:rPr>
    </w:pPr>
    <w:r>
      <w:rPr>
        <w:rStyle w:val="a9"/>
      </w:rPr>
      <w:fldChar w:fldCharType="begin"/>
    </w:r>
    <w:r w:rsidR="00AB1E6C">
      <w:rPr>
        <w:rStyle w:val="a9"/>
      </w:rPr>
      <w:instrText xml:space="preserve">PAGE  </w:instrText>
    </w:r>
    <w:r>
      <w:rPr>
        <w:rStyle w:val="a9"/>
      </w:rPr>
      <w:fldChar w:fldCharType="end"/>
    </w:r>
  </w:p>
  <w:p w:rsidR="00AB1E6C" w:rsidRDefault="00AB1E6C" w:rsidP="00705D2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6C" w:rsidRDefault="006D40D5" w:rsidP="002F09EF">
    <w:pPr>
      <w:pStyle w:val="a7"/>
      <w:framePr w:wrap="around" w:vAnchor="text" w:hAnchor="margin" w:xAlign="right" w:y="1"/>
      <w:rPr>
        <w:rStyle w:val="a9"/>
      </w:rPr>
    </w:pPr>
    <w:r>
      <w:rPr>
        <w:rStyle w:val="a9"/>
      </w:rPr>
      <w:fldChar w:fldCharType="begin"/>
    </w:r>
    <w:r w:rsidR="00AB1E6C">
      <w:rPr>
        <w:rStyle w:val="a9"/>
      </w:rPr>
      <w:instrText xml:space="preserve">PAGE  </w:instrText>
    </w:r>
    <w:r>
      <w:rPr>
        <w:rStyle w:val="a9"/>
      </w:rPr>
      <w:fldChar w:fldCharType="separate"/>
    </w:r>
    <w:r w:rsidR="00FF4F20">
      <w:rPr>
        <w:rStyle w:val="a9"/>
        <w:noProof/>
      </w:rPr>
      <w:t>40</w:t>
    </w:r>
    <w:r>
      <w:rPr>
        <w:rStyle w:val="a9"/>
      </w:rPr>
      <w:fldChar w:fldCharType="end"/>
    </w:r>
  </w:p>
  <w:p w:rsidR="00AB1E6C" w:rsidRDefault="00AB1E6C" w:rsidP="00705D2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F6" w:rsidRDefault="00965AF6">
      <w:r>
        <w:separator/>
      </w:r>
    </w:p>
  </w:footnote>
  <w:footnote w:type="continuationSeparator" w:id="0">
    <w:p w:rsidR="00965AF6" w:rsidRDefault="0096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57"/>
      <w:numFmt w:val="decimal"/>
      <w:lvlText w:val="%2."/>
      <w:lvlJc w:val="left"/>
      <w:pPr>
        <w:tabs>
          <w:tab w:val="num" w:pos="1080"/>
        </w:tabs>
        <w:ind w:left="1080" w:hanging="360"/>
      </w:pPr>
      <w:rPr>
        <w:rFonts w:cs="Times New Roman"/>
      </w:rPr>
    </w:lvl>
    <w:lvl w:ilvl="2">
      <w:start w:val="1"/>
      <w:numFmt w:val="upp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60"/>
      <w:numFmt w:val="decimal"/>
      <w:lvlText w:val="%2."/>
      <w:lvlJc w:val="left"/>
      <w:pPr>
        <w:tabs>
          <w:tab w:val="num" w:pos="1080"/>
        </w:tabs>
        <w:ind w:left="1080" w:hanging="360"/>
      </w:pPr>
      <w:rPr>
        <w:rFonts w:cs="Times New Roman"/>
      </w:rPr>
    </w:lvl>
    <w:lvl w:ilvl="2">
      <w:start w:val="1"/>
      <w:numFmt w:val="upp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1"/>
      <w:numFmt w:val="decimal"/>
      <w:lvlText w:val="%1."/>
      <w:lvlJc w:val="left"/>
      <w:pPr>
        <w:tabs>
          <w:tab w:val="num" w:pos="720"/>
        </w:tabs>
        <w:ind w:left="720" w:hanging="360"/>
      </w:pPr>
      <w:rPr>
        <w:rFonts w:cs="Times New Roman"/>
      </w:rPr>
    </w:lvl>
    <w:lvl w:ilvl="1">
      <w:start w:val="10"/>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04444573"/>
    <w:multiLevelType w:val="hybridMultilevel"/>
    <w:tmpl w:val="90569786"/>
    <w:lvl w:ilvl="0" w:tplc="9412E67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3F0072"/>
    <w:multiLevelType w:val="multilevel"/>
    <w:tmpl w:val="33500546"/>
    <w:lvl w:ilvl="0">
      <w:start w:val="1"/>
      <w:numFmt w:val="decimal"/>
      <w:lvlText w:val="%1."/>
      <w:lvlJc w:val="left"/>
      <w:pPr>
        <w:ind w:left="502" w:hanging="360"/>
      </w:pPr>
      <w:rPr>
        <w:rFonts w:cs="Times New Roman" w:hint="default"/>
        <w:b/>
        <w:i w:val="0"/>
        <w:sz w:val="24"/>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137"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347" w:hanging="1080"/>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8">
    <w:nsid w:val="13746F90"/>
    <w:multiLevelType w:val="hybridMultilevel"/>
    <w:tmpl w:val="F04C2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B357D1"/>
    <w:multiLevelType w:val="multilevel"/>
    <w:tmpl w:val="90381F8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3"/>
        <w:szCs w:val="23"/>
        <w:u w:val="none"/>
      </w:rPr>
    </w:lvl>
    <w:lvl w:ilvl="1">
      <w:start w:val="1"/>
      <w:numFmt w:val="decimal"/>
      <w:lvlText w:val="%2."/>
      <w:lvlJc w:val="left"/>
      <w:rPr>
        <w:rFonts w:ascii="Segoe UI" w:eastAsia="Segoe UI" w:hAnsi="Segoe UI" w:cs="Segoe UI"/>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954CE"/>
    <w:multiLevelType w:val="multilevel"/>
    <w:tmpl w:val="47364C0A"/>
    <w:lvl w:ilvl="0">
      <w:start w:val="1"/>
      <w:numFmt w:val="decimal"/>
      <w:lvlText w:val="%1"/>
      <w:lvlJc w:val="left"/>
      <w:pPr>
        <w:ind w:left="540" w:hanging="540"/>
      </w:pPr>
      <w:rPr>
        <w:rFonts w:cs="Times New Roman" w:hint="default"/>
      </w:rPr>
    </w:lvl>
    <w:lvl w:ilvl="1">
      <w:start w:val="157"/>
      <w:numFmt w:val="decimal"/>
      <w:lvlText w:val="%1.%2"/>
      <w:lvlJc w:val="left"/>
      <w:pPr>
        <w:ind w:left="540" w:hanging="54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7DE1876"/>
    <w:multiLevelType w:val="multilevel"/>
    <w:tmpl w:val="4C445382"/>
    <w:lvl w:ilvl="0">
      <w:start w:val="1"/>
      <w:numFmt w:val="decimal"/>
      <w:lvlText w:val="%1"/>
      <w:lvlJc w:val="left"/>
      <w:pPr>
        <w:ind w:left="540" w:hanging="540"/>
      </w:pPr>
      <w:rPr>
        <w:rFonts w:cs="Times New Roman" w:hint="default"/>
      </w:rPr>
    </w:lvl>
    <w:lvl w:ilvl="1">
      <w:start w:val="160"/>
      <w:numFmt w:val="decimal"/>
      <w:lvlText w:val="%1.%2"/>
      <w:lvlJc w:val="left"/>
      <w:pPr>
        <w:ind w:left="555" w:hanging="540"/>
      </w:pPr>
      <w:rPr>
        <w:rFonts w:cs="Times New Roman" w:hint="default"/>
      </w:rPr>
    </w:lvl>
    <w:lvl w:ilvl="2">
      <w:start w:val="1"/>
      <w:numFmt w:val="decimal"/>
      <w:lvlText w:val="%1.%2.%3"/>
      <w:lvlJc w:val="left"/>
      <w:pPr>
        <w:ind w:left="750" w:hanging="720"/>
      </w:pPr>
      <w:rPr>
        <w:rFonts w:cs="Times New Roman" w:hint="default"/>
      </w:rPr>
    </w:lvl>
    <w:lvl w:ilvl="3">
      <w:start w:val="1"/>
      <w:numFmt w:val="decimal"/>
      <w:lvlText w:val="%1.%2.%3.%4"/>
      <w:lvlJc w:val="left"/>
      <w:pPr>
        <w:ind w:left="765" w:hanging="720"/>
      </w:pPr>
      <w:rPr>
        <w:rFonts w:cs="Times New Roman" w:hint="default"/>
      </w:rPr>
    </w:lvl>
    <w:lvl w:ilvl="4">
      <w:start w:val="1"/>
      <w:numFmt w:val="decimal"/>
      <w:lvlText w:val="%1.%2.%3.%4.%5"/>
      <w:lvlJc w:val="left"/>
      <w:pPr>
        <w:ind w:left="1140" w:hanging="1080"/>
      </w:pPr>
      <w:rPr>
        <w:rFonts w:cs="Times New Roman" w:hint="default"/>
      </w:rPr>
    </w:lvl>
    <w:lvl w:ilvl="5">
      <w:start w:val="1"/>
      <w:numFmt w:val="decimal"/>
      <w:lvlText w:val="%1.%2.%3.%4.%5.%6"/>
      <w:lvlJc w:val="left"/>
      <w:pPr>
        <w:ind w:left="1155" w:hanging="1080"/>
      </w:pPr>
      <w:rPr>
        <w:rFonts w:cs="Times New Roman" w:hint="default"/>
      </w:rPr>
    </w:lvl>
    <w:lvl w:ilvl="6">
      <w:start w:val="1"/>
      <w:numFmt w:val="decimal"/>
      <w:lvlText w:val="%1.%2.%3.%4.%5.%6.%7"/>
      <w:lvlJc w:val="left"/>
      <w:pPr>
        <w:ind w:left="1530" w:hanging="1440"/>
      </w:pPr>
      <w:rPr>
        <w:rFonts w:cs="Times New Roman" w:hint="default"/>
      </w:rPr>
    </w:lvl>
    <w:lvl w:ilvl="7">
      <w:start w:val="1"/>
      <w:numFmt w:val="decimal"/>
      <w:lvlText w:val="%1.%2.%3.%4.%5.%6.%7.%8"/>
      <w:lvlJc w:val="left"/>
      <w:pPr>
        <w:ind w:left="1545" w:hanging="1440"/>
      </w:pPr>
      <w:rPr>
        <w:rFonts w:cs="Times New Roman" w:hint="default"/>
      </w:rPr>
    </w:lvl>
    <w:lvl w:ilvl="8">
      <w:start w:val="1"/>
      <w:numFmt w:val="decimal"/>
      <w:lvlText w:val="%1.%2.%3.%4.%5.%6.%7.%8.%9"/>
      <w:lvlJc w:val="left"/>
      <w:pPr>
        <w:ind w:left="1920" w:hanging="1800"/>
      </w:pPr>
      <w:rPr>
        <w:rFonts w:cs="Times New Roman" w:hint="default"/>
      </w:rPr>
    </w:lvl>
  </w:abstractNum>
  <w:abstractNum w:abstractNumId="12">
    <w:nsid w:val="2A6B16AE"/>
    <w:multiLevelType w:val="hybridMultilevel"/>
    <w:tmpl w:val="102E0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71422D"/>
    <w:multiLevelType w:val="multilevel"/>
    <w:tmpl w:val="053AD112"/>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165BFA"/>
    <w:multiLevelType w:val="multilevel"/>
    <w:tmpl w:val="BAB2BB1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EA46FB"/>
    <w:multiLevelType w:val="hybridMultilevel"/>
    <w:tmpl w:val="EFAAD2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AB0E19"/>
    <w:multiLevelType w:val="multilevel"/>
    <w:tmpl w:val="FAD670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242EB2"/>
    <w:multiLevelType w:val="hybridMultilevel"/>
    <w:tmpl w:val="F6E43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5134B0"/>
    <w:multiLevelType w:val="multilevel"/>
    <w:tmpl w:val="9B802A5C"/>
    <w:lvl w:ilvl="0">
      <w:start w:val="1"/>
      <w:numFmt w:val="decimal"/>
      <w:lvlText w:val="%1."/>
      <w:lvlJc w:val="left"/>
      <w:pPr>
        <w:ind w:left="502" w:hanging="360"/>
      </w:pPr>
      <w:rPr>
        <w:rFonts w:cs="Times New Roman" w:hint="default"/>
        <w:b w:val="0"/>
        <w:i w:val="0"/>
        <w:sz w:val="24"/>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137"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347" w:hanging="1080"/>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19">
    <w:nsid w:val="514F7945"/>
    <w:multiLevelType w:val="multilevel"/>
    <w:tmpl w:val="D2E0693C"/>
    <w:lvl w:ilvl="0">
      <w:start w:val="1"/>
      <w:numFmt w:val="decimal"/>
      <w:lvlText w:val="%1."/>
      <w:lvlJc w:val="left"/>
      <w:pPr>
        <w:ind w:left="644" w:hanging="360"/>
      </w:pPr>
      <w:rPr>
        <w:rFonts w:cs="Times New Roman" w:hint="default"/>
      </w:rPr>
    </w:lvl>
    <w:lvl w:ilvl="1">
      <w:start w:val="81"/>
      <w:numFmt w:val="decimal"/>
      <w:isLgl/>
      <w:lvlText w:val="%1.%2"/>
      <w:lvlJc w:val="left"/>
      <w:pPr>
        <w:ind w:left="704" w:hanging="420"/>
      </w:pPr>
      <w:rPr>
        <w:rFonts w:cs="Times New Roman" w:hint="default"/>
      </w:rPr>
    </w:lvl>
    <w:lvl w:ilvl="2">
      <w:start w:val="1"/>
      <w:numFmt w:val="upperRoman"/>
      <w:isLgl/>
      <w:lvlText w:val="%1.%2.%3"/>
      <w:lvlJc w:val="left"/>
      <w:pPr>
        <w:ind w:left="1364" w:hanging="108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0">
    <w:nsid w:val="58B84D15"/>
    <w:multiLevelType w:val="multilevel"/>
    <w:tmpl w:val="CC205B8E"/>
    <w:lvl w:ilvl="0">
      <w:start w:val="1"/>
      <w:numFmt w:val="decimal"/>
      <w:lvlText w:val="%1"/>
      <w:lvlJc w:val="left"/>
      <w:pPr>
        <w:ind w:left="540" w:hanging="540"/>
      </w:pPr>
      <w:rPr>
        <w:rFonts w:cs="Times New Roman" w:hint="default"/>
      </w:rPr>
    </w:lvl>
    <w:lvl w:ilvl="1">
      <w:start w:val="160"/>
      <w:numFmt w:val="decimal"/>
      <w:lvlText w:val="%1.%2"/>
      <w:lvlJc w:val="left"/>
      <w:pPr>
        <w:ind w:left="540" w:hanging="54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60C2D50"/>
    <w:multiLevelType w:val="multilevel"/>
    <w:tmpl w:val="45CC14F8"/>
    <w:lvl w:ilvl="0">
      <w:start w:val="13"/>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079293E"/>
    <w:multiLevelType w:val="hybridMultilevel"/>
    <w:tmpl w:val="D6228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71961"/>
    <w:multiLevelType w:val="hybridMultilevel"/>
    <w:tmpl w:val="7FAA0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C7A1CAA"/>
    <w:multiLevelType w:val="multilevel"/>
    <w:tmpl w:val="D17AE08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15"/>
      <w:numFmt w:val="decimal"/>
      <w:lvlText w:val="%2."/>
      <w:lvlJc w:val="left"/>
      <w:rPr>
        <w:rFonts w:ascii="Segoe UI" w:eastAsia="Segoe UI" w:hAnsi="Segoe UI" w:cs="Segoe UI"/>
        <w:b w:val="0"/>
        <w:bCs w:val="0"/>
        <w:i w:val="0"/>
        <w:iCs w:val="0"/>
        <w:smallCaps w:val="0"/>
        <w:strike w:val="0"/>
        <w:color w:val="000000"/>
        <w:spacing w:val="0"/>
        <w:w w:val="100"/>
        <w:position w:val="0"/>
        <w:sz w:val="19"/>
        <w:szCs w:val="19"/>
        <w:u w:val="none"/>
      </w:rPr>
    </w:lvl>
    <w:lvl w:ilvl="2">
      <w:start w:val="18"/>
      <w:numFmt w:val="decimal"/>
      <w:lvlText w:val="%3."/>
      <w:lvlJc w:val="left"/>
      <w:rPr>
        <w:rFonts w:ascii="Segoe UI" w:eastAsia="Segoe UI" w:hAnsi="Segoe UI" w:cs="Segoe UI"/>
        <w:b w:val="0"/>
        <w:bCs w:val="0"/>
        <w:i w:val="0"/>
        <w:iCs w:val="0"/>
        <w:smallCaps w:val="0"/>
        <w:strike w:val="0"/>
        <w:color w:val="000000"/>
        <w:spacing w:val="0"/>
        <w:w w:val="100"/>
        <w:position w:val="0"/>
        <w:sz w:val="19"/>
        <w:szCs w:val="19"/>
        <w:u w:val="none"/>
      </w:rPr>
    </w:lvl>
    <w:lvl w:ilvl="3">
      <w:start w:val="24"/>
      <w:numFmt w:val="decimal"/>
      <w:lvlText w:val="%4."/>
      <w:lvlJc w:val="left"/>
      <w:rPr>
        <w:rFonts w:ascii="Segoe UI" w:eastAsia="Segoe UI" w:hAnsi="Segoe UI" w:cs="Segoe UI"/>
        <w:b w:val="0"/>
        <w:bCs w:val="0"/>
        <w:i w:val="0"/>
        <w:iCs w:val="0"/>
        <w:smallCaps w:val="0"/>
        <w:strike w:val="0"/>
        <w:color w:val="000000"/>
        <w:spacing w:val="0"/>
        <w:w w:val="100"/>
        <w:position w:val="0"/>
        <w:sz w:val="19"/>
        <w:szCs w:val="19"/>
        <w:u w:val="none"/>
      </w:rPr>
    </w:lvl>
    <w:lvl w:ilvl="4">
      <w:start w:val="36"/>
      <w:numFmt w:val="decimal"/>
      <w:lvlText w:val="%5."/>
      <w:lvlJc w:val="left"/>
      <w:rPr>
        <w:rFonts w:ascii="Segoe UI" w:eastAsia="Segoe UI" w:hAnsi="Segoe UI" w:cs="Segoe UI"/>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9B0779"/>
    <w:multiLevelType w:val="multilevel"/>
    <w:tmpl w:val="519E95EC"/>
    <w:lvl w:ilvl="0">
      <w:start w:val="1"/>
      <w:numFmt w:val="decimal"/>
      <w:lvlText w:val="%1."/>
      <w:lvlJc w:val="left"/>
      <w:pPr>
        <w:ind w:left="720" w:hanging="360"/>
      </w:pPr>
      <w:rPr>
        <w:rFonts w:cs="Times New Roman" w:hint="default"/>
      </w:rPr>
    </w:lvl>
    <w:lvl w:ilvl="1">
      <w:start w:val="5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D197563"/>
    <w:multiLevelType w:val="hybridMultilevel"/>
    <w:tmpl w:val="7FAA0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9"/>
  </w:num>
  <w:num w:numId="3">
    <w:abstractNumId w:val="25"/>
  </w:num>
  <w:num w:numId="4">
    <w:abstractNumId w:val="10"/>
  </w:num>
  <w:num w:numId="5">
    <w:abstractNumId w:val="20"/>
  </w:num>
  <w:num w:numId="6">
    <w:abstractNumId w:val="3"/>
  </w:num>
  <w:num w:numId="7">
    <w:abstractNumId w:val="26"/>
  </w:num>
  <w:num w:numId="8">
    <w:abstractNumId w:val="21"/>
  </w:num>
  <w:num w:numId="9">
    <w:abstractNumId w:val="0"/>
  </w:num>
  <w:num w:numId="10">
    <w:abstractNumId w:val="1"/>
  </w:num>
  <w:num w:numId="11">
    <w:abstractNumId w:val="2"/>
  </w:num>
  <w:num w:numId="12">
    <w:abstractNumId w:val="4"/>
  </w:num>
  <w:num w:numId="13">
    <w:abstractNumId w:val="5"/>
  </w:num>
  <w:num w:numId="14">
    <w:abstractNumId w:val="8"/>
  </w:num>
  <w:num w:numId="15">
    <w:abstractNumId w:val="15"/>
  </w:num>
  <w:num w:numId="16">
    <w:abstractNumId w:val="17"/>
  </w:num>
  <w:num w:numId="17">
    <w:abstractNumId w:val="6"/>
  </w:num>
  <w:num w:numId="18">
    <w:abstractNumId w:val="11"/>
  </w:num>
  <w:num w:numId="19">
    <w:abstractNumId w:val="23"/>
  </w:num>
  <w:num w:numId="20">
    <w:abstractNumId w:val="18"/>
  </w:num>
  <w:num w:numId="21">
    <w:abstractNumId w:val="9"/>
  </w:num>
  <w:num w:numId="22">
    <w:abstractNumId w:val="7"/>
  </w:num>
  <w:num w:numId="23">
    <w:abstractNumId w:val="16"/>
  </w:num>
  <w:num w:numId="24">
    <w:abstractNumId w:val="24"/>
  </w:num>
  <w:num w:numId="25">
    <w:abstractNumId w:val="14"/>
  </w:num>
  <w:num w:numId="26">
    <w:abstractNumId w:val="13"/>
  </w:num>
  <w:num w:numId="27">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1"/>
    <w:footnote w:id="0"/>
  </w:footnotePr>
  <w:endnotePr>
    <w:endnote w:id="-1"/>
    <w:endnote w:id="0"/>
  </w:endnotePr>
  <w:compat/>
  <w:rsids>
    <w:rsidRoot w:val="005A7CDD"/>
    <w:rsid w:val="000029EB"/>
    <w:rsid w:val="00002C9A"/>
    <w:rsid w:val="00011787"/>
    <w:rsid w:val="00013708"/>
    <w:rsid w:val="00017223"/>
    <w:rsid w:val="00017302"/>
    <w:rsid w:val="00017790"/>
    <w:rsid w:val="0002256A"/>
    <w:rsid w:val="00022ED2"/>
    <w:rsid w:val="000256BA"/>
    <w:rsid w:val="00027D7F"/>
    <w:rsid w:val="00031D9E"/>
    <w:rsid w:val="00034127"/>
    <w:rsid w:val="000361F0"/>
    <w:rsid w:val="000459D5"/>
    <w:rsid w:val="0005489E"/>
    <w:rsid w:val="00055D84"/>
    <w:rsid w:val="00057924"/>
    <w:rsid w:val="000626BB"/>
    <w:rsid w:val="00071320"/>
    <w:rsid w:val="00077161"/>
    <w:rsid w:val="00081586"/>
    <w:rsid w:val="00085C08"/>
    <w:rsid w:val="000868A9"/>
    <w:rsid w:val="00087334"/>
    <w:rsid w:val="00092F19"/>
    <w:rsid w:val="00093A65"/>
    <w:rsid w:val="00094B91"/>
    <w:rsid w:val="000962A0"/>
    <w:rsid w:val="0009655D"/>
    <w:rsid w:val="000C36E2"/>
    <w:rsid w:val="000C3F47"/>
    <w:rsid w:val="000C5604"/>
    <w:rsid w:val="000D1353"/>
    <w:rsid w:val="000D1BB3"/>
    <w:rsid w:val="000D4FE7"/>
    <w:rsid w:val="000D6F1E"/>
    <w:rsid w:val="000D719B"/>
    <w:rsid w:val="000E0467"/>
    <w:rsid w:val="000E52CC"/>
    <w:rsid w:val="000E65D1"/>
    <w:rsid w:val="000E7F26"/>
    <w:rsid w:val="000F1605"/>
    <w:rsid w:val="000F5AD5"/>
    <w:rsid w:val="000F69CC"/>
    <w:rsid w:val="000F7FAD"/>
    <w:rsid w:val="00106720"/>
    <w:rsid w:val="00112B2D"/>
    <w:rsid w:val="00112F8F"/>
    <w:rsid w:val="00115378"/>
    <w:rsid w:val="00121FCE"/>
    <w:rsid w:val="001353FB"/>
    <w:rsid w:val="001401D3"/>
    <w:rsid w:val="001441D4"/>
    <w:rsid w:val="00144A6A"/>
    <w:rsid w:val="00152C8A"/>
    <w:rsid w:val="001601B2"/>
    <w:rsid w:val="00164E4C"/>
    <w:rsid w:val="00166FD8"/>
    <w:rsid w:val="001679A3"/>
    <w:rsid w:val="001723F8"/>
    <w:rsid w:val="001750A3"/>
    <w:rsid w:val="001752C6"/>
    <w:rsid w:val="0017674D"/>
    <w:rsid w:val="00196A6F"/>
    <w:rsid w:val="001A2100"/>
    <w:rsid w:val="001B289F"/>
    <w:rsid w:val="001B5411"/>
    <w:rsid w:val="001B7C06"/>
    <w:rsid w:val="001B7D6E"/>
    <w:rsid w:val="001C2AD4"/>
    <w:rsid w:val="001C3D39"/>
    <w:rsid w:val="001C4214"/>
    <w:rsid w:val="001C6311"/>
    <w:rsid w:val="001D3A37"/>
    <w:rsid w:val="001D40C2"/>
    <w:rsid w:val="001E05CD"/>
    <w:rsid w:val="001E1C1A"/>
    <w:rsid w:val="001E1E5A"/>
    <w:rsid w:val="001E3B99"/>
    <w:rsid w:val="001E6234"/>
    <w:rsid w:val="001F007E"/>
    <w:rsid w:val="001F2E74"/>
    <w:rsid w:val="001F535C"/>
    <w:rsid w:val="0020130C"/>
    <w:rsid w:val="0020196C"/>
    <w:rsid w:val="00204A3C"/>
    <w:rsid w:val="00207717"/>
    <w:rsid w:val="0021033C"/>
    <w:rsid w:val="0021041F"/>
    <w:rsid w:val="002106BF"/>
    <w:rsid w:val="0021096B"/>
    <w:rsid w:val="00211472"/>
    <w:rsid w:val="00213591"/>
    <w:rsid w:val="00216963"/>
    <w:rsid w:val="00222A55"/>
    <w:rsid w:val="00225718"/>
    <w:rsid w:val="00230E17"/>
    <w:rsid w:val="0023415D"/>
    <w:rsid w:val="00234F64"/>
    <w:rsid w:val="00235830"/>
    <w:rsid w:val="00237008"/>
    <w:rsid w:val="00253404"/>
    <w:rsid w:val="00255C93"/>
    <w:rsid w:val="00261427"/>
    <w:rsid w:val="0027325D"/>
    <w:rsid w:val="0028080C"/>
    <w:rsid w:val="00285B04"/>
    <w:rsid w:val="00287D13"/>
    <w:rsid w:val="002902CD"/>
    <w:rsid w:val="0029225C"/>
    <w:rsid w:val="00296BD0"/>
    <w:rsid w:val="00296E77"/>
    <w:rsid w:val="002A3F06"/>
    <w:rsid w:val="002B2E2A"/>
    <w:rsid w:val="002B52DA"/>
    <w:rsid w:val="002C0912"/>
    <w:rsid w:val="002D281F"/>
    <w:rsid w:val="002D3A2B"/>
    <w:rsid w:val="002E0BC0"/>
    <w:rsid w:val="002E2587"/>
    <w:rsid w:val="002E6F60"/>
    <w:rsid w:val="002E79A9"/>
    <w:rsid w:val="002F09EF"/>
    <w:rsid w:val="002F36E1"/>
    <w:rsid w:val="002F4675"/>
    <w:rsid w:val="003044AF"/>
    <w:rsid w:val="0030450F"/>
    <w:rsid w:val="00313E8C"/>
    <w:rsid w:val="00315251"/>
    <w:rsid w:val="00317549"/>
    <w:rsid w:val="00320A75"/>
    <w:rsid w:val="00324784"/>
    <w:rsid w:val="00325D85"/>
    <w:rsid w:val="003265D4"/>
    <w:rsid w:val="00332CFC"/>
    <w:rsid w:val="003436ED"/>
    <w:rsid w:val="003448DC"/>
    <w:rsid w:val="00345125"/>
    <w:rsid w:val="00345890"/>
    <w:rsid w:val="003459F2"/>
    <w:rsid w:val="0035025E"/>
    <w:rsid w:val="00352961"/>
    <w:rsid w:val="00353DDF"/>
    <w:rsid w:val="00363D7C"/>
    <w:rsid w:val="00367252"/>
    <w:rsid w:val="00367840"/>
    <w:rsid w:val="00370F7D"/>
    <w:rsid w:val="003730B8"/>
    <w:rsid w:val="00373FDD"/>
    <w:rsid w:val="003752D1"/>
    <w:rsid w:val="00375E1C"/>
    <w:rsid w:val="00382B8F"/>
    <w:rsid w:val="00383976"/>
    <w:rsid w:val="003869D7"/>
    <w:rsid w:val="00391D3D"/>
    <w:rsid w:val="00391E3C"/>
    <w:rsid w:val="003933BE"/>
    <w:rsid w:val="00397977"/>
    <w:rsid w:val="00397F19"/>
    <w:rsid w:val="003A09A3"/>
    <w:rsid w:val="003A11EC"/>
    <w:rsid w:val="003A21F5"/>
    <w:rsid w:val="003A3DD8"/>
    <w:rsid w:val="003A6A10"/>
    <w:rsid w:val="003B115D"/>
    <w:rsid w:val="003B69D0"/>
    <w:rsid w:val="003B746B"/>
    <w:rsid w:val="003C270F"/>
    <w:rsid w:val="003C54A0"/>
    <w:rsid w:val="003C713A"/>
    <w:rsid w:val="003C74EE"/>
    <w:rsid w:val="003D239D"/>
    <w:rsid w:val="003E2AB3"/>
    <w:rsid w:val="003E2D70"/>
    <w:rsid w:val="003E363A"/>
    <w:rsid w:val="003F32A6"/>
    <w:rsid w:val="003F3D8C"/>
    <w:rsid w:val="004003F1"/>
    <w:rsid w:val="00404EBC"/>
    <w:rsid w:val="0040612B"/>
    <w:rsid w:val="00406200"/>
    <w:rsid w:val="00420FB4"/>
    <w:rsid w:val="00431CF1"/>
    <w:rsid w:val="00434968"/>
    <w:rsid w:val="004354E4"/>
    <w:rsid w:val="004415E9"/>
    <w:rsid w:val="00444B7A"/>
    <w:rsid w:val="004510CC"/>
    <w:rsid w:val="0045685E"/>
    <w:rsid w:val="00456C75"/>
    <w:rsid w:val="00457A36"/>
    <w:rsid w:val="004609BD"/>
    <w:rsid w:val="00462D29"/>
    <w:rsid w:val="0046511C"/>
    <w:rsid w:val="00465BD2"/>
    <w:rsid w:val="004712AB"/>
    <w:rsid w:val="00480D6A"/>
    <w:rsid w:val="00480DE6"/>
    <w:rsid w:val="00486FFA"/>
    <w:rsid w:val="004A2CBE"/>
    <w:rsid w:val="004A3D65"/>
    <w:rsid w:val="004A4857"/>
    <w:rsid w:val="004A4C5B"/>
    <w:rsid w:val="004A75C7"/>
    <w:rsid w:val="004B19AF"/>
    <w:rsid w:val="004B2A8C"/>
    <w:rsid w:val="004B4BDC"/>
    <w:rsid w:val="004B52A3"/>
    <w:rsid w:val="004B6F72"/>
    <w:rsid w:val="004C09CA"/>
    <w:rsid w:val="004C14BD"/>
    <w:rsid w:val="004C1C24"/>
    <w:rsid w:val="004D29A9"/>
    <w:rsid w:val="004D33E8"/>
    <w:rsid w:val="004D6605"/>
    <w:rsid w:val="004E08E5"/>
    <w:rsid w:val="004E2B2D"/>
    <w:rsid w:val="004F269A"/>
    <w:rsid w:val="004F2D00"/>
    <w:rsid w:val="004F304A"/>
    <w:rsid w:val="004F3983"/>
    <w:rsid w:val="00502ABE"/>
    <w:rsid w:val="00506CBE"/>
    <w:rsid w:val="005070DE"/>
    <w:rsid w:val="00515F48"/>
    <w:rsid w:val="00517092"/>
    <w:rsid w:val="0052165F"/>
    <w:rsid w:val="005263F1"/>
    <w:rsid w:val="00527F70"/>
    <w:rsid w:val="005309F3"/>
    <w:rsid w:val="005378A1"/>
    <w:rsid w:val="00540151"/>
    <w:rsid w:val="00541DD8"/>
    <w:rsid w:val="00544CDB"/>
    <w:rsid w:val="00546009"/>
    <w:rsid w:val="00553094"/>
    <w:rsid w:val="00562135"/>
    <w:rsid w:val="00562A40"/>
    <w:rsid w:val="005638E2"/>
    <w:rsid w:val="005641A6"/>
    <w:rsid w:val="00572341"/>
    <w:rsid w:val="00574043"/>
    <w:rsid w:val="00585017"/>
    <w:rsid w:val="00595B35"/>
    <w:rsid w:val="00595BD5"/>
    <w:rsid w:val="00596A5B"/>
    <w:rsid w:val="005978BE"/>
    <w:rsid w:val="00597EAE"/>
    <w:rsid w:val="005A391F"/>
    <w:rsid w:val="005A3B2F"/>
    <w:rsid w:val="005A701B"/>
    <w:rsid w:val="005A77C0"/>
    <w:rsid w:val="005A7A3A"/>
    <w:rsid w:val="005A7CDD"/>
    <w:rsid w:val="005B00EC"/>
    <w:rsid w:val="005B0178"/>
    <w:rsid w:val="005B0BBA"/>
    <w:rsid w:val="005B1EAE"/>
    <w:rsid w:val="005B3F40"/>
    <w:rsid w:val="005B536C"/>
    <w:rsid w:val="005B754C"/>
    <w:rsid w:val="005C2C35"/>
    <w:rsid w:val="005C57F8"/>
    <w:rsid w:val="005C6186"/>
    <w:rsid w:val="005D6F28"/>
    <w:rsid w:val="005E40F9"/>
    <w:rsid w:val="005E5216"/>
    <w:rsid w:val="005F5B44"/>
    <w:rsid w:val="005F5B4A"/>
    <w:rsid w:val="005F768E"/>
    <w:rsid w:val="006005B4"/>
    <w:rsid w:val="006013FC"/>
    <w:rsid w:val="00603C30"/>
    <w:rsid w:val="0060562F"/>
    <w:rsid w:val="00611CC4"/>
    <w:rsid w:val="00611F23"/>
    <w:rsid w:val="00613803"/>
    <w:rsid w:val="006160B9"/>
    <w:rsid w:val="00621A2E"/>
    <w:rsid w:val="006222E5"/>
    <w:rsid w:val="006252E8"/>
    <w:rsid w:val="006277C1"/>
    <w:rsid w:val="00635FFF"/>
    <w:rsid w:val="00637654"/>
    <w:rsid w:val="00643F48"/>
    <w:rsid w:val="0064519F"/>
    <w:rsid w:val="0065027F"/>
    <w:rsid w:val="006507DC"/>
    <w:rsid w:val="00655F85"/>
    <w:rsid w:val="006642D9"/>
    <w:rsid w:val="00670855"/>
    <w:rsid w:val="0067513F"/>
    <w:rsid w:val="006756BA"/>
    <w:rsid w:val="00676EAE"/>
    <w:rsid w:val="0068368F"/>
    <w:rsid w:val="006851C8"/>
    <w:rsid w:val="0068704A"/>
    <w:rsid w:val="00697E5E"/>
    <w:rsid w:val="006A1033"/>
    <w:rsid w:val="006A252F"/>
    <w:rsid w:val="006A3483"/>
    <w:rsid w:val="006A6DD1"/>
    <w:rsid w:val="006A74BC"/>
    <w:rsid w:val="006B21A6"/>
    <w:rsid w:val="006B6FC5"/>
    <w:rsid w:val="006C1450"/>
    <w:rsid w:val="006C3C2E"/>
    <w:rsid w:val="006C4F2E"/>
    <w:rsid w:val="006D40D5"/>
    <w:rsid w:val="006D62AB"/>
    <w:rsid w:val="006E1039"/>
    <w:rsid w:val="006E1997"/>
    <w:rsid w:val="006E2C16"/>
    <w:rsid w:val="006E30F7"/>
    <w:rsid w:val="006F1E12"/>
    <w:rsid w:val="006F6EE5"/>
    <w:rsid w:val="006F71BA"/>
    <w:rsid w:val="007008AC"/>
    <w:rsid w:val="007052C1"/>
    <w:rsid w:val="00705D22"/>
    <w:rsid w:val="0071168E"/>
    <w:rsid w:val="00714FCF"/>
    <w:rsid w:val="0072064E"/>
    <w:rsid w:val="00721F40"/>
    <w:rsid w:val="00730765"/>
    <w:rsid w:val="00732D43"/>
    <w:rsid w:val="00735D59"/>
    <w:rsid w:val="00744FE7"/>
    <w:rsid w:val="007517DD"/>
    <w:rsid w:val="00773E8A"/>
    <w:rsid w:val="007779CC"/>
    <w:rsid w:val="00787159"/>
    <w:rsid w:val="00787304"/>
    <w:rsid w:val="00787631"/>
    <w:rsid w:val="00793F9E"/>
    <w:rsid w:val="00795244"/>
    <w:rsid w:val="00795F8C"/>
    <w:rsid w:val="007966BC"/>
    <w:rsid w:val="007972E9"/>
    <w:rsid w:val="007A1F5D"/>
    <w:rsid w:val="007A3C8A"/>
    <w:rsid w:val="007A539D"/>
    <w:rsid w:val="007B1D81"/>
    <w:rsid w:val="007C12D0"/>
    <w:rsid w:val="007C2058"/>
    <w:rsid w:val="007C7BCB"/>
    <w:rsid w:val="007D764D"/>
    <w:rsid w:val="007E0EDA"/>
    <w:rsid w:val="007E2224"/>
    <w:rsid w:val="007F00C4"/>
    <w:rsid w:val="007F3D66"/>
    <w:rsid w:val="00806D98"/>
    <w:rsid w:val="0081221C"/>
    <w:rsid w:val="00822DF8"/>
    <w:rsid w:val="0082634F"/>
    <w:rsid w:val="00826C34"/>
    <w:rsid w:val="00830048"/>
    <w:rsid w:val="00831839"/>
    <w:rsid w:val="00831D58"/>
    <w:rsid w:val="008361DA"/>
    <w:rsid w:val="00836E24"/>
    <w:rsid w:val="00837100"/>
    <w:rsid w:val="008404C5"/>
    <w:rsid w:val="00841928"/>
    <w:rsid w:val="008423F4"/>
    <w:rsid w:val="00846464"/>
    <w:rsid w:val="00847BD3"/>
    <w:rsid w:val="008664FF"/>
    <w:rsid w:val="00872165"/>
    <w:rsid w:val="00873A32"/>
    <w:rsid w:val="008748E3"/>
    <w:rsid w:val="008814B5"/>
    <w:rsid w:val="0088171F"/>
    <w:rsid w:val="00893078"/>
    <w:rsid w:val="008A270E"/>
    <w:rsid w:val="008A3229"/>
    <w:rsid w:val="008A51E0"/>
    <w:rsid w:val="008B1262"/>
    <w:rsid w:val="008B1A20"/>
    <w:rsid w:val="008B1BAB"/>
    <w:rsid w:val="008B303F"/>
    <w:rsid w:val="008B311D"/>
    <w:rsid w:val="008C15F3"/>
    <w:rsid w:val="008C3125"/>
    <w:rsid w:val="008D1A9A"/>
    <w:rsid w:val="008D3587"/>
    <w:rsid w:val="008D3EE3"/>
    <w:rsid w:val="008E2050"/>
    <w:rsid w:val="008E3411"/>
    <w:rsid w:val="008E55E0"/>
    <w:rsid w:val="008E5AE9"/>
    <w:rsid w:val="008F1C1D"/>
    <w:rsid w:val="00901D17"/>
    <w:rsid w:val="009031D4"/>
    <w:rsid w:val="00910B21"/>
    <w:rsid w:val="009156D5"/>
    <w:rsid w:val="009251FF"/>
    <w:rsid w:val="009259E1"/>
    <w:rsid w:val="00926F81"/>
    <w:rsid w:val="00927A20"/>
    <w:rsid w:val="00935DA8"/>
    <w:rsid w:val="00937CEB"/>
    <w:rsid w:val="009402E4"/>
    <w:rsid w:val="0094037F"/>
    <w:rsid w:val="00942D11"/>
    <w:rsid w:val="009439EE"/>
    <w:rsid w:val="00944EEA"/>
    <w:rsid w:val="00945AD3"/>
    <w:rsid w:val="009501C7"/>
    <w:rsid w:val="00952712"/>
    <w:rsid w:val="009547FD"/>
    <w:rsid w:val="00954F41"/>
    <w:rsid w:val="00961FB0"/>
    <w:rsid w:val="00963EFE"/>
    <w:rsid w:val="00964C27"/>
    <w:rsid w:val="00965AF6"/>
    <w:rsid w:val="00966827"/>
    <w:rsid w:val="0097109B"/>
    <w:rsid w:val="00972F17"/>
    <w:rsid w:val="00976CF9"/>
    <w:rsid w:val="00977D50"/>
    <w:rsid w:val="0098118B"/>
    <w:rsid w:val="009834BA"/>
    <w:rsid w:val="00983769"/>
    <w:rsid w:val="0098393C"/>
    <w:rsid w:val="00986BD5"/>
    <w:rsid w:val="00987BCE"/>
    <w:rsid w:val="0099360A"/>
    <w:rsid w:val="009A0643"/>
    <w:rsid w:val="009A2343"/>
    <w:rsid w:val="009B190C"/>
    <w:rsid w:val="009B2AE1"/>
    <w:rsid w:val="009C0F35"/>
    <w:rsid w:val="009C4BF2"/>
    <w:rsid w:val="009C7DB0"/>
    <w:rsid w:val="009E0DBC"/>
    <w:rsid w:val="009E1DAC"/>
    <w:rsid w:val="009E5E9D"/>
    <w:rsid w:val="009F54D5"/>
    <w:rsid w:val="00A03FC5"/>
    <w:rsid w:val="00A06347"/>
    <w:rsid w:val="00A21346"/>
    <w:rsid w:val="00A237AB"/>
    <w:rsid w:val="00A24E93"/>
    <w:rsid w:val="00A322AF"/>
    <w:rsid w:val="00A337F9"/>
    <w:rsid w:val="00A34B80"/>
    <w:rsid w:val="00A34C11"/>
    <w:rsid w:val="00A4761C"/>
    <w:rsid w:val="00A4771C"/>
    <w:rsid w:val="00A52A61"/>
    <w:rsid w:val="00A53C9A"/>
    <w:rsid w:val="00A647F6"/>
    <w:rsid w:val="00A659C1"/>
    <w:rsid w:val="00A70C55"/>
    <w:rsid w:val="00A73C1D"/>
    <w:rsid w:val="00A75D10"/>
    <w:rsid w:val="00A80784"/>
    <w:rsid w:val="00A8202E"/>
    <w:rsid w:val="00A94875"/>
    <w:rsid w:val="00A96600"/>
    <w:rsid w:val="00A973A4"/>
    <w:rsid w:val="00A97745"/>
    <w:rsid w:val="00AA2BFF"/>
    <w:rsid w:val="00AA306C"/>
    <w:rsid w:val="00AA4E09"/>
    <w:rsid w:val="00AB1E6C"/>
    <w:rsid w:val="00AB3112"/>
    <w:rsid w:val="00AC27F5"/>
    <w:rsid w:val="00AC47C4"/>
    <w:rsid w:val="00AC5F36"/>
    <w:rsid w:val="00AD14FA"/>
    <w:rsid w:val="00AD43D9"/>
    <w:rsid w:val="00AE1808"/>
    <w:rsid w:val="00AE2F85"/>
    <w:rsid w:val="00AE43C4"/>
    <w:rsid w:val="00AF0754"/>
    <w:rsid w:val="00AF09B3"/>
    <w:rsid w:val="00AF1F37"/>
    <w:rsid w:val="00B0494B"/>
    <w:rsid w:val="00B104F1"/>
    <w:rsid w:val="00B1368F"/>
    <w:rsid w:val="00B13BDD"/>
    <w:rsid w:val="00B16A6A"/>
    <w:rsid w:val="00B202EE"/>
    <w:rsid w:val="00B23512"/>
    <w:rsid w:val="00B23910"/>
    <w:rsid w:val="00B256DB"/>
    <w:rsid w:val="00B26683"/>
    <w:rsid w:val="00B310B5"/>
    <w:rsid w:val="00B31B3F"/>
    <w:rsid w:val="00B36DA0"/>
    <w:rsid w:val="00B41386"/>
    <w:rsid w:val="00B4713E"/>
    <w:rsid w:val="00B50A96"/>
    <w:rsid w:val="00B50E64"/>
    <w:rsid w:val="00B529A9"/>
    <w:rsid w:val="00B54D6D"/>
    <w:rsid w:val="00B57674"/>
    <w:rsid w:val="00B577BD"/>
    <w:rsid w:val="00B60064"/>
    <w:rsid w:val="00B72860"/>
    <w:rsid w:val="00B73300"/>
    <w:rsid w:val="00B73C4A"/>
    <w:rsid w:val="00B744EC"/>
    <w:rsid w:val="00B760FC"/>
    <w:rsid w:val="00B76979"/>
    <w:rsid w:val="00B81CDF"/>
    <w:rsid w:val="00B870BB"/>
    <w:rsid w:val="00B9237F"/>
    <w:rsid w:val="00B92DAE"/>
    <w:rsid w:val="00B92EA9"/>
    <w:rsid w:val="00B97A0D"/>
    <w:rsid w:val="00BA68DE"/>
    <w:rsid w:val="00BB2E14"/>
    <w:rsid w:val="00BB7D87"/>
    <w:rsid w:val="00BC290C"/>
    <w:rsid w:val="00BC4123"/>
    <w:rsid w:val="00BC6A51"/>
    <w:rsid w:val="00BD05B3"/>
    <w:rsid w:val="00BD21AC"/>
    <w:rsid w:val="00BD610A"/>
    <w:rsid w:val="00BD756A"/>
    <w:rsid w:val="00BF03D0"/>
    <w:rsid w:val="00BF5CA7"/>
    <w:rsid w:val="00C1440E"/>
    <w:rsid w:val="00C235E8"/>
    <w:rsid w:val="00C23BDD"/>
    <w:rsid w:val="00C2473B"/>
    <w:rsid w:val="00C441D0"/>
    <w:rsid w:val="00C5209A"/>
    <w:rsid w:val="00C526B0"/>
    <w:rsid w:val="00C60BBA"/>
    <w:rsid w:val="00C66AE6"/>
    <w:rsid w:val="00C72FAB"/>
    <w:rsid w:val="00C760D4"/>
    <w:rsid w:val="00C94CB2"/>
    <w:rsid w:val="00C94F4B"/>
    <w:rsid w:val="00C95FFD"/>
    <w:rsid w:val="00CA7980"/>
    <w:rsid w:val="00CA7E6C"/>
    <w:rsid w:val="00CB11F3"/>
    <w:rsid w:val="00CB45C7"/>
    <w:rsid w:val="00CB5F98"/>
    <w:rsid w:val="00CB7E72"/>
    <w:rsid w:val="00CC0854"/>
    <w:rsid w:val="00CC1916"/>
    <w:rsid w:val="00CC2EA1"/>
    <w:rsid w:val="00CC4E73"/>
    <w:rsid w:val="00CC5FE6"/>
    <w:rsid w:val="00CC68A5"/>
    <w:rsid w:val="00CD02BE"/>
    <w:rsid w:val="00CD0950"/>
    <w:rsid w:val="00CD397D"/>
    <w:rsid w:val="00CE1FB2"/>
    <w:rsid w:val="00CF07EB"/>
    <w:rsid w:val="00CF0A95"/>
    <w:rsid w:val="00CF5D26"/>
    <w:rsid w:val="00CF77A5"/>
    <w:rsid w:val="00D007F7"/>
    <w:rsid w:val="00D04067"/>
    <w:rsid w:val="00D051CE"/>
    <w:rsid w:val="00D13CC6"/>
    <w:rsid w:val="00D16EFA"/>
    <w:rsid w:val="00D21837"/>
    <w:rsid w:val="00D21A15"/>
    <w:rsid w:val="00D23EED"/>
    <w:rsid w:val="00D25970"/>
    <w:rsid w:val="00D26F10"/>
    <w:rsid w:val="00D27F84"/>
    <w:rsid w:val="00D302FD"/>
    <w:rsid w:val="00D33912"/>
    <w:rsid w:val="00D42512"/>
    <w:rsid w:val="00D428BC"/>
    <w:rsid w:val="00D4543D"/>
    <w:rsid w:val="00D47A8D"/>
    <w:rsid w:val="00D50E56"/>
    <w:rsid w:val="00D537D0"/>
    <w:rsid w:val="00D56D67"/>
    <w:rsid w:val="00D61908"/>
    <w:rsid w:val="00D64597"/>
    <w:rsid w:val="00D705ED"/>
    <w:rsid w:val="00D75C65"/>
    <w:rsid w:val="00D77E26"/>
    <w:rsid w:val="00D8129F"/>
    <w:rsid w:val="00D85A68"/>
    <w:rsid w:val="00D86D7B"/>
    <w:rsid w:val="00D86F54"/>
    <w:rsid w:val="00D87027"/>
    <w:rsid w:val="00D90583"/>
    <w:rsid w:val="00DA0B7B"/>
    <w:rsid w:val="00DB3D6D"/>
    <w:rsid w:val="00DB6462"/>
    <w:rsid w:val="00DC2804"/>
    <w:rsid w:val="00DD1AA0"/>
    <w:rsid w:val="00DD657E"/>
    <w:rsid w:val="00DD67CB"/>
    <w:rsid w:val="00DD7312"/>
    <w:rsid w:val="00DD7FB1"/>
    <w:rsid w:val="00DE76F5"/>
    <w:rsid w:val="00DF361E"/>
    <w:rsid w:val="00DF4EB8"/>
    <w:rsid w:val="00DF5D02"/>
    <w:rsid w:val="00E00BDC"/>
    <w:rsid w:val="00E00F95"/>
    <w:rsid w:val="00E02162"/>
    <w:rsid w:val="00E02B7D"/>
    <w:rsid w:val="00E14476"/>
    <w:rsid w:val="00E1485E"/>
    <w:rsid w:val="00E15D27"/>
    <w:rsid w:val="00E25D3A"/>
    <w:rsid w:val="00E265FB"/>
    <w:rsid w:val="00E30C98"/>
    <w:rsid w:val="00E3381D"/>
    <w:rsid w:val="00E3754F"/>
    <w:rsid w:val="00E411DF"/>
    <w:rsid w:val="00E415B3"/>
    <w:rsid w:val="00E42888"/>
    <w:rsid w:val="00E507B5"/>
    <w:rsid w:val="00E52377"/>
    <w:rsid w:val="00E53127"/>
    <w:rsid w:val="00E54224"/>
    <w:rsid w:val="00E54DA6"/>
    <w:rsid w:val="00E6079E"/>
    <w:rsid w:val="00E63059"/>
    <w:rsid w:val="00E649CC"/>
    <w:rsid w:val="00E6718B"/>
    <w:rsid w:val="00E71A1A"/>
    <w:rsid w:val="00E71E57"/>
    <w:rsid w:val="00E71F76"/>
    <w:rsid w:val="00E77392"/>
    <w:rsid w:val="00E77518"/>
    <w:rsid w:val="00E820E1"/>
    <w:rsid w:val="00E97B4A"/>
    <w:rsid w:val="00E97F2A"/>
    <w:rsid w:val="00EA28B4"/>
    <w:rsid w:val="00EA56C6"/>
    <w:rsid w:val="00EB26F2"/>
    <w:rsid w:val="00EB2C66"/>
    <w:rsid w:val="00EB4408"/>
    <w:rsid w:val="00EB517D"/>
    <w:rsid w:val="00EB53A6"/>
    <w:rsid w:val="00EC3633"/>
    <w:rsid w:val="00EC5DA8"/>
    <w:rsid w:val="00EC6124"/>
    <w:rsid w:val="00EC7271"/>
    <w:rsid w:val="00ED3DA4"/>
    <w:rsid w:val="00EE225A"/>
    <w:rsid w:val="00EE2C38"/>
    <w:rsid w:val="00EE341A"/>
    <w:rsid w:val="00EE73AE"/>
    <w:rsid w:val="00EF2691"/>
    <w:rsid w:val="00F022F7"/>
    <w:rsid w:val="00F123CB"/>
    <w:rsid w:val="00F17E7D"/>
    <w:rsid w:val="00F23A9E"/>
    <w:rsid w:val="00F23B9F"/>
    <w:rsid w:val="00F26B9C"/>
    <w:rsid w:val="00F303B1"/>
    <w:rsid w:val="00F304B4"/>
    <w:rsid w:val="00F30AF4"/>
    <w:rsid w:val="00F32284"/>
    <w:rsid w:val="00F35831"/>
    <w:rsid w:val="00F35E30"/>
    <w:rsid w:val="00F36C86"/>
    <w:rsid w:val="00F37C77"/>
    <w:rsid w:val="00F43648"/>
    <w:rsid w:val="00F459E2"/>
    <w:rsid w:val="00F51AE7"/>
    <w:rsid w:val="00F51B61"/>
    <w:rsid w:val="00F600EA"/>
    <w:rsid w:val="00F668C7"/>
    <w:rsid w:val="00F66ADE"/>
    <w:rsid w:val="00F67EED"/>
    <w:rsid w:val="00F75043"/>
    <w:rsid w:val="00F82833"/>
    <w:rsid w:val="00F831F5"/>
    <w:rsid w:val="00F838C4"/>
    <w:rsid w:val="00F860BE"/>
    <w:rsid w:val="00F9092C"/>
    <w:rsid w:val="00F94947"/>
    <w:rsid w:val="00F97AF7"/>
    <w:rsid w:val="00FA1A9D"/>
    <w:rsid w:val="00FA3430"/>
    <w:rsid w:val="00FA46B8"/>
    <w:rsid w:val="00FA5649"/>
    <w:rsid w:val="00FB2F38"/>
    <w:rsid w:val="00FB4583"/>
    <w:rsid w:val="00FC0129"/>
    <w:rsid w:val="00FC06C4"/>
    <w:rsid w:val="00FC0FFD"/>
    <w:rsid w:val="00FC35A0"/>
    <w:rsid w:val="00FC3787"/>
    <w:rsid w:val="00FC39E6"/>
    <w:rsid w:val="00FC3D67"/>
    <w:rsid w:val="00FC54DB"/>
    <w:rsid w:val="00FC6BDA"/>
    <w:rsid w:val="00FD0D56"/>
    <w:rsid w:val="00FD0EB6"/>
    <w:rsid w:val="00FD1964"/>
    <w:rsid w:val="00FD4085"/>
    <w:rsid w:val="00FD6E0D"/>
    <w:rsid w:val="00FF47B0"/>
    <w:rsid w:val="00FF4F20"/>
    <w:rsid w:val="00FF6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A7CD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1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211472"/>
    <w:pPr>
      <w:suppressAutoHyphens w:val="0"/>
      <w:spacing w:after="200" w:line="276" w:lineRule="auto"/>
      <w:ind w:left="720"/>
      <w:contextualSpacing/>
    </w:pPr>
    <w:rPr>
      <w:rFonts w:ascii="Calibri" w:eastAsia="Calibri" w:hAnsi="Calibri"/>
      <w:sz w:val="22"/>
      <w:szCs w:val="22"/>
      <w:lang w:eastAsia="en-US"/>
    </w:rPr>
  </w:style>
  <w:style w:type="paragraph" w:customStyle="1" w:styleId="a5">
    <w:name w:val="Для таблиц"/>
    <w:basedOn w:val="a"/>
    <w:uiPriority w:val="99"/>
    <w:rsid w:val="00211472"/>
  </w:style>
  <w:style w:type="paragraph" w:styleId="HTML">
    <w:name w:val="HTML Preformatted"/>
    <w:basedOn w:val="a"/>
    <w:link w:val="HTML0"/>
    <w:rsid w:val="00211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0"/>
    <w:link w:val="HTML"/>
    <w:locked/>
    <w:rsid w:val="00211472"/>
    <w:rPr>
      <w:rFonts w:ascii="Courier New" w:hAnsi="Courier New" w:cs="Courier New"/>
      <w:color w:val="000000"/>
      <w:sz w:val="20"/>
      <w:szCs w:val="20"/>
      <w:lang w:eastAsia="ru-RU"/>
    </w:rPr>
  </w:style>
  <w:style w:type="character" w:styleId="a6">
    <w:name w:val="Hyperlink"/>
    <w:basedOn w:val="a0"/>
    <w:uiPriority w:val="99"/>
    <w:rsid w:val="00211472"/>
    <w:rPr>
      <w:rFonts w:cs="Times New Roman"/>
      <w:color w:val="0000FF"/>
      <w:u w:val="single"/>
    </w:rPr>
  </w:style>
  <w:style w:type="paragraph" w:styleId="a7">
    <w:name w:val="footer"/>
    <w:basedOn w:val="a"/>
    <w:link w:val="a8"/>
    <w:uiPriority w:val="99"/>
    <w:rsid w:val="00705D22"/>
    <w:pPr>
      <w:tabs>
        <w:tab w:val="center" w:pos="4677"/>
        <w:tab w:val="right" w:pos="9355"/>
      </w:tabs>
    </w:pPr>
  </w:style>
  <w:style w:type="character" w:customStyle="1" w:styleId="a8">
    <w:name w:val="Нижний колонтитул Знак"/>
    <w:basedOn w:val="a0"/>
    <w:link w:val="a7"/>
    <w:uiPriority w:val="99"/>
    <w:locked/>
    <w:rsid w:val="006E1039"/>
    <w:rPr>
      <w:rFonts w:ascii="Times New Roman" w:hAnsi="Times New Roman" w:cs="Times New Roman"/>
      <w:sz w:val="24"/>
      <w:szCs w:val="24"/>
      <w:lang w:eastAsia="ar-SA" w:bidi="ar-SA"/>
    </w:rPr>
  </w:style>
  <w:style w:type="character" w:styleId="a9">
    <w:name w:val="page number"/>
    <w:basedOn w:val="a0"/>
    <w:uiPriority w:val="99"/>
    <w:rsid w:val="00705D22"/>
    <w:rPr>
      <w:rFonts w:cs="Times New Roman"/>
    </w:rPr>
  </w:style>
  <w:style w:type="paragraph" w:styleId="aa">
    <w:name w:val="header"/>
    <w:basedOn w:val="a"/>
    <w:link w:val="ab"/>
    <w:uiPriority w:val="99"/>
    <w:rsid w:val="004D33E8"/>
    <w:pPr>
      <w:tabs>
        <w:tab w:val="center" w:pos="4677"/>
        <w:tab w:val="right" w:pos="9355"/>
      </w:tabs>
    </w:pPr>
  </w:style>
  <w:style w:type="character" w:customStyle="1" w:styleId="ab">
    <w:name w:val="Верхний колонтитул Знак"/>
    <w:basedOn w:val="a0"/>
    <w:link w:val="aa"/>
    <w:uiPriority w:val="99"/>
    <w:locked/>
    <w:rsid w:val="00BC4123"/>
    <w:rPr>
      <w:rFonts w:ascii="Times New Roman" w:hAnsi="Times New Roman" w:cs="Times New Roman"/>
      <w:sz w:val="24"/>
      <w:szCs w:val="24"/>
      <w:lang w:eastAsia="ar-SA" w:bidi="ar-SA"/>
    </w:rPr>
  </w:style>
  <w:style w:type="paragraph" w:styleId="ac">
    <w:name w:val="endnote text"/>
    <w:basedOn w:val="a"/>
    <w:link w:val="ad"/>
    <w:uiPriority w:val="99"/>
    <w:semiHidden/>
    <w:rsid w:val="00AE1808"/>
    <w:rPr>
      <w:sz w:val="20"/>
      <w:szCs w:val="20"/>
    </w:rPr>
  </w:style>
  <w:style w:type="character" w:customStyle="1" w:styleId="ad">
    <w:name w:val="Текст концевой сноски Знак"/>
    <w:basedOn w:val="a0"/>
    <w:link w:val="ac"/>
    <w:uiPriority w:val="99"/>
    <w:locked/>
    <w:rsid w:val="00AE1808"/>
    <w:rPr>
      <w:rFonts w:ascii="Times New Roman" w:hAnsi="Times New Roman" w:cs="Times New Roman"/>
      <w:sz w:val="20"/>
      <w:szCs w:val="20"/>
      <w:lang w:eastAsia="ar-SA" w:bidi="ar-SA"/>
    </w:rPr>
  </w:style>
  <w:style w:type="character" w:styleId="ae">
    <w:name w:val="endnote reference"/>
    <w:basedOn w:val="a0"/>
    <w:uiPriority w:val="99"/>
    <w:semiHidden/>
    <w:rsid w:val="00AE1808"/>
    <w:rPr>
      <w:rFonts w:cs="Times New Roman"/>
      <w:vertAlign w:val="superscript"/>
    </w:rPr>
  </w:style>
  <w:style w:type="paragraph" w:styleId="af">
    <w:name w:val="No Spacing"/>
    <w:uiPriority w:val="1"/>
    <w:qFormat/>
    <w:rsid w:val="00572341"/>
    <w:rPr>
      <w:sz w:val="22"/>
      <w:szCs w:val="22"/>
      <w:lang w:eastAsia="en-US"/>
    </w:rPr>
  </w:style>
  <w:style w:type="character" w:customStyle="1" w:styleId="apple-style-span">
    <w:name w:val="apple-style-span"/>
    <w:basedOn w:val="a0"/>
    <w:uiPriority w:val="99"/>
    <w:rsid w:val="00A52A61"/>
    <w:rPr>
      <w:rFonts w:cs="Times New Roman"/>
    </w:rPr>
  </w:style>
  <w:style w:type="character" w:customStyle="1" w:styleId="apple-converted-space">
    <w:name w:val="apple-converted-space"/>
    <w:basedOn w:val="a0"/>
    <w:rsid w:val="00A52A61"/>
    <w:rPr>
      <w:rFonts w:cs="Times New Roman"/>
    </w:rPr>
  </w:style>
  <w:style w:type="paragraph" w:styleId="af0">
    <w:name w:val="Body Text"/>
    <w:basedOn w:val="a"/>
    <w:link w:val="af1"/>
    <w:uiPriority w:val="99"/>
    <w:rsid w:val="002B2E2A"/>
    <w:pPr>
      <w:suppressAutoHyphens w:val="0"/>
      <w:spacing w:after="120"/>
    </w:pPr>
    <w:rPr>
      <w:lang w:eastAsia="ru-RU"/>
    </w:rPr>
  </w:style>
  <w:style w:type="character" w:customStyle="1" w:styleId="af1">
    <w:name w:val="Основной текст Знак"/>
    <w:basedOn w:val="a0"/>
    <w:link w:val="af0"/>
    <w:uiPriority w:val="99"/>
    <w:locked/>
    <w:rsid w:val="002B2E2A"/>
    <w:rPr>
      <w:rFonts w:ascii="Times New Roman" w:hAnsi="Times New Roman" w:cs="Times New Roman"/>
      <w:sz w:val="24"/>
      <w:szCs w:val="24"/>
    </w:rPr>
  </w:style>
  <w:style w:type="paragraph" w:styleId="af2">
    <w:name w:val="footnote text"/>
    <w:basedOn w:val="a"/>
    <w:link w:val="af3"/>
    <w:uiPriority w:val="99"/>
    <w:semiHidden/>
    <w:rsid w:val="00597EAE"/>
    <w:pPr>
      <w:suppressAutoHyphens w:val="0"/>
    </w:pPr>
    <w:rPr>
      <w:b/>
      <w:i/>
      <w:sz w:val="20"/>
      <w:szCs w:val="20"/>
      <w:lang w:eastAsia="ru-RU"/>
    </w:rPr>
  </w:style>
  <w:style w:type="character" w:customStyle="1" w:styleId="af3">
    <w:name w:val="Текст сноски Знак"/>
    <w:basedOn w:val="a0"/>
    <w:link w:val="af2"/>
    <w:uiPriority w:val="99"/>
    <w:locked/>
    <w:rsid w:val="00597EAE"/>
    <w:rPr>
      <w:rFonts w:ascii="Times New Roman" w:hAnsi="Times New Roman" w:cs="Times New Roman"/>
      <w:b/>
      <w:i/>
    </w:rPr>
  </w:style>
  <w:style w:type="character" w:styleId="af4">
    <w:name w:val="footnote reference"/>
    <w:basedOn w:val="a0"/>
    <w:uiPriority w:val="99"/>
    <w:semiHidden/>
    <w:rsid w:val="00597EAE"/>
    <w:rPr>
      <w:rFonts w:cs="Times New Roman"/>
      <w:vertAlign w:val="superscript"/>
    </w:rPr>
  </w:style>
  <w:style w:type="character" w:customStyle="1" w:styleId="WW8Num1z0">
    <w:name w:val="WW8Num1z0"/>
    <w:uiPriority w:val="99"/>
    <w:rsid w:val="008B1262"/>
  </w:style>
  <w:style w:type="character" w:customStyle="1" w:styleId="Absatz-Standardschriftart">
    <w:name w:val="Absatz-Standardschriftart"/>
    <w:uiPriority w:val="99"/>
    <w:rsid w:val="008B1262"/>
  </w:style>
  <w:style w:type="character" w:customStyle="1" w:styleId="WW-Absatz-Standardschriftart">
    <w:name w:val="WW-Absatz-Standardschriftart"/>
    <w:uiPriority w:val="99"/>
    <w:rsid w:val="008B1262"/>
  </w:style>
  <w:style w:type="character" w:customStyle="1" w:styleId="1">
    <w:name w:val="Основной шрифт абзаца1"/>
    <w:uiPriority w:val="99"/>
    <w:rsid w:val="008B1262"/>
  </w:style>
  <w:style w:type="character" w:customStyle="1" w:styleId="10">
    <w:name w:val="Номер страницы1"/>
    <w:uiPriority w:val="99"/>
    <w:rsid w:val="008B1262"/>
  </w:style>
  <w:style w:type="character" w:customStyle="1" w:styleId="11">
    <w:name w:val="Знак концевой сноски1"/>
    <w:uiPriority w:val="99"/>
    <w:rsid w:val="008B1262"/>
    <w:rPr>
      <w:vertAlign w:val="superscript"/>
    </w:rPr>
  </w:style>
  <w:style w:type="character" w:customStyle="1" w:styleId="12">
    <w:name w:val="Знак сноски1"/>
    <w:uiPriority w:val="99"/>
    <w:rsid w:val="008B1262"/>
    <w:rPr>
      <w:vertAlign w:val="superscript"/>
    </w:rPr>
  </w:style>
  <w:style w:type="character" w:customStyle="1" w:styleId="ListLabel1">
    <w:name w:val="ListLabel 1"/>
    <w:uiPriority w:val="99"/>
    <w:rsid w:val="008B1262"/>
  </w:style>
  <w:style w:type="character" w:customStyle="1" w:styleId="ListLabel2">
    <w:name w:val="ListLabel 2"/>
    <w:uiPriority w:val="99"/>
    <w:rsid w:val="008B1262"/>
    <w:rPr>
      <w:sz w:val="22"/>
    </w:rPr>
  </w:style>
  <w:style w:type="character" w:customStyle="1" w:styleId="af5">
    <w:name w:val="Символ сноски"/>
    <w:uiPriority w:val="99"/>
    <w:rsid w:val="008B1262"/>
  </w:style>
  <w:style w:type="character" w:customStyle="1" w:styleId="af6">
    <w:name w:val="Символ нумерации"/>
    <w:uiPriority w:val="99"/>
    <w:rsid w:val="008B1262"/>
  </w:style>
  <w:style w:type="character" w:customStyle="1" w:styleId="af7">
    <w:name w:val="Символы концевой сноски"/>
    <w:uiPriority w:val="99"/>
    <w:rsid w:val="008B1262"/>
    <w:rPr>
      <w:vertAlign w:val="superscript"/>
    </w:rPr>
  </w:style>
  <w:style w:type="character" w:customStyle="1" w:styleId="WW-">
    <w:name w:val="WW-Символы концевой сноски"/>
    <w:uiPriority w:val="99"/>
    <w:rsid w:val="008B1262"/>
  </w:style>
  <w:style w:type="paragraph" w:customStyle="1" w:styleId="af8">
    <w:name w:val="Заголовок"/>
    <w:basedOn w:val="a"/>
    <w:next w:val="af0"/>
    <w:uiPriority w:val="99"/>
    <w:rsid w:val="008B1262"/>
    <w:pPr>
      <w:keepNext/>
      <w:spacing w:before="240" w:after="120"/>
    </w:pPr>
    <w:rPr>
      <w:rFonts w:ascii="Liberation Sans" w:eastAsia="Calibri" w:hAnsi="Liberation Sans" w:cs="DejaVu Sans"/>
      <w:kern w:val="1"/>
      <w:sz w:val="28"/>
      <w:szCs w:val="28"/>
    </w:rPr>
  </w:style>
  <w:style w:type="paragraph" w:styleId="af9">
    <w:name w:val="List"/>
    <w:basedOn w:val="af0"/>
    <w:uiPriority w:val="99"/>
    <w:rsid w:val="008B1262"/>
    <w:pPr>
      <w:widowControl w:val="0"/>
      <w:suppressAutoHyphens/>
    </w:pPr>
    <w:rPr>
      <w:rFonts w:ascii="Calibri" w:eastAsia="Calibri" w:hAnsi="Calibri"/>
      <w:kern w:val="1"/>
      <w:sz w:val="22"/>
      <w:szCs w:val="22"/>
      <w:lang w:eastAsia="ar-SA"/>
    </w:rPr>
  </w:style>
  <w:style w:type="paragraph" w:customStyle="1" w:styleId="13">
    <w:name w:val="Название1"/>
    <w:basedOn w:val="a"/>
    <w:uiPriority w:val="99"/>
    <w:rsid w:val="008B1262"/>
    <w:pPr>
      <w:suppressLineNumbers/>
      <w:spacing w:before="120" w:after="120"/>
    </w:pPr>
    <w:rPr>
      <w:i/>
      <w:iCs/>
      <w:kern w:val="1"/>
    </w:rPr>
  </w:style>
  <w:style w:type="paragraph" w:customStyle="1" w:styleId="14">
    <w:name w:val="Указатель1"/>
    <w:basedOn w:val="a"/>
    <w:uiPriority w:val="99"/>
    <w:rsid w:val="008B1262"/>
    <w:pPr>
      <w:suppressLineNumbers/>
    </w:pPr>
    <w:rPr>
      <w:kern w:val="1"/>
    </w:rPr>
  </w:style>
  <w:style w:type="paragraph" w:customStyle="1" w:styleId="15">
    <w:name w:val="Абзац списка1"/>
    <w:uiPriority w:val="99"/>
    <w:rsid w:val="008B1262"/>
    <w:pPr>
      <w:widowControl w:val="0"/>
      <w:suppressAutoHyphens/>
      <w:spacing w:after="200" w:line="276" w:lineRule="auto"/>
      <w:ind w:left="720"/>
    </w:pPr>
    <w:rPr>
      <w:kern w:val="1"/>
      <w:sz w:val="22"/>
      <w:szCs w:val="22"/>
      <w:lang w:eastAsia="ar-SA"/>
    </w:rPr>
  </w:style>
  <w:style w:type="paragraph" w:customStyle="1" w:styleId="HTML1">
    <w:name w:val="Стандартный HTML1"/>
    <w:uiPriority w:val="99"/>
    <w:rsid w:val="008B1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1"/>
      <w:lang w:eastAsia="ar-SA"/>
    </w:rPr>
  </w:style>
  <w:style w:type="paragraph" w:customStyle="1" w:styleId="16">
    <w:name w:val="Текст концевой сноски1"/>
    <w:uiPriority w:val="99"/>
    <w:rsid w:val="008B1262"/>
    <w:pPr>
      <w:widowControl w:val="0"/>
      <w:suppressAutoHyphens/>
    </w:pPr>
    <w:rPr>
      <w:kern w:val="1"/>
      <w:lang w:eastAsia="ar-SA"/>
    </w:rPr>
  </w:style>
  <w:style w:type="paragraph" w:customStyle="1" w:styleId="17">
    <w:name w:val="Без интервала1"/>
    <w:uiPriority w:val="99"/>
    <w:rsid w:val="008B1262"/>
    <w:pPr>
      <w:suppressAutoHyphens/>
    </w:pPr>
    <w:rPr>
      <w:rFonts w:cs="font185"/>
      <w:kern w:val="1"/>
      <w:sz w:val="22"/>
      <w:szCs w:val="22"/>
      <w:lang w:eastAsia="ar-SA"/>
    </w:rPr>
  </w:style>
  <w:style w:type="paragraph" w:customStyle="1" w:styleId="18">
    <w:name w:val="Текст сноски1"/>
    <w:uiPriority w:val="99"/>
    <w:rsid w:val="008B1262"/>
    <w:pPr>
      <w:widowControl w:val="0"/>
      <w:suppressAutoHyphens/>
    </w:pPr>
    <w:rPr>
      <w:b/>
      <w:i/>
      <w:kern w:val="1"/>
      <w:lang w:eastAsia="ar-SA"/>
    </w:rPr>
  </w:style>
  <w:style w:type="paragraph" w:customStyle="1" w:styleId="afa">
    <w:name w:val="Содержимое врезки"/>
    <w:basedOn w:val="af0"/>
    <w:uiPriority w:val="99"/>
    <w:rsid w:val="008B1262"/>
    <w:pPr>
      <w:widowControl w:val="0"/>
      <w:suppressAutoHyphens/>
    </w:pPr>
    <w:rPr>
      <w:rFonts w:ascii="Calibri" w:eastAsia="Calibri" w:hAnsi="Calibri"/>
      <w:kern w:val="1"/>
      <w:sz w:val="22"/>
      <w:szCs w:val="22"/>
      <w:lang w:eastAsia="ar-SA"/>
    </w:rPr>
  </w:style>
  <w:style w:type="paragraph" w:customStyle="1" w:styleId="afb">
    <w:name w:val="Содержимое таблицы"/>
    <w:basedOn w:val="a"/>
    <w:uiPriority w:val="99"/>
    <w:rsid w:val="008B1262"/>
    <w:pPr>
      <w:suppressLineNumbers/>
    </w:pPr>
    <w:rPr>
      <w:kern w:val="1"/>
    </w:rPr>
  </w:style>
  <w:style w:type="paragraph" w:customStyle="1" w:styleId="afc">
    <w:name w:val="Заголовок таблицы"/>
    <w:basedOn w:val="afb"/>
    <w:uiPriority w:val="99"/>
    <w:rsid w:val="008B1262"/>
    <w:pPr>
      <w:jc w:val="center"/>
    </w:pPr>
    <w:rPr>
      <w:b/>
      <w:bCs/>
    </w:rPr>
  </w:style>
  <w:style w:type="paragraph" w:styleId="afd">
    <w:name w:val="Balloon Text"/>
    <w:basedOn w:val="a"/>
    <w:link w:val="afe"/>
    <w:uiPriority w:val="99"/>
    <w:semiHidden/>
    <w:rsid w:val="004E2B2D"/>
    <w:rPr>
      <w:rFonts w:ascii="Tahoma" w:hAnsi="Tahoma" w:cs="Tahoma"/>
      <w:sz w:val="16"/>
      <w:szCs w:val="16"/>
    </w:rPr>
  </w:style>
  <w:style w:type="character" w:customStyle="1" w:styleId="afe">
    <w:name w:val="Текст выноски Знак"/>
    <w:basedOn w:val="a0"/>
    <w:link w:val="afd"/>
    <w:uiPriority w:val="99"/>
    <w:semiHidden/>
    <w:locked/>
    <w:rsid w:val="00324784"/>
    <w:rPr>
      <w:rFonts w:ascii="Times New Roman" w:hAnsi="Times New Roman" w:cs="Times New Roman"/>
      <w:sz w:val="2"/>
      <w:lang w:eastAsia="ar-SA" w:bidi="ar-SA"/>
    </w:rPr>
  </w:style>
  <w:style w:type="paragraph" w:styleId="aff">
    <w:name w:val="Title"/>
    <w:basedOn w:val="a"/>
    <w:link w:val="aff0"/>
    <w:qFormat/>
    <w:locked/>
    <w:rsid w:val="00BF5CA7"/>
    <w:pPr>
      <w:suppressAutoHyphens w:val="0"/>
      <w:jc w:val="center"/>
    </w:pPr>
    <w:rPr>
      <w:b/>
      <w:szCs w:val="20"/>
      <w:lang w:eastAsia="ru-RU"/>
    </w:rPr>
  </w:style>
  <w:style w:type="character" w:customStyle="1" w:styleId="aff0">
    <w:name w:val="Название Знак"/>
    <w:basedOn w:val="a0"/>
    <w:link w:val="aff"/>
    <w:rsid w:val="00BF5CA7"/>
    <w:rPr>
      <w:rFonts w:ascii="Times New Roman" w:eastAsia="Times New Roman" w:hAnsi="Times New Roman"/>
      <w:b/>
      <w:sz w:val="24"/>
    </w:rPr>
  </w:style>
  <w:style w:type="paragraph" w:customStyle="1" w:styleId="120">
    <w:name w:val="табл_подписи_12"/>
    <w:basedOn w:val="a"/>
    <w:rsid w:val="00BF5CA7"/>
    <w:pPr>
      <w:suppressAutoHyphens w:val="0"/>
      <w:spacing w:line="288" w:lineRule="auto"/>
      <w:jc w:val="center"/>
    </w:pPr>
    <w:rPr>
      <w:i/>
      <w:sz w:val="26"/>
    </w:rPr>
  </w:style>
  <w:style w:type="paragraph" w:customStyle="1" w:styleId="aff1">
    <w:name w:val="список с точками"/>
    <w:basedOn w:val="a"/>
    <w:rsid w:val="00541DD8"/>
    <w:pPr>
      <w:suppressAutoHyphens w:val="0"/>
      <w:spacing w:line="312" w:lineRule="auto"/>
      <w:ind w:left="720"/>
      <w:jc w:val="both"/>
    </w:pPr>
    <w:rPr>
      <w:lang w:eastAsia="ru-RU"/>
    </w:rPr>
  </w:style>
  <w:style w:type="paragraph" w:customStyle="1" w:styleId="2">
    <w:name w:val="Абзац списка2"/>
    <w:basedOn w:val="a"/>
    <w:rsid w:val="00D705ED"/>
    <w:pPr>
      <w:suppressAutoHyphens w:val="0"/>
      <w:spacing w:after="200" w:line="276" w:lineRule="auto"/>
      <w:ind w:left="720"/>
      <w:contextualSpacing/>
    </w:pPr>
    <w:rPr>
      <w:rFonts w:ascii="FreeSans" w:hAnsi="FreeSans"/>
      <w:sz w:val="22"/>
      <w:szCs w:val="22"/>
      <w:lang w:eastAsia="ru-RU"/>
    </w:rPr>
  </w:style>
  <w:style w:type="character" w:customStyle="1" w:styleId="6">
    <w:name w:val="Основной текст (6)_"/>
    <w:link w:val="60"/>
    <w:locked/>
    <w:rsid w:val="00B744EC"/>
    <w:rPr>
      <w:sz w:val="23"/>
      <w:szCs w:val="23"/>
      <w:shd w:val="clear" w:color="auto" w:fill="FFFFFF"/>
    </w:rPr>
  </w:style>
  <w:style w:type="paragraph" w:customStyle="1" w:styleId="60">
    <w:name w:val="Основной текст (6)"/>
    <w:basedOn w:val="a"/>
    <w:link w:val="6"/>
    <w:rsid w:val="00B744EC"/>
    <w:pPr>
      <w:shd w:val="clear" w:color="auto" w:fill="FFFFFF"/>
      <w:suppressAutoHyphens w:val="0"/>
      <w:spacing w:line="240" w:lineRule="atLeast"/>
    </w:pPr>
    <w:rPr>
      <w:rFonts w:ascii="Calibri" w:eastAsia="Calibri" w:hAnsi="Calibri"/>
      <w:sz w:val="23"/>
      <w:szCs w:val="23"/>
    </w:rPr>
  </w:style>
  <w:style w:type="character" w:customStyle="1" w:styleId="aff2">
    <w:name w:val="Основной текст + Полужирный"/>
    <w:basedOn w:val="a0"/>
    <w:rsid w:val="00B744EC"/>
    <w:rPr>
      <w:rFonts w:ascii="Calibri" w:eastAsia="Calibri" w:hAnsi="Calibri" w:cs="Calibri"/>
      <w:b/>
      <w:bCs/>
      <w:i w:val="0"/>
      <w:iCs w:val="0"/>
      <w:smallCaps w:val="0"/>
      <w:strike w:val="0"/>
      <w:spacing w:val="0"/>
      <w:sz w:val="26"/>
      <w:szCs w:val="26"/>
      <w:shd w:val="clear" w:color="auto" w:fill="FFFFFF"/>
    </w:rPr>
  </w:style>
  <w:style w:type="paragraph" w:customStyle="1" w:styleId="19">
    <w:name w:val="Основной текст1"/>
    <w:basedOn w:val="a"/>
    <w:rsid w:val="00B744EC"/>
    <w:pPr>
      <w:shd w:val="clear" w:color="auto" w:fill="FFFFFF"/>
      <w:suppressAutoHyphens w:val="0"/>
      <w:spacing w:before="300" w:line="341" w:lineRule="exact"/>
      <w:ind w:hanging="360"/>
    </w:pPr>
    <w:rPr>
      <w:rFonts w:ascii="Calibri" w:eastAsia="Calibri" w:hAnsi="Calibri" w:cs="Calibri"/>
      <w:color w:val="000000"/>
      <w:sz w:val="26"/>
      <w:szCs w:val="26"/>
      <w:lang w:val="en-US" w:eastAsia="ru-RU"/>
    </w:rPr>
  </w:style>
  <w:style w:type="paragraph" w:customStyle="1" w:styleId="20">
    <w:name w:val="Основной текст2"/>
    <w:basedOn w:val="a"/>
    <w:rsid w:val="00B744EC"/>
    <w:pPr>
      <w:shd w:val="clear" w:color="auto" w:fill="FFFFFF"/>
      <w:suppressAutoHyphens w:val="0"/>
      <w:spacing w:line="341" w:lineRule="exact"/>
      <w:ind w:hanging="360"/>
      <w:jc w:val="center"/>
    </w:pPr>
    <w:rPr>
      <w:rFonts w:ascii="Segoe UI" w:eastAsia="Segoe UI" w:hAnsi="Segoe UI" w:cs="Segoe UI"/>
      <w:color w:val="000000"/>
      <w:sz w:val="23"/>
      <w:szCs w:val="23"/>
      <w:lang w:val="en-US" w:eastAsia="ru-RU"/>
    </w:rPr>
  </w:style>
  <w:style w:type="character" w:customStyle="1" w:styleId="3">
    <w:name w:val="Основной текст (3) + Не полужирный"/>
    <w:basedOn w:val="a0"/>
    <w:rsid w:val="00B744EC"/>
    <w:rPr>
      <w:rFonts w:ascii="Calibri" w:eastAsia="Calibri" w:hAnsi="Calibri" w:cs="Calibri"/>
      <w:b/>
      <w:bCs/>
      <w:i w:val="0"/>
      <w:iCs w:val="0"/>
      <w:smallCaps w:val="0"/>
      <w:strike w:val="0"/>
      <w:spacing w:val="0"/>
      <w:sz w:val="26"/>
      <w:szCs w:val="26"/>
    </w:rPr>
  </w:style>
  <w:style w:type="character" w:customStyle="1" w:styleId="21">
    <w:name w:val="Основной текст (2)_"/>
    <w:basedOn w:val="a0"/>
    <w:link w:val="22"/>
    <w:rsid w:val="00B744EC"/>
    <w:rPr>
      <w:rFonts w:ascii="Segoe UI" w:eastAsia="Segoe UI" w:hAnsi="Segoe UI" w:cs="Segoe UI"/>
      <w:sz w:val="21"/>
      <w:szCs w:val="21"/>
      <w:shd w:val="clear" w:color="auto" w:fill="FFFFFF"/>
    </w:rPr>
  </w:style>
  <w:style w:type="paragraph" w:customStyle="1" w:styleId="22">
    <w:name w:val="Основной текст (2)"/>
    <w:basedOn w:val="a"/>
    <w:link w:val="21"/>
    <w:rsid w:val="00B744EC"/>
    <w:pPr>
      <w:shd w:val="clear" w:color="auto" w:fill="FFFFFF"/>
      <w:suppressAutoHyphens w:val="0"/>
      <w:spacing w:after="300" w:line="0" w:lineRule="atLeast"/>
    </w:pPr>
    <w:rPr>
      <w:rFonts w:ascii="Segoe UI" w:eastAsia="Segoe UI" w:hAnsi="Segoe UI" w:cs="Segoe UI"/>
      <w:sz w:val="21"/>
      <w:szCs w:val="21"/>
      <w:lang w:eastAsia="ru-RU"/>
    </w:rPr>
  </w:style>
  <w:style w:type="character" w:customStyle="1" w:styleId="5">
    <w:name w:val="Основной текст (5)_"/>
    <w:basedOn w:val="a0"/>
    <w:link w:val="50"/>
    <w:rsid w:val="00B744EC"/>
    <w:rPr>
      <w:rFonts w:ascii="Microsoft Sans Serif" w:eastAsia="Microsoft Sans Serif" w:hAnsi="Microsoft Sans Serif" w:cs="Microsoft Sans Serif"/>
      <w:sz w:val="19"/>
      <w:szCs w:val="19"/>
      <w:shd w:val="clear" w:color="auto" w:fill="FFFFFF"/>
    </w:rPr>
  </w:style>
  <w:style w:type="paragraph" w:customStyle="1" w:styleId="50">
    <w:name w:val="Основной текст (5)"/>
    <w:basedOn w:val="a"/>
    <w:link w:val="5"/>
    <w:rsid w:val="00B744EC"/>
    <w:pPr>
      <w:shd w:val="clear" w:color="auto" w:fill="FFFFFF"/>
      <w:suppressAutoHyphens w:val="0"/>
      <w:spacing w:line="0" w:lineRule="atLeast"/>
    </w:pPr>
    <w:rPr>
      <w:rFonts w:ascii="Microsoft Sans Serif" w:eastAsia="Microsoft Sans Serif" w:hAnsi="Microsoft Sans Serif" w:cs="Microsoft Sans Serif"/>
      <w:sz w:val="19"/>
      <w:szCs w:val="19"/>
      <w:lang w:eastAsia="ru-RU"/>
    </w:rPr>
  </w:style>
  <w:style w:type="character" w:customStyle="1" w:styleId="105pt">
    <w:name w:val="Основной текст + 10;5 pt;Полужирный"/>
    <w:basedOn w:val="a0"/>
    <w:rsid w:val="00B744EC"/>
    <w:rPr>
      <w:rFonts w:ascii="Times New Roman" w:eastAsia="Times New Roman" w:hAnsi="Times New Roman" w:cs="Times New Roman"/>
      <w:b/>
      <w:bCs/>
      <w:i w:val="0"/>
      <w:iCs w:val="0"/>
      <w:smallCaps w:val="0"/>
      <w:strike w:val="0"/>
      <w:spacing w:val="0"/>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227032897">
      <w:marLeft w:val="0"/>
      <w:marRight w:val="0"/>
      <w:marTop w:val="0"/>
      <w:marBottom w:val="0"/>
      <w:divBdr>
        <w:top w:val="none" w:sz="0" w:space="0" w:color="auto"/>
        <w:left w:val="none" w:sz="0" w:space="0" w:color="auto"/>
        <w:bottom w:val="none" w:sz="0" w:space="0" w:color="auto"/>
        <w:right w:val="none" w:sz="0" w:space="0" w:color="auto"/>
      </w:divBdr>
    </w:div>
    <w:div w:id="227032898">
      <w:marLeft w:val="0"/>
      <w:marRight w:val="0"/>
      <w:marTop w:val="0"/>
      <w:marBottom w:val="0"/>
      <w:divBdr>
        <w:top w:val="none" w:sz="0" w:space="0" w:color="auto"/>
        <w:left w:val="none" w:sz="0" w:space="0" w:color="auto"/>
        <w:bottom w:val="none" w:sz="0" w:space="0" w:color="auto"/>
        <w:right w:val="none" w:sz="0" w:space="0" w:color="auto"/>
      </w:divBdr>
    </w:div>
    <w:div w:id="227032899">
      <w:marLeft w:val="0"/>
      <w:marRight w:val="0"/>
      <w:marTop w:val="0"/>
      <w:marBottom w:val="0"/>
      <w:divBdr>
        <w:top w:val="none" w:sz="0" w:space="0" w:color="auto"/>
        <w:left w:val="none" w:sz="0" w:space="0" w:color="auto"/>
        <w:bottom w:val="none" w:sz="0" w:space="0" w:color="auto"/>
        <w:right w:val="none" w:sz="0" w:space="0" w:color="auto"/>
      </w:divBdr>
    </w:div>
    <w:div w:id="227032900">
      <w:marLeft w:val="0"/>
      <w:marRight w:val="0"/>
      <w:marTop w:val="0"/>
      <w:marBottom w:val="0"/>
      <w:divBdr>
        <w:top w:val="none" w:sz="0" w:space="0" w:color="auto"/>
        <w:left w:val="none" w:sz="0" w:space="0" w:color="auto"/>
        <w:bottom w:val="none" w:sz="0" w:space="0" w:color="auto"/>
        <w:right w:val="none" w:sz="0" w:space="0" w:color="auto"/>
      </w:divBdr>
    </w:div>
    <w:div w:id="227032901">
      <w:marLeft w:val="0"/>
      <w:marRight w:val="0"/>
      <w:marTop w:val="0"/>
      <w:marBottom w:val="0"/>
      <w:divBdr>
        <w:top w:val="none" w:sz="0" w:space="0" w:color="auto"/>
        <w:left w:val="none" w:sz="0" w:space="0" w:color="auto"/>
        <w:bottom w:val="none" w:sz="0" w:space="0" w:color="auto"/>
        <w:right w:val="none" w:sz="0" w:space="0" w:color="auto"/>
      </w:divBdr>
    </w:div>
    <w:div w:id="227032902">
      <w:marLeft w:val="0"/>
      <w:marRight w:val="0"/>
      <w:marTop w:val="0"/>
      <w:marBottom w:val="0"/>
      <w:divBdr>
        <w:top w:val="none" w:sz="0" w:space="0" w:color="auto"/>
        <w:left w:val="none" w:sz="0" w:space="0" w:color="auto"/>
        <w:bottom w:val="none" w:sz="0" w:space="0" w:color="auto"/>
        <w:right w:val="none" w:sz="0" w:space="0" w:color="auto"/>
      </w:divBdr>
    </w:div>
    <w:div w:id="227032903">
      <w:marLeft w:val="0"/>
      <w:marRight w:val="0"/>
      <w:marTop w:val="0"/>
      <w:marBottom w:val="0"/>
      <w:divBdr>
        <w:top w:val="none" w:sz="0" w:space="0" w:color="auto"/>
        <w:left w:val="none" w:sz="0" w:space="0" w:color="auto"/>
        <w:bottom w:val="none" w:sz="0" w:space="0" w:color="auto"/>
        <w:right w:val="none" w:sz="0" w:space="0" w:color="auto"/>
      </w:divBdr>
    </w:div>
    <w:div w:id="227032904">
      <w:marLeft w:val="0"/>
      <w:marRight w:val="0"/>
      <w:marTop w:val="0"/>
      <w:marBottom w:val="0"/>
      <w:divBdr>
        <w:top w:val="none" w:sz="0" w:space="0" w:color="auto"/>
        <w:left w:val="none" w:sz="0" w:space="0" w:color="auto"/>
        <w:bottom w:val="none" w:sz="0" w:space="0" w:color="auto"/>
        <w:right w:val="none" w:sz="0" w:space="0" w:color="auto"/>
      </w:divBdr>
    </w:div>
    <w:div w:id="227032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ngli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19A9-C3FB-4C49-A1E4-76836839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19566</Words>
  <Characters>111532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Hoaxy</dc:creator>
  <cp:lastModifiedBy>1</cp:lastModifiedBy>
  <cp:revision>7</cp:revision>
  <cp:lastPrinted>2015-07-09T18:42:00Z</cp:lastPrinted>
  <dcterms:created xsi:type="dcterms:W3CDTF">2015-07-14T15:50:00Z</dcterms:created>
  <dcterms:modified xsi:type="dcterms:W3CDTF">2015-07-25T10:29:00Z</dcterms:modified>
</cp:coreProperties>
</file>